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66437A" w14:textId="3A8B2535" w:rsidR="00C014E8" w:rsidRPr="00765DA9" w:rsidRDefault="00966BC3">
      <w:pPr>
        <w:pStyle w:val="Corpodeltesto32"/>
        <w:pageBreakBefore/>
        <w:widowControl/>
        <w:tabs>
          <w:tab w:val="left" w:pos="4500"/>
        </w:tabs>
        <w:overflowPunct/>
        <w:autoSpaceDE/>
        <w:spacing w:after="240"/>
        <w:jc w:val="center"/>
        <w:textAlignment w:val="auto"/>
        <w:rPr>
          <w:sz w:val="28"/>
          <w:szCs w:val="28"/>
        </w:rPr>
      </w:pPr>
      <w:r w:rsidRPr="00765DA9">
        <w:rPr>
          <w:b/>
          <w:sz w:val="28"/>
          <w:szCs w:val="28"/>
        </w:rPr>
        <w:t xml:space="preserve">RICHIESTA </w:t>
      </w:r>
      <w:r w:rsidR="004D31F4" w:rsidRPr="00765DA9">
        <w:rPr>
          <w:b/>
          <w:sz w:val="28"/>
          <w:szCs w:val="28"/>
        </w:rPr>
        <w:t>NUOVO AMBITO</w:t>
      </w:r>
      <w:r w:rsidR="00C014E8" w:rsidRPr="00765DA9">
        <w:rPr>
          <w:b/>
          <w:sz w:val="28"/>
          <w:szCs w:val="28"/>
        </w:rPr>
        <w:br/>
      </w:r>
      <w:r w:rsidR="00C014E8" w:rsidRPr="00765DA9">
        <w:rPr>
          <w:b/>
          <w:bCs/>
          <w:sz w:val="28"/>
          <w:szCs w:val="28"/>
        </w:rPr>
        <w:t xml:space="preserve"> </w:t>
      </w:r>
      <w:r w:rsidR="0072123A">
        <w:rPr>
          <w:b/>
          <w:bCs/>
          <w:sz w:val="28"/>
          <w:szCs w:val="28"/>
        </w:rPr>
        <w:t>FORMAZIONE SUPERIORE E DI LIVELLO EQUIVALENTE</w:t>
      </w:r>
    </w:p>
    <w:p w14:paraId="3F98CB61" w14:textId="1A0390A5" w:rsidR="00966BC3" w:rsidRDefault="000F1968">
      <w:r>
        <w:rPr>
          <w:noProof/>
          <w:lang w:eastAsia="it-IT"/>
        </w:rPr>
        <mc:AlternateContent>
          <mc:Choice Requires="wps">
            <w:drawing>
              <wp:anchor distT="0" distB="0" distL="114300" distR="114300" simplePos="0" relativeHeight="251658240" behindDoc="0" locked="0" layoutInCell="1" allowOverlap="1" wp14:anchorId="18C1FABF" wp14:editId="097CF65A">
                <wp:simplePos x="0" y="0"/>
                <wp:positionH relativeFrom="column">
                  <wp:posOffset>102870</wp:posOffset>
                </wp:positionH>
                <wp:positionV relativeFrom="paragraph">
                  <wp:posOffset>15240</wp:posOffset>
                </wp:positionV>
                <wp:extent cx="731520" cy="822960"/>
                <wp:effectExtent l="13335" t="8255" r="7620" b="698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8229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5AD5908" id="Rectangle 5" o:spid="_x0000_s1026" style="position:absolute;margin-left:8.1pt;margin-top:1.2pt;width:57.6pt;height:64.8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" strokeweight=".26mm">
                <v:stroke endcap="square"/>
              </v:rect>
            </w:pict>
          </mc:Fallback>
        </mc:AlternateContent>
      </w:r>
      <w:r>
        <w:rPr>
          <w:noProof/>
          <w:lang w:eastAsia="it-IT"/>
        </w:rPr>
        <mc:AlternateContent>
          <mc:Choice Requires="wps">
            <w:drawing>
              <wp:anchor distT="0" distB="0" distL="114935" distR="114935" simplePos="0" relativeHeight="251658241" behindDoc="0" locked="0" layoutInCell="1" allowOverlap="1" wp14:anchorId="64BD1E79" wp14:editId="10FA5517">
                <wp:simplePos x="0" y="0"/>
                <wp:positionH relativeFrom="column">
                  <wp:posOffset>194310</wp:posOffset>
                </wp:positionH>
                <wp:positionV relativeFrom="paragraph">
                  <wp:posOffset>106680</wp:posOffset>
                </wp:positionV>
                <wp:extent cx="639445" cy="639445"/>
                <wp:effectExtent l="0" t="4445" r="8255" b="381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639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1E79" id="_x0000_t202" coordsize="21600,21600" o:spt="202" path="m,l,21600r21600,l21600,xe">
                <v:stroke joinstyle="miter"/>
                <v:path gradientshapeok="t" o:connecttype="rect"/>
              </v:shapetype>
              <v:shape id="Text Box 6" o:spid="_x0000_s1026" type="#_x0000_t202" style="position:absolute;margin-left:15.3pt;margin-top:8.4pt;width:50.35pt;height:50.35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" stroked="f">
                <v:fill opacity="0"/>
                <v:textbox inset="0,0,0,0">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v:textbox>
              </v:shape>
            </w:pict>
          </mc:Fallback>
        </mc:AlternateContent>
      </w:r>
    </w:p>
    <w:p w14:paraId="46D3D034" w14:textId="64553BD6" w:rsidR="004317B5" w:rsidRPr="007B3F68" w:rsidRDefault="004317B5" w:rsidP="0098089F">
      <w:pPr>
        <w:pStyle w:val="Rientrocorpodeltesto31"/>
        <w:spacing w:after="0"/>
        <w:ind w:left="3969"/>
        <w:rPr>
          <w:b/>
          <w:sz w:val="20"/>
          <w:szCs w:val="20"/>
        </w:rPr>
      </w:pPr>
      <w:r w:rsidRPr="007B3F68">
        <w:rPr>
          <w:b/>
          <w:sz w:val="20"/>
          <w:szCs w:val="20"/>
        </w:rPr>
        <w:t>All’Assessorato al</w:t>
      </w:r>
      <w:r w:rsidR="00A36E20" w:rsidRPr="007B3F68">
        <w:rPr>
          <w:b/>
          <w:sz w:val="20"/>
          <w:szCs w:val="20"/>
        </w:rPr>
        <w:t xml:space="preserve">lo Sviluppo economico e green </w:t>
      </w:r>
      <w:r w:rsidR="009B77A9" w:rsidRPr="007B3F68">
        <w:rPr>
          <w:b/>
          <w:sz w:val="20"/>
          <w:szCs w:val="20"/>
        </w:rPr>
        <w:t>economy, lavoro</w:t>
      </w:r>
      <w:r w:rsidR="00A36E20" w:rsidRPr="007B3F68">
        <w:rPr>
          <w:b/>
          <w:sz w:val="20"/>
          <w:szCs w:val="20"/>
        </w:rPr>
        <w:t>, formazione e relazioni internazionali</w:t>
      </w:r>
      <w:r w:rsidRPr="007B3F68">
        <w:rPr>
          <w:b/>
          <w:sz w:val="20"/>
          <w:szCs w:val="20"/>
        </w:rPr>
        <w:t xml:space="preserve"> </w:t>
      </w:r>
    </w:p>
    <w:p w14:paraId="35DA167F" w14:textId="3011FB00" w:rsidR="004317B5" w:rsidRPr="007B3F68" w:rsidRDefault="004317B5" w:rsidP="0098089F">
      <w:pPr>
        <w:pStyle w:val="Rientrocorpodeltesto31"/>
        <w:spacing w:after="0"/>
        <w:ind w:left="3969"/>
        <w:rPr>
          <w:b/>
          <w:sz w:val="20"/>
          <w:szCs w:val="20"/>
        </w:rPr>
      </w:pPr>
      <w:r w:rsidRPr="007B3F68">
        <w:rPr>
          <w:b/>
          <w:sz w:val="20"/>
          <w:szCs w:val="20"/>
        </w:rPr>
        <w:t>Se</w:t>
      </w:r>
      <w:r w:rsidR="00A36E20" w:rsidRPr="007B3F68">
        <w:rPr>
          <w:b/>
          <w:sz w:val="20"/>
          <w:szCs w:val="20"/>
        </w:rPr>
        <w:t>ttore Affari generali e giuridici, Strumenti finanziari Regolazione, Accreditamenti</w:t>
      </w:r>
    </w:p>
    <w:p w14:paraId="2707B6F2" w14:textId="7FEAC849" w:rsidR="00966BC3" w:rsidRPr="0098089F" w:rsidRDefault="004317B5" w:rsidP="0098089F">
      <w:pPr>
        <w:ind w:left="3969"/>
        <w:rPr>
          <w:b/>
        </w:rPr>
      </w:pPr>
      <w:r w:rsidRPr="007B3F68">
        <w:rPr>
          <w:b/>
        </w:rPr>
        <w:t>Viale Aldo Moro, 38</w:t>
      </w:r>
      <w:r w:rsidR="0098089F">
        <w:rPr>
          <w:b/>
        </w:rPr>
        <w:t xml:space="preserve"> </w:t>
      </w:r>
      <w:r w:rsidRPr="007B3F68">
        <w:rPr>
          <w:b/>
        </w:rPr>
        <w:t>40127 Bologna</w:t>
      </w:r>
    </w:p>
    <w:p w14:paraId="1F1CC836" w14:textId="77777777" w:rsidR="007B3F68" w:rsidRDefault="007B3F68">
      <w:pPr>
        <w:jc w:val="right"/>
        <w:rPr>
          <w:sz w:val="24"/>
          <w:szCs w:val="24"/>
        </w:rPr>
      </w:pPr>
    </w:p>
    <w:p w14:paraId="6E02178F" w14:textId="77777777" w:rsidR="00966BC3" w:rsidRDefault="00966BC3">
      <w:pPr>
        <w:spacing w:after="240"/>
        <w:jc w:val="both"/>
        <w:rPr>
          <w:sz w:val="24"/>
          <w:szCs w:val="24"/>
        </w:rPr>
      </w:pPr>
      <w:r>
        <w:rPr>
          <w:sz w:val="24"/>
          <w:szCs w:val="24"/>
        </w:rPr>
        <w:t>Il/la sottoscritto/a Nome ____________________ Cognome ______________________</w:t>
      </w:r>
    </w:p>
    <w:p w14:paraId="614ECB3F" w14:textId="77777777" w:rsidR="00966BC3" w:rsidRDefault="00966BC3">
      <w:pPr>
        <w:spacing w:after="240"/>
        <w:jc w:val="both"/>
        <w:rPr>
          <w:sz w:val="24"/>
          <w:szCs w:val="24"/>
        </w:rPr>
      </w:pPr>
      <w:r>
        <w:rPr>
          <w:sz w:val="24"/>
          <w:szCs w:val="24"/>
        </w:rPr>
        <w:t xml:space="preserve">Codice Fiscale __________________________nato/a </w:t>
      </w:r>
      <w:proofErr w:type="spellStart"/>
      <w:r>
        <w:rPr>
          <w:sz w:val="24"/>
          <w:szCs w:val="24"/>
        </w:rPr>
        <w:t>a</w:t>
      </w:r>
      <w:proofErr w:type="spellEnd"/>
      <w:r>
        <w:rPr>
          <w:sz w:val="24"/>
          <w:szCs w:val="24"/>
        </w:rPr>
        <w:t xml:space="preserve"> __________________________</w:t>
      </w:r>
    </w:p>
    <w:p w14:paraId="26D82B4C" w14:textId="77777777" w:rsidR="00966BC3" w:rsidRDefault="00966BC3">
      <w:pPr>
        <w:spacing w:after="240"/>
        <w:jc w:val="both"/>
        <w:rPr>
          <w:sz w:val="24"/>
          <w:szCs w:val="24"/>
        </w:rPr>
      </w:pPr>
      <w:r>
        <w:rPr>
          <w:sz w:val="24"/>
          <w:szCs w:val="24"/>
        </w:rPr>
        <w:t>Prov. ________ Località ___________________________________________________</w:t>
      </w:r>
    </w:p>
    <w:p w14:paraId="4E01BC4E" w14:textId="77777777" w:rsidR="00966BC3" w:rsidRDefault="00966BC3">
      <w:pPr>
        <w:spacing w:after="240"/>
        <w:jc w:val="both"/>
        <w:rPr>
          <w:sz w:val="24"/>
          <w:szCs w:val="24"/>
        </w:rPr>
      </w:pPr>
      <w:r>
        <w:rPr>
          <w:sz w:val="24"/>
          <w:szCs w:val="24"/>
        </w:rPr>
        <w:t>Nazione ____________________________ il __________________________________</w:t>
      </w:r>
    </w:p>
    <w:p w14:paraId="33A1D0EE" w14:textId="77777777" w:rsidR="00966BC3" w:rsidRDefault="00966BC3">
      <w:pPr>
        <w:spacing w:after="240"/>
        <w:jc w:val="both"/>
        <w:rPr>
          <w:sz w:val="24"/>
          <w:szCs w:val="24"/>
        </w:rPr>
      </w:pPr>
      <w:r>
        <w:rPr>
          <w:sz w:val="24"/>
          <w:szCs w:val="24"/>
        </w:rPr>
        <w:t>Residente in via/piazza________________________________________ Cap ________</w:t>
      </w:r>
    </w:p>
    <w:p w14:paraId="61D91712" w14:textId="77777777" w:rsidR="00966BC3" w:rsidRDefault="00966BC3">
      <w:pPr>
        <w:spacing w:after="240"/>
        <w:jc w:val="both"/>
        <w:rPr>
          <w:sz w:val="24"/>
          <w:szCs w:val="24"/>
        </w:rPr>
      </w:pPr>
      <w:r>
        <w:rPr>
          <w:sz w:val="24"/>
          <w:szCs w:val="24"/>
        </w:rPr>
        <w:t>Comune _____________________________________________ Prov. _____________</w:t>
      </w:r>
    </w:p>
    <w:p w14:paraId="6056FADC" w14:textId="77777777" w:rsidR="00966BC3" w:rsidRDefault="00966BC3">
      <w:pPr>
        <w:spacing w:after="240"/>
        <w:jc w:val="both"/>
        <w:rPr>
          <w:sz w:val="24"/>
          <w:szCs w:val="24"/>
        </w:rPr>
      </w:pPr>
      <w:r>
        <w:rPr>
          <w:sz w:val="24"/>
          <w:szCs w:val="24"/>
        </w:rPr>
        <w:t>Legale rappresentante dell’Organismo ________________________________________</w:t>
      </w:r>
    </w:p>
    <w:p w14:paraId="03E2A44A" w14:textId="77777777" w:rsidR="00966BC3" w:rsidRDefault="00966BC3">
      <w:pPr>
        <w:spacing w:after="240"/>
        <w:jc w:val="both"/>
        <w:rPr>
          <w:sz w:val="24"/>
          <w:szCs w:val="24"/>
        </w:rPr>
      </w:pPr>
      <w:r>
        <w:rPr>
          <w:sz w:val="24"/>
          <w:szCs w:val="24"/>
        </w:rPr>
        <w:t xml:space="preserve">_____________________________________________ </w:t>
      </w:r>
      <w:r>
        <w:rPr>
          <w:b/>
          <w:sz w:val="24"/>
          <w:szCs w:val="24"/>
        </w:rPr>
        <w:t>Cod. Organismo</w:t>
      </w:r>
      <w:r>
        <w:rPr>
          <w:sz w:val="24"/>
          <w:szCs w:val="24"/>
        </w:rPr>
        <w:t xml:space="preserve"> ___________</w:t>
      </w:r>
    </w:p>
    <w:p w14:paraId="28C5609C" w14:textId="77777777" w:rsidR="00966BC3" w:rsidRDefault="00966BC3">
      <w:pPr>
        <w:spacing w:after="240"/>
        <w:jc w:val="both"/>
        <w:rPr>
          <w:sz w:val="24"/>
          <w:szCs w:val="24"/>
        </w:rPr>
      </w:pPr>
      <w:r>
        <w:rPr>
          <w:sz w:val="24"/>
          <w:szCs w:val="24"/>
        </w:rPr>
        <w:t>Partita IVA _________________________ Codice Fiscale _______________________</w:t>
      </w:r>
    </w:p>
    <w:p w14:paraId="3717FD37" w14:textId="614CE2DC" w:rsidR="00966BC3" w:rsidRDefault="00966BC3">
      <w:pPr>
        <w:spacing w:after="240"/>
        <w:jc w:val="both"/>
        <w:rPr>
          <w:sz w:val="24"/>
          <w:szCs w:val="24"/>
        </w:rPr>
      </w:pPr>
      <w:r>
        <w:rPr>
          <w:sz w:val="24"/>
          <w:szCs w:val="24"/>
        </w:rPr>
        <w:t xml:space="preserve">Indirizzo (sede legale) Via/P.zza __________________________________ </w:t>
      </w:r>
      <w:r w:rsidR="0047482B">
        <w:rPr>
          <w:sz w:val="24"/>
          <w:szCs w:val="24"/>
        </w:rPr>
        <w:t>n</w:t>
      </w:r>
      <w:r>
        <w:rPr>
          <w:sz w:val="24"/>
          <w:szCs w:val="24"/>
        </w:rPr>
        <w:t>. _______</w:t>
      </w:r>
    </w:p>
    <w:p w14:paraId="2E59F7D4" w14:textId="77777777" w:rsidR="00966BC3" w:rsidRDefault="00966BC3">
      <w:pPr>
        <w:spacing w:after="240"/>
        <w:jc w:val="both"/>
        <w:rPr>
          <w:sz w:val="24"/>
          <w:szCs w:val="24"/>
        </w:rPr>
      </w:pPr>
      <w:r>
        <w:rPr>
          <w:sz w:val="24"/>
          <w:szCs w:val="24"/>
        </w:rPr>
        <w:t>Cap __________ Città __________________ Prov. _______ Telefono ______________</w:t>
      </w:r>
    </w:p>
    <w:p w14:paraId="4C85597B" w14:textId="5DA80DDA" w:rsidR="00966BC3" w:rsidRDefault="00966BC3">
      <w:pPr>
        <w:spacing w:after="240"/>
        <w:jc w:val="both"/>
        <w:rPr>
          <w:sz w:val="24"/>
          <w:szCs w:val="24"/>
        </w:rPr>
      </w:pPr>
      <w:r>
        <w:rPr>
          <w:sz w:val="24"/>
          <w:szCs w:val="24"/>
        </w:rPr>
        <w:t>e-mail ______________________PEC _________________________</w:t>
      </w:r>
    </w:p>
    <w:p w14:paraId="71623EF3" w14:textId="77777777" w:rsidR="007B3F68" w:rsidRDefault="007B3F68" w:rsidP="00A36E20">
      <w:pPr>
        <w:pStyle w:val="Corpotesto"/>
        <w:spacing w:before="120" w:line="276" w:lineRule="auto"/>
        <w:jc w:val="both"/>
        <w:rPr>
          <w:sz w:val="24"/>
          <w:szCs w:val="24"/>
        </w:rPr>
      </w:pPr>
    </w:p>
    <w:p w14:paraId="6D129FD7" w14:textId="41E89B28" w:rsidR="0098089F" w:rsidRDefault="0098089F" w:rsidP="0098089F">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62347" behindDoc="1" locked="0" layoutInCell="1" allowOverlap="1" wp14:anchorId="12C0514F" wp14:editId="7816E9D1">
                <wp:simplePos x="0" y="0"/>
                <wp:positionH relativeFrom="column">
                  <wp:posOffset>-21590</wp:posOffset>
                </wp:positionH>
                <wp:positionV relativeFrom="paragraph">
                  <wp:posOffset>462189</wp:posOffset>
                </wp:positionV>
                <wp:extent cx="195580" cy="173990"/>
                <wp:effectExtent l="0" t="0" r="13970" b="16510"/>
                <wp:wrapTight wrapText="bothSides">
                  <wp:wrapPolygon edited="0">
                    <wp:start x="0" y="0"/>
                    <wp:lineTo x="0" y="21285"/>
                    <wp:lineTo x="21039" y="21285"/>
                    <wp:lineTo x="21039" y="0"/>
                    <wp:lineTo x="0" y="0"/>
                  </wp:wrapPolygon>
                </wp:wrapTight>
                <wp:docPr id="1417417716"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D0A3F" id="Rettangolo 1" o:spid="_x0000_s1026" style="position:absolute;margin-left:-1.7pt;margin-top:36.4pt;width:15.4pt;height:13.7pt;z-index:-2516541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" fillcolor="white [3212]" strokecolor="black [3213]" strokeweight="1pt">
                <w10:wrap type="tight"/>
              </v:rect>
            </w:pict>
          </mc:Fallback>
        </mc:AlternateContent>
      </w:r>
      <w:r w:rsidR="00784ECE" w:rsidRPr="00765DA9">
        <w:rPr>
          <w:b/>
          <w:bCs/>
          <w:sz w:val="24"/>
          <w:szCs w:val="24"/>
        </w:rPr>
        <w:t xml:space="preserve">Già </w:t>
      </w:r>
      <w:r w:rsidR="00A36E20" w:rsidRPr="00765DA9">
        <w:rPr>
          <w:b/>
          <w:bCs/>
          <w:sz w:val="24"/>
          <w:szCs w:val="24"/>
        </w:rPr>
        <w:t>accreditato</w:t>
      </w:r>
      <w:r w:rsidR="00A36E20" w:rsidRPr="00A36E20">
        <w:rPr>
          <w:sz w:val="24"/>
          <w:szCs w:val="24"/>
        </w:rPr>
        <w:t xml:space="preserve"> al </w:t>
      </w:r>
      <w:r w:rsidR="00A36E20">
        <w:rPr>
          <w:sz w:val="24"/>
          <w:szCs w:val="24"/>
        </w:rPr>
        <w:t>S</w:t>
      </w:r>
      <w:r w:rsidR="00A36E20" w:rsidRPr="00A36E20">
        <w:rPr>
          <w:sz w:val="24"/>
          <w:szCs w:val="24"/>
        </w:rPr>
        <w:t xml:space="preserve">istema regionale della formazione professionale con determina </w:t>
      </w:r>
      <w:r w:rsidR="00A36E20">
        <w:rPr>
          <w:sz w:val="24"/>
          <w:szCs w:val="24"/>
        </w:rPr>
        <w:t>n.</w:t>
      </w:r>
      <w:r w:rsidR="00A36E20" w:rsidRPr="00A36E20">
        <w:rPr>
          <w:sz w:val="24"/>
          <w:szCs w:val="24"/>
        </w:rPr>
        <w:t>________</w:t>
      </w:r>
      <w:r w:rsidR="00784ECE">
        <w:rPr>
          <w:sz w:val="24"/>
          <w:szCs w:val="24"/>
        </w:rPr>
        <w:t>_____________</w:t>
      </w:r>
      <w:r w:rsidR="00112C45">
        <w:rPr>
          <w:sz w:val="24"/>
          <w:szCs w:val="24"/>
        </w:rPr>
        <w:t xml:space="preserve"> </w:t>
      </w:r>
      <w:r w:rsidR="00A36E20" w:rsidRPr="00A36E20">
        <w:rPr>
          <w:sz w:val="24"/>
          <w:szCs w:val="24"/>
        </w:rPr>
        <w:t>del________</w:t>
      </w:r>
      <w:r w:rsidR="00A36E20">
        <w:rPr>
          <w:sz w:val="24"/>
          <w:szCs w:val="24"/>
        </w:rPr>
        <w:t>_____</w:t>
      </w:r>
      <w:r w:rsidR="00784ECE">
        <w:rPr>
          <w:sz w:val="24"/>
          <w:szCs w:val="24"/>
        </w:rPr>
        <w:t>_____</w:t>
      </w:r>
      <w:r w:rsidR="00A36E20">
        <w:rPr>
          <w:sz w:val="24"/>
          <w:szCs w:val="24"/>
        </w:rPr>
        <w:t>_</w:t>
      </w:r>
      <w:r w:rsidR="00A36E20" w:rsidRPr="00A36E20">
        <w:rPr>
          <w:sz w:val="24"/>
          <w:szCs w:val="24"/>
        </w:rPr>
        <w:t xml:space="preserve">_ </w:t>
      </w:r>
      <w:r w:rsidR="00A36E20">
        <w:rPr>
          <w:sz w:val="24"/>
          <w:szCs w:val="24"/>
        </w:rPr>
        <w:t xml:space="preserve"> </w:t>
      </w:r>
      <w:r>
        <w:rPr>
          <w:sz w:val="24"/>
          <w:szCs w:val="24"/>
        </w:rPr>
        <w:t xml:space="preserve"> </w:t>
      </w:r>
      <w:r w:rsidRPr="00506DFA">
        <w:rPr>
          <w:b/>
          <w:bCs/>
          <w:sz w:val="24"/>
          <w:szCs w:val="24"/>
        </w:rPr>
        <w:t>in area</w:t>
      </w:r>
      <w:r>
        <w:rPr>
          <w:sz w:val="24"/>
          <w:szCs w:val="24"/>
        </w:rPr>
        <w:t>:</w:t>
      </w:r>
    </w:p>
    <w:p w14:paraId="7E8AE221" w14:textId="155D934D" w:rsidR="0098089F" w:rsidRDefault="0098089F" w:rsidP="0098089F">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0299" behindDoc="1" locked="0" layoutInCell="1" allowOverlap="1" wp14:anchorId="3B6BA957" wp14:editId="2C4C38DC">
                <wp:simplePos x="0" y="0"/>
                <wp:positionH relativeFrom="column">
                  <wp:posOffset>-27215</wp:posOffset>
                </wp:positionH>
                <wp:positionV relativeFrom="paragraph">
                  <wp:posOffset>249555</wp:posOffset>
                </wp:positionV>
                <wp:extent cx="195580" cy="173990"/>
                <wp:effectExtent l="0" t="0" r="13970" b="16510"/>
                <wp:wrapTight wrapText="bothSides">
                  <wp:wrapPolygon edited="0">
                    <wp:start x="0" y="0"/>
                    <wp:lineTo x="0" y="21285"/>
                    <wp:lineTo x="21039" y="21285"/>
                    <wp:lineTo x="21039" y="0"/>
                    <wp:lineTo x="0" y="0"/>
                  </wp:wrapPolygon>
                </wp:wrapTight>
                <wp:docPr id="169882887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B3976" id="Rettangolo 1" o:spid="_x0000_s1026" style="position:absolute;margin-left:-2.15pt;margin-top:19.65pt;width:15.4pt;height:13.7pt;z-index:-2516561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" fillcolor="white [3212]" strokecolor="black [3213]" strokeweight="1pt">
                <w10:wrap type="tight"/>
              </v:rect>
            </w:pict>
          </mc:Fallback>
        </mc:AlternateContent>
      </w:r>
      <w:r>
        <w:rPr>
          <w:sz w:val="24"/>
          <w:szCs w:val="24"/>
        </w:rPr>
        <w:t>1.Cultura/Spettacolo</w:t>
      </w:r>
    </w:p>
    <w:p w14:paraId="311202E7" w14:textId="77777777" w:rsidR="0098089F" w:rsidRDefault="0098089F" w:rsidP="0098089F">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1323" behindDoc="1" locked="0" layoutInCell="1" allowOverlap="1" wp14:anchorId="032E29FD" wp14:editId="1D0D8F20">
                <wp:simplePos x="0" y="0"/>
                <wp:positionH relativeFrom="column">
                  <wp:posOffset>-27215</wp:posOffset>
                </wp:positionH>
                <wp:positionV relativeFrom="paragraph">
                  <wp:posOffset>228419</wp:posOffset>
                </wp:positionV>
                <wp:extent cx="195580" cy="173990"/>
                <wp:effectExtent l="0" t="0" r="13970" b="16510"/>
                <wp:wrapTight wrapText="bothSides">
                  <wp:wrapPolygon edited="0">
                    <wp:start x="0" y="0"/>
                    <wp:lineTo x="0" y="21285"/>
                    <wp:lineTo x="21039" y="21285"/>
                    <wp:lineTo x="21039" y="0"/>
                    <wp:lineTo x="0" y="0"/>
                  </wp:wrapPolygon>
                </wp:wrapTight>
                <wp:docPr id="150858750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C552E" id="Rettangolo 1" o:spid="_x0000_s1026" style="position:absolute;margin-left:-2.15pt;margin-top:18pt;width:15.4pt;height:13.7pt;z-index:-2516551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" fillcolor="white [3212]" strokecolor="black [3213]" strokeweight="1pt">
                <w10:wrap type="tight"/>
              </v:rect>
            </w:pict>
          </mc:Fallback>
        </mc:AlternateContent>
      </w:r>
      <w:r>
        <w:rPr>
          <w:sz w:val="24"/>
          <w:szCs w:val="24"/>
        </w:rPr>
        <w:t>2.Ricerca e Innovazione</w:t>
      </w:r>
    </w:p>
    <w:p w14:paraId="1B061596" w14:textId="77777777" w:rsidR="0098089F" w:rsidRDefault="0098089F" w:rsidP="0098089F">
      <w:pPr>
        <w:pStyle w:val="Corpotesto"/>
        <w:spacing w:before="120" w:line="276" w:lineRule="auto"/>
        <w:ind w:left="567"/>
        <w:jc w:val="both"/>
        <w:rPr>
          <w:sz w:val="24"/>
          <w:szCs w:val="24"/>
        </w:rPr>
      </w:pPr>
      <w:r>
        <w:rPr>
          <w:sz w:val="24"/>
          <w:szCs w:val="24"/>
        </w:rPr>
        <w:t>3.Nessuna delle precedenti</w:t>
      </w:r>
    </w:p>
    <w:p w14:paraId="20F8277D" w14:textId="6EB14D5F" w:rsidR="00BF42B2" w:rsidRPr="0098089F" w:rsidRDefault="00A36E20" w:rsidP="00A36E20">
      <w:pPr>
        <w:pStyle w:val="Corpotesto"/>
        <w:spacing w:before="120" w:line="276" w:lineRule="auto"/>
        <w:jc w:val="both"/>
        <w:rPr>
          <w:b/>
          <w:bCs/>
          <w:sz w:val="24"/>
          <w:szCs w:val="24"/>
        </w:rPr>
      </w:pPr>
      <w:r w:rsidRPr="00765DA9">
        <w:rPr>
          <w:b/>
          <w:bCs/>
          <w:sz w:val="24"/>
          <w:szCs w:val="24"/>
        </w:rPr>
        <w:t xml:space="preserve">per i seguenti ambiti: </w:t>
      </w:r>
      <w:r w:rsidR="00BF42B2">
        <w:rPr>
          <w:noProof/>
          <w:sz w:val="24"/>
          <w:szCs w:val="24"/>
        </w:rPr>
        <mc:AlternateContent>
          <mc:Choice Requires="wps">
            <w:drawing>
              <wp:anchor distT="0" distB="0" distL="114300" distR="114300" simplePos="0" relativeHeight="251658243" behindDoc="1" locked="0" layoutInCell="1" allowOverlap="1" wp14:anchorId="239E1CAD" wp14:editId="6600E820">
                <wp:simplePos x="0" y="0"/>
                <wp:positionH relativeFrom="column">
                  <wp:posOffset>32567</wp:posOffset>
                </wp:positionH>
                <wp:positionV relativeFrom="paragraph">
                  <wp:posOffset>265521</wp:posOffset>
                </wp:positionV>
                <wp:extent cx="195580" cy="173990"/>
                <wp:effectExtent l="0" t="0" r="13970" b="16510"/>
                <wp:wrapTight wrapText="bothSides">
                  <wp:wrapPolygon edited="0">
                    <wp:start x="0" y="0"/>
                    <wp:lineTo x="0" y="21285"/>
                    <wp:lineTo x="21039" y="21285"/>
                    <wp:lineTo x="21039" y="0"/>
                    <wp:lineTo x="0" y="0"/>
                  </wp:wrapPolygon>
                </wp:wrapTight>
                <wp:docPr id="178004148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570B0" id="Rettangolo 1" o:spid="_x0000_s1026" style="position:absolute;margin-left:2.55pt;margin-top:20.9pt;width:15.4pt;height:13.7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" fillcolor="white [3212]" strokecolor="black [3213]" strokeweight="1pt">
                <w10:wrap type="tight"/>
              </v:rect>
            </w:pict>
          </mc:Fallback>
        </mc:AlternateContent>
      </w:r>
    </w:p>
    <w:p w14:paraId="2097F0C1" w14:textId="208B41D5" w:rsidR="002A5933" w:rsidRPr="002A5933" w:rsidRDefault="002A5933" w:rsidP="00A36E20">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58242" behindDoc="1" locked="0" layoutInCell="1" allowOverlap="1" wp14:anchorId="6807424A" wp14:editId="76B7D1B7">
                <wp:simplePos x="0" y="0"/>
                <wp:positionH relativeFrom="column">
                  <wp:posOffset>35560</wp:posOffset>
                </wp:positionH>
                <wp:positionV relativeFrom="paragraph">
                  <wp:posOffset>277586</wp:posOffset>
                </wp:positionV>
                <wp:extent cx="195580" cy="173990"/>
                <wp:effectExtent l="0" t="0" r="13970" b="16510"/>
                <wp:wrapTight wrapText="bothSides">
                  <wp:wrapPolygon edited="0">
                    <wp:start x="0" y="0"/>
                    <wp:lineTo x="0" y="21285"/>
                    <wp:lineTo x="21039" y="21285"/>
                    <wp:lineTo x="21039" y="0"/>
                    <wp:lineTo x="0" y="0"/>
                  </wp:wrapPolygon>
                </wp:wrapTight>
                <wp:docPr id="762786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3BB62E0" id="Rettangolo 1" o:spid="_x0000_s1026" style="position:absolute;margin-left:2.8pt;margin-top:21.85pt;width:15.4pt;height:1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" fillcolor="white [3212]" strokecolor="black [3213]" strokeweight="1pt">
                <w10:wrap type="tight"/>
              </v:rect>
            </w:pict>
          </mc:Fallback>
        </mc:AlternateContent>
      </w:r>
      <w:r>
        <w:rPr>
          <w:sz w:val="24"/>
          <w:szCs w:val="24"/>
        </w:rPr>
        <w:t xml:space="preserve"> </w:t>
      </w:r>
      <w:r w:rsidRPr="002A5933">
        <w:rPr>
          <w:sz w:val="24"/>
          <w:szCs w:val="24"/>
        </w:rPr>
        <w:t>Ambito formazione per l’accesso all’occupazione, continua e permanente</w:t>
      </w:r>
    </w:p>
    <w:p w14:paraId="6D30C1FF" w14:textId="685575B1" w:rsidR="00BF42B2" w:rsidRDefault="002A5933" w:rsidP="00A36E20">
      <w:pPr>
        <w:pStyle w:val="Corpotesto"/>
        <w:spacing w:before="120" w:line="276" w:lineRule="auto"/>
        <w:jc w:val="both"/>
        <w:rPr>
          <w:sz w:val="24"/>
          <w:szCs w:val="24"/>
        </w:rPr>
      </w:pPr>
      <w:r w:rsidRPr="002A5933">
        <w:rPr>
          <w:sz w:val="24"/>
          <w:szCs w:val="24"/>
        </w:rPr>
        <w:t xml:space="preserve">Ambito </w:t>
      </w:r>
      <w:r w:rsidR="007F6D45">
        <w:rPr>
          <w:sz w:val="24"/>
          <w:szCs w:val="24"/>
        </w:rPr>
        <w:t>istruzione e formazione professionale</w:t>
      </w:r>
    </w:p>
    <w:p w14:paraId="379FC631" w14:textId="01ACB787" w:rsidR="00BF42B2" w:rsidRPr="0098089F" w:rsidRDefault="00765DA9" w:rsidP="00A36E20">
      <w:pPr>
        <w:pStyle w:val="Corpotesto"/>
        <w:spacing w:before="120" w:line="276" w:lineRule="auto"/>
        <w:jc w:val="both"/>
        <w:rPr>
          <w:b/>
          <w:bCs/>
          <w:sz w:val="24"/>
          <w:szCs w:val="24"/>
        </w:rPr>
      </w:pPr>
      <w:r w:rsidRPr="0098089F">
        <w:rPr>
          <w:b/>
          <w:bCs/>
          <w:noProof/>
          <w:sz w:val="24"/>
          <w:szCs w:val="24"/>
        </w:rPr>
        <w:t>con il riconoscimento</w:t>
      </w:r>
      <w:r w:rsidR="00660313" w:rsidRPr="0098089F">
        <w:rPr>
          <w:b/>
          <w:bCs/>
          <w:sz w:val="24"/>
          <w:szCs w:val="24"/>
        </w:rPr>
        <w:t xml:space="preserve"> </w:t>
      </w:r>
      <w:r w:rsidR="00DA760F" w:rsidRPr="0098089F">
        <w:rPr>
          <w:b/>
          <w:bCs/>
          <w:sz w:val="24"/>
          <w:szCs w:val="24"/>
        </w:rPr>
        <w:t xml:space="preserve">(eventuale) </w:t>
      </w:r>
      <w:r w:rsidR="00660313" w:rsidRPr="0098089F">
        <w:rPr>
          <w:b/>
          <w:bCs/>
          <w:sz w:val="24"/>
          <w:szCs w:val="24"/>
        </w:rPr>
        <w:t xml:space="preserve">dei requisiti aggiuntivi </w:t>
      </w:r>
      <w:r w:rsidR="00784C97" w:rsidRPr="0098089F">
        <w:rPr>
          <w:b/>
          <w:bCs/>
          <w:sz w:val="24"/>
          <w:szCs w:val="24"/>
        </w:rPr>
        <w:t>per</w:t>
      </w:r>
      <w:r w:rsidRPr="0098089F">
        <w:rPr>
          <w:b/>
          <w:bCs/>
          <w:sz w:val="24"/>
          <w:szCs w:val="24"/>
        </w:rPr>
        <w:t xml:space="preserve"> la realizzazione di</w:t>
      </w:r>
      <w:r w:rsidR="0063507E" w:rsidRPr="0098089F">
        <w:rPr>
          <w:b/>
          <w:bCs/>
          <w:sz w:val="24"/>
          <w:szCs w:val="24"/>
        </w:rPr>
        <w:t>:</w:t>
      </w:r>
      <w:r w:rsidRPr="0098089F">
        <w:rPr>
          <w:b/>
          <w:bCs/>
          <w:sz w:val="24"/>
          <w:szCs w:val="24"/>
        </w:rPr>
        <w:t xml:space="preserve"> </w:t>
      </w:r>
    </w:p>
    <w:p w14:paraId="63399BEB" w14:textId="3062E2AE" w:rsidR="00784C97" w:rsidRDefault="00BF42B2" w:rsidP="0063507E">
      <w:pPr>
        <w:suppressAutoHyphens w:val="0"/>
        <w:autoSpaceDE w:val="0"/>
        <w:autoSpaceDN w:val="0"/>
        <w:adjustRightInd w:val="0"/>
        <w:ind w:left="567" w:hanging="567"/>
        <w:rPr>
          <w:sz w:val="24"/>
          <w:szCs w:val="24"/>
        </w:rPr>
      </w:pPr>
      <w:r>
        <w:rPr>
          <w:noProof/>
          <w:sz w:val="24"/>
          <w:szCs w:val="24"/>
        </w:rPr>
        <mc:AlternateContent>
          <mc:Choice Requires="wps">
            <w:drawing>
              <wp:anchor distT="0" distB="0" distL="114300" distR="114300" simplePos="0" relativeHeight="251658244" behindDoc="1" locked="0" layoutInCell="1" allowOverlap="1" wp14:anchorId="1C991EE8" wp14:editId="70D8008C">
                <wp:simplePos x="0" y="0"/>
                <wp:positionH relativeFrom="column">
                  <wp:posOffset>37556</wp:posOffset>
                </wp:positionH>
                <wp:positionV relativeFrom="paragraph">
                  <wp:posOffset>43815</wp:posOffset>
                </wp:positionV>
                <wp:extent cx="195580" cy="173990"/>
                <wp:effectExtent l="0" t="0" r="13970" b="16510"/>
                <wp:wrapTight wrapText="bothSides">
                  <wp:wrapPolygon edited="0">
                    <wp:start x="0" y="0"/>
                    <wp:lineTo x="0" y="21285"/>
                    <wp:lineTo x="21039" y="21285"/>
                    <wp:lineTo x="21039" y="0"/>
                    <wp:lineTo x="0" y="0"/>
                  </wp:wrapPolygon>
                </wp:wrapTight>
                <wp:docPr id="54377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51EAC" id="Rettangolo 1" o:spid="_x0000_s1026" style="position:absolute;margin-left:2.95pt;margin-top:3.45pt;width:15.4pt;height:13.7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" fillcolor="white [3212]" strokecolor="black [3213]" strokeweight="1pt">
                <w10:wrap type="tight"/>
              </v:rect>
            </w:pict>
          </mc:Fallback>
        </mc:AlternateContent>
      </w:r>
      <w:r w:rsidR="00765DA9">
        <w:rPr>
          <w:sz w:val="24"/>
          <w:szCs w:val="24"/>
        </w:rPr>
        <w:t>A</w:t>
      </w:r>
      <w:r w:rsidR="00765DA9" w:rsidRPr="00765DA9">
        <w:rPr>
          <w:sz w:val="24"/>
          <w:szCs w:val="24"/>
        </w:rPr>
        <w:t>ttività rivolte specificamente a persone in condizione di</w:t>
      </w:r>
      <w:r w:rsidR="00765DA9">
        <w:rPr>
          <w:sz w:val="24"/>
          <w:szCs w:val="24"/>
        </w:rPr>
        <w:t xml:space="preserve"> </w:t>
      </w:r>
      <w:r w:rsidR="00765DA9" w:rsidRPr="00765DA9">
        <w:rPr>
          <w:sz w:val="24"/>
          <w:szCs w:val="24"/>
        </w:rPr>
        <w:t>svantaggio, fragili e vulnerabili o con disabilità</w:t>
      </w:r>
    </w:p>
    <w:p w14:paraId="0ED6BF2F" w14:textId="17A8EB06" w:rsidR="00765DA9" w:rsidRDefault="0063507E" w:rsidP="00A36E20">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58245" behindDoc="1" locked="0" layoutInCell="1" allowOverlap="1" wp14:anchorId="23BA0573" wp14:editId="1664233C">
                <wp:simplePos x="0" y="0"/>
                <wp:positionH relativeFrom="column">
                  <wp:posOffset>32385</wp:posOffset>
                </wp:positionH>
                <wp:positionV relativeFrom="paragraph">
                  <wp:posOffset>48895</wp:posOffset>
                </wp:positionV>
                <wp:extent cx="195580" cy="173990"/>
                <wp:effectExtent l="0" t="0" r="13970" b="16510"/>
                <wp:wrapTight wrapText="bothSides">
                  <wp:wrapPolygon edited="0">
                    <wp:start x="0" y="0"/>
                    <wp:lineTo x="0" y="21285"/>
                    <wp:lineTo x="21039" y="21285"/>
                    <wp:lineTo x="21039" y="0"/>
                    <wp:lineTo x="0" y="0"/>
                  </wp:wrapPolygon>
                </wp:wrapTight>
                <wp:docPr id="198597275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CA5EFC1" id="Rettangolo 1" o:spid="_x0000_s1026" style="position:absolute;margin-left:2.55pt;margin-top:3.85pt;width:15.4pt;height:13.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" fillcolor="white [3212]" strokecolor="black [3213]" strokeweight="1pt">
                <w10:wrap type="tight"/>
              </v:rect>
            </w:pict>
          </mc:Fallback>
        </mc:AlternateContent>
      </w:r>
      <w:r w:rsidR="00765DA9">
        <w:rPr>
          <w:sz w:val="24"/>
          <w:szCs w:val="24"/>
        </w:rPr>
        <w:t>A</w:t>
      </w:r>
      <w:r w:rsidR="00765DA9" w:rsidRPr="00765DA9">
        <w:rPr>
          <w:sz w:val="24"/>
          <w:szCs w:val="24"/>
        </w:rPr>
        <w:t>ttività connesse alla formazione in Apprendistato</w:t>
      </w:r>
    </w:p>
    <w:p w14:paraId="389D2869" w14:textId="77777777" w:rsidR="0098089F" w:rsidRDefault="0098089F" w:rsidP="00AC2B20">
      <w:pPr>
        <w:pStyle w:val="Corpotesto"/>
        <w:spacing w:before="120" w:line="276" w:lineRule="auto"/>
        <w:jc w:val="center"/>
        <w:rPr>
          <w:b/>
          <w:sz w:val="28"/>
        </w:rPr>
      </w:pPr>
    </w:p>
    <w:p w14:paraId="6AB11BFB" w14:textId="5A097A14" w:rsidR="007B3F68" w:rsidRPr="000E0B43" w:rsidRDefault="00966BC3" w:rsidP="00AC2B20">
      <w:pPr>
        <w:pStyle w:val="Corpotesto"/>
        <w:spacing w:before="120" w:line="276" w:lineRule="auto"/>
        <w:jc w:val="center"/>
        <w:rPr>
          <w:b/>
          <w:sz w:val="24"/>
          <w:szCs w:val="24"/>
        </w:rPr>
      </w:pPr>
      <w:r w:rsidRPr="000E0B43">
        <w:rPr>
          <w:b/>
          <w:sz w:val="24"/>
          <w:szCs w:val="24"/>
        </w:rPr>
        <w:lastRenderedPageBreak/>
        <w:t>CHIEDE</w:t>
      </w:r>
    </w:p>
    <w:p w14:paraId="7FD8691B" w14:textId="7D6376C7" w:rsidR="00C014E8" w:rsidRPr="007B3F68" w:rsidRDefault="00966BC3" w:rsidP="007B3F68">
      <w:pPr>
        <w:pStyle w:val="Corpotesto"/>
        <w:spacing w:before="120" w:line="276" w:lineRule="auto"/>
        <w:jc w:val="center"/>
        <w:rPr>
          <w:sz w:val="24"/>
          <w:szCs w:val="24"/>
        </w:rPr>
      </w:pPr>
      <w:r w:rsidRPr="007B3F68">
        <w:rPr>
          <w:sz w:val="24"/>
          <w:szCs w:val="24"/>
        </w:rPr>
        <w:t xml:space="preserve">DI OTTENERE </w:t>
      </w:r>
      <w:r w:rsidR="002F3748">
        <w:rPr>
          <w:sz w:val="24"/>
          <w:szCs w:val="24"/>
        </w:rPr>
        <w:t xml:space="preserve">L’ACCREDITAMENTO </w:t>
      </w:r>
      <w:r w:rsidR="00293B53" w:rsidRPr="007B3F68">
        <w:rPr>
          <w:sz w:val="24"/>
          <w:szCs w:val="24"/>
        </w:rPr>
        <w:t xml:space="preserve">PER </w:t>
      </w:r>
      <w:r w:rsidR="00112C45" w:rsidRPr="007B3F68">
        <w:rPr>
          <w:sz w:val="24"/>
          <w:szCs w:val="24"/>
        </w:rPr>
        <w:t>L’ULTERIORE</w:t>
      </w:r>
      <w:r w:rsidR="00C014E8" w:rsidRPr="007B3F68">
        <w:rPr>
          <w:sz w:val="24"/>
          <w:szCs w:val="24"/>
        </w:rPr>
        <w:t xml:space="preserve"> </w:t>
      </w:r>
      <w:r w:rsidR="00293B53" w:rsidRPr="007B3F68">
        <w:rPr>
          <w:sz w:val="24"/>
          <w:szCs w:val="24"/>
        </w:rPr>
        <w:t>AMBITO</w:t>
      </w:r>
    </w:p>
    <w:p w14:paraId="6521B6DE" w14:textId="40F36571" w:rsidR="007B3F68" w:rsidRPr="00B40E7E" w:rsidRDefault="00B40E7E" w:rsidP="00B40E7E">
      <w:pPr>
        <w:pStyle w:val="Corpotesto"/>
        <w:spacing w:before="120" w:line="276" w:lineRule="auto"/>
        <w:jc w:val="center"/>
        <w:rPr>
          <w:sz w:val="24"/>
          <w:szCs w:val="24"/>
        </w:rPr>
      </w:pPr>
      <w:r>
        <w:rPr>
          <w:sz w:val="24"/>
          <w:szCs w:val="24"/>
        </w:rPr>
        <w:t>FORMAZIONE SUPERIORE E DI LIVELLO EQUIVALENTE</w:t>
      </w:r>
    </w:p>
    <w:p w14:paraId="0F01727F" w14:textId="2388FCC2" w:rsidR="00C51198" w:rsidRPr="000E0B43" w:rsidRDefault="00966BC3" w:rsidP="00AC2B20">
      <w:pPr>
        <w:pStyle w:val="Corpotesto"/>
        <w:spacing w:before="120" w:line="276" w:lineRule="auto"/>
        <w:jc w:val="center"/>
        <w:rPr>
          <w:b/>
          <w:sz w:val="24"/>
          <w:szCs w:val="24"/>
        </w:rPr>
      </w:pPr>
      <w:r w:rsidRPr="000E0B43">
        <w:rPr>
          <w:b/>
          <w:sz w:val="24"/>
          <w:szCs w:val="24"/>
        </w:rPr>
        <w:t>DICHIARA</w:t>
      </w:r>
      <w:r w:rsidR="00AC2B20" w:rsidRPr="000E0B43">
        <w:rPr>
          <w:b/>
          <w:sz w:val="24"/>
          <w:szCs w:val="24"/>
        </w:rPr>
        <w:t xml:space="preserve"> </w:t>
      </w:r>
      <w:r w:rsidRPr="000E0B43">
        <w:rPr>
          <w:b/>
          <w:sz w:val="24"/>
          <w:szCs w:val="24"/>
        </w:rPr>
        <w:t>A</w:t>
      </w:r>
      <w:r w:rsidR="002A5933" w:rsidRPr="000E0B43">
        <w:rPr>
          <w:b/>
          <w:sz w:val="24"/>
          <w:szCs w:val="24"/>
        </w:rPr>
        <w:t xml:space="preserve"> TAL </w:t>
      </w:r>
      <w:r w:rsidRPr="000E0B43">
        <w:rPr>
          <w:b/>
          <w:sz w:val="24"/>
          <w:szCs w:val="24"/>
        </w:rPr>
        <w:t>FIN</w:t>
      </w:r>
      <w:r w:rsidR="002A5933" w:rsidRPr="000E0B43">
        <w:rPr>
          <w:b/>
          <w:sz w:val="24"/>
          <w:szCs w:val="24"/>
        </w:rPr>
        <w:t>E</w:t>
      </w:r>
    </w:p>
    <w:tbl>
      <w:tblPr>
        <w:tblW w:w="0" w:type="auto"/>
        <w:tblInd w:w="-5" w:type="dxa"/>
        <w:tblLayout w:type="fixed"/>
        <w:tblCellMar>
          <w:left w:w="70" w:type="dxa"/>
          <w:right w:w="70" w:type="dxa"/>
        </w:tblCellMar>
        <w:tblLook w:val="0000" w:firstRow="0" w:lastRow="0" w:firstColumn="0" w:lastColumn="0" w:noHBand="0" w:noVBand="0"/>
      </w:tblPr>
      <w:tblGrid>
        <w:gridCol w:w="7810"/>
        <w:gridCol w:w="898"/>
      </w:tblGrid>
      <w:tr w:rsidR="00966BC3" w14:paraId="61DC9A7B" w14:textId="77777777">
        <w:tc>
          <w:tcPr>
            <w:tcW w:w="7810" w:type="dxa"/>
            <w:tcBorders>
              <w:top w:val="single" w:sz="4" w:space="0" w:color="000000"/>
              <w:left w:val="single" w:sz="4" w:space="0" w:color="000000"/>
              <w:bottom w:val="single" w:sz="4" w:space="0" w:color="000000"/>
            </w:tcBorders>
            <w:shd w:val="clear" w:color="auto" w:fill="auto"/>
          </w:tcPr>
          <w:p w14:paraId="70A637ED" w14:textId="5A6A9D2F" w:rsidR="00074583" w:rsidRPr="00941E96" w:rsidRDefault="009B77A9" w:rsidP="00074583">
            <w:pPr>
              <w:pStyle w:val="Paragrafoelenco"/>
              <w:numPr>
                <w:ilvl w:val="0"/>
                <w:numId w:val="32"/>
              </w:numPr>
              <w:suppressAutoHyphens w:val="0"/>
              <w:autoSpaceDE w:val="0"/>
              <w:autoSpaceDN w:val="0"/>
              <w:adjustRightInd w:val="0"/>
              <w:rPr>
                <w:sz w:val="22"/>
                <w:szCs w:val="22"/>
                <w:lang w:eastAsia="it-IT"/>
              </w:rPr>
            </w:pPr>
            <w:r w:rsidRPr="009B77A9">
              <w:rPr>
                <w:sz w:val="24"/>
                <w:szCs w:val="24"/>
              </w:rPr>
              <w:t xml:space="preserve">La partecipazione ad un sistema stabile di relazioni con i soggetti del territorio in cui </w:t>
            </w:r>
            <w:r w:rsidR="00C51198">
              <w:rPr>
                <w:sz w:val="24"/>
                <w:szCs w:val="24"/>
              </w:rPr>
              <w:t xml:space="preserve">l’organismo </w:t>
            </w:r>
            <w:r w:rsidRPr="009B77A9">
              <w:rPr>
                <w:sz w:val="24"/>
                <w:szCs w:val="24"/>
              </w:rPr>
              <w:t>opera</w:t>
            </w:r>
            <w:r w:rsidR="0036461C">
              <w:rPr>
                <w:sz w:val="24"/>
                <w:szCs w:val="24"/>
              </w:rPr>
              <w:t xml:space="preserve"> </w:t>
            </w:r>
            <w:r w:rsidR="00941E96" w:rsidRPr="009B77A9">
              <w:rPr>
                <w:sz w:val="24"/>
                <w:szCs w:val="24"/>
              </w:rPr>
              <w:t>come descritt</w:t>
            </w:r>
            <w:r w:rsidR="00941E96">
              <w:rPr>
                <w:sz w:val="24"/>
                <w:szCs w:val="24"/>
              </w:rPr>
              <w:t>e</w:t>
            </w:r>
            <w:r w:rsidR="00941E96" w:rsidRPr="009B77A9">
              <w:rPr>
                <w:sz w:val="24"/>
                <w:szCs w:val="24"/>
              </w:rPr>
              <w:t xml:space="preserve"> nella “Scheda relazioni </w:t>
            </w:r>
            <w:r w:rsidR="00941E96">
              <w:rPr>
                <w:sz w:val="24"/>
                <w:szCs w:val="24"/>
              </w:rPr>
              <w:t>ambito FS</w:t>
            </w:r>
            <w:r w:rsidR="00941E96" w:rsidRPr="009B77A9">
              <w:rPr>
                <w:sz w:val="24"/>
                <w:szCs w:val="24"/>
              </w:rPr>
              <w:t xml:space="preserve">” </w:t>
            </w:r>
            <w:r w:rsidR="00941E96" w:rsidRPr="00C51198">
              <w:rPr>
                <w:sz w:val="24"/>
                <w:szCs w:val="24"/>
              </w:rPr>
              <w:t>allegata</w:t>
            </w:r>
            <w:r w:rsidR="00941E96" w:rsidRPr="00C51198">
              <w:rPr>
                <w:b/>
                <w:bCs/>
                <w:sz w:val="24"/>
                <w:szCs w:val="24"/>
              </w:rPr>
              <w:t xml:space="preserve"> </w:t>
            </w:r>
            <w:r w:rsidR="00941E96">
              <w:rPr>
                <w:sz w:val="24"/>
                <w:szCs w:val="24"/>
              </w:rPr>
              <w:t>(facsimile della scheda</w:t>
            </w:r>
            <w:r w:rsidR="00941E96" w:rsidRPr="00941E96">
              <w:rPr>
                <w:sz w:val="24"/>
                <w:szCs w:val="24"/>
              </w:rPr>
              <w:t xml:space="preserve"> </w:t>
            </w:r>
            <w:r w:rsidR="00074583" w:rsidRPr="00941E96">
              <w:rPr>
                <w:sz w:val="24"/>
                <w:szCs w:val="24"/>
              </w:rPr>
              <w:t>su</w:t>
            </w:r>
            <w:r w:rsidR="00074583" w:rsidRPr="00941E96">
              <w:rPr>
                <w:i/>
                <w:iCs/>
                <w:sz w:val="24"/>
                <w:szCs w:val="24"/>
              </w:rPr>
              <w:t xml:space="preserve">  </w:t>
            </w:r>
            <w:hyperlink r:id="rId11" w:history="1">
              <w:r w:rsidR="00074583" w:rsidRPr="009742DC">
                <w:rPr>
                  <w:rStyle w:val="Collegamentoipertestuale"/>
                  <w:sz w:val="24"/>
                  <w:szCs w:val="24"/>
                </w:rPr>
                <w:t>https://formazionelavoro.regione.emilia-romagna.it/enti-formazione-accreditati</w:t>
              </w:r>
            </w:hyperlink>
            <w:r w:rsidR="00074583" w:rsidRPr="00DC7875">
              <w:rPr>
                <w:sz w:val="24"/>
                <w:szCs w:val="24"/>
              </w:rPr>
              <w:t>)</w:t>
            </w:r>
          </w:p>
          <w:p w14:paraId="3AA491C0" w14:textId="46B4CBA6" w:rsidR="00012F45" w:rsidRPr="00074583" w:rsidRDefault="00012F45" w:rsidP="00074583">
            <w:pPr>
              <w:suppressAutoHyphens w:val="0"/>
              <w:autoSpaceDE w:val="0"/>
              <w:autoSpaceDN w:val="0"/>
              <w:adjustRightInd w:val="0"/>
              <w:rPr>
                <w:sz w:val="22"/>
                <w:szCs w:val="22"/>
                <w:lang w:eastAsia="it-IT"/>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6785834" w14:textId="77777777" w:rsidR="00966BC3" w:rsidRDefault="00966BC3">
            <w:pPr>
              <w:jc w:val="center"/>
            </w:pPr>
            <w:r>
              <w:rPr>
                <w:sz w:val="48"/>
                <w:szCs w:val="24"/>
              </w:rPr>
              <w:t>□</w:t>
            </w:r>
          </w:p>
        </w:tc>
      </w:tr>
      <w:tr w:rsidR="00D85A61" w14:paraId="2CA9871E" w14:textId="77777777">
        <w:tc>
          <w:tcPr>
            <w:tcW w:w="7810" w:type="dxa"/>
            <w:tcBorders>
              <w:top w:val="single" w:sz="4" w:space="0" w:color="000000"/>
              <w:left w:val="single" w:sz="4" w:space="0" w:color="000000"/>
              <w:bottom w:val="single" w:sz="4" w:space="0" w:color="000000"/>
            </w:tcBorders>
            <w:shd w:val="clear" w:color="auto" w:fill="auto"/>
          </w:tcPr>
          <w:p w14:paraId="2B0428DA" w14:textId="3EF1BDF1" w:rsidR="007B0A34" w:rsidRPr="002F2E9C" w:rsidRDefault="007B0A34" w:rsidP="007B0A34">
            <w:pPr>
              <w:pStyle w:val="Paragrafoelenco"/>
              <w:numPr>
                <w:ilvl w:val="0"/>
                <w:numId w:val="32"/>
              </w:numPr>
              <w:suppressAutoHyphens w:val="0"/>
              <w:autoSpaceDE w:val="0"/>
              <w:autoSpaceDN w:val="0"/>
              <w:adjustRightInd w:val="0"/>
              <w:rPr>
                <w:sz w:val="24"/>
                <w:szCs w:val="24"/>
              </w:rPr>
            </w:pPr>
            <w:r>
              <w:rPr>
                <w:sz w:val="24"/>
                <w:szCs w:val="24"/>
              </w:rPr>
              <w:t>La p</w:t>
            </w:r>
            <w:r w:rsidRPr="007B0A34">
              <w:rPr>
                <w:sz w:val="24"/>
                <w:szCs w:val="24"/>
              </w:rPr>
              <w:t>resenza di un protocollo o altro documento formale di relazione con almeno un soggetto</w:t>
            </w:r>
            <w:r>
              <w:rPr>
                <w:sz w:val="24"/>
                <w:szCs w:val="24"/>
              </w:rPr>
              <w:t xml:space="preserve"> </w:t>
            </w:r>
            <w:r w:rsidRPr="007B0A34">
              <w:rPr>
                <w:sz w:val="24"/>
                <w:szCs w:val="24"/>
              </w:rPr>
              <w:t>dell’istruzione superiore, della ricerca e dell’assistenza alla ricerca di lavoro, conforme ai seguenti</w:t>
            </w:r>
            <w:r w:rsidR="002F2E9C">
              <w:rPr>
                <w:sz w:val="24"/>
                <w:szCs w:val="24"/>
              </w:rPr>
              <w:t xml:space="preserve"> </w:t>
            </w:r>
            <w:r w:rsidRPr="002F2E9C">
              <w:rPr>
                <w:sz w:val="24"/>
                <w:szCs w:val="24"/>
              </w:rPr>
              <w:t>requisiti documentali minimi, con l’indicazione di:</w:t>
            </w:r>
          </w:p>
          <w:p w14:paraId="599FF67B" w14:textId="77777777" w:rsidR="007B0A34" w:rsidRPr="007B0A34" w:rsidRDefault="007B0A34" w:rsidP="002F2E9C">
            <w:pPr>
              <w:suppressAutoHyphens w:val="0"/>
              <w:autoSpaceDE w:val="0"/>
              <w:autoSpaceDN w:val="0"/>
              <w:adjustRightInd w:val="0"/>
              <w:ind w:left="1065" w:hanging="141"/>
              <w:rPr>
                <w:sz w:val="24"/>
                <w:szCs w:val="24"/>
              </w:rPr>
            </w:pPr>
            <w:r w:rsidRPr="007B0A34">
              <w:rPr>
                <w:sz w:val="24"/>
                <w:szCs w:val="24"/>
              </w:rPr>
              <w:t>- obiettivi della relazione istituita;</w:t>
            </w:r>
          </w:p>
          <w:p w14:paraId="6A2D37BE" w14:textId="00D212F3" w:rsidR="007B0A34" w:rsidRPr="002F2E9C" w:rsidRDefault="007B0A34" w:rsidP="002F2E9C">
            <w:pPr>
              <w:suppressAutoHyphens w:val="0"/>
              <w:autoSpaceDE w:val="0"/>
              <w:autoSpaceDN w:val="0"/>
              <w:adjustRightInd w:val="0"/>
              <w:ind w:left="1065" w:hanging="141"/>
              <w:rPr>
                <w:sz w:val="24"/>
                <w:szCs w:val="24"/>
              </w:rPr>
            </w:pPr>
            <w:r w:rsidRPr="007B0A34">
              <w:rPr>
                <w:sz w:val="24"/>
                <w:szCs w:val="24"/>
              </w:rPr>
              <w:t>- modalità di conduzione della relazione ed impegni assunti dai soggetti partecipanti, con</w:t>
            </w:r>
            <w:r w:rsidR="002F2E9C">
              <w:rPr>
                <w:sz w:val="24"/>
                <w:szCs w:val="24"/>
              </w:rPr>
              <w:t xml:space="preserve"> </w:t>
            </w:r>
            <w:r w:rsidRPr="007B0A34">
              <w:rPr>
                <w:sz w:val="24"/>
                <w:szCs w:val="24"/>
              </w:rPr>
              <w:t>particolare riferimento all’analisi dei fabbisogni ed all’interazione delle offerte educative e</w:t>
            </w:r>
            <w:r w:rsidR="002F2E9C">
              <w:rPr>
                <w:sz w:val="24"/>
                <w:szCs w:val="24"/>
              </w:rPr>
              <w:t xml:space="preserve"> </w:t>
            </w:r>
            <w:r w:rsidRPr="002F2E9C">
              <w:rPr>
                <w:sz w:val="24"/>
                <w:szCs w:val="24"/>
              </w:rPr>
              <w:t>formative, incluso il mutuo riconoscimento di crediti formativi;</w:t>
            </w:r>
          </w:p>
          <w:p w14:paraId="63C057FA" w14:textId="77777777" w:rsidR="007B0A34" w:rsidRPr="002F2E9C" w:rsidRDefault="007B0A34" w:rsidP="002F2E9C">
            <w:pPr>
              <w:suppressAutoHyphens w:val="0"/>
              <w:autoSpaceDE w:val="0"/>
              <w:autoSpaceDN w:val="0"/>
              <w:adjustRightInd w:val="0"/>
              <w:ind w:left="1065" w:hanging="141"/>
              <w:rPr>
                <w:sz w:val="24"/>
                <w:szCs w:val="24"/>
              </w:rPr>
            </w:pPr>
            <w:r w:rsidRPr="002F2E9C">
              <w:rPr>
                <w:sz w:val="24"/>
                <w:szCs w:val="24"/>
              </w:rPr>
              <w:t>- durata della relazione;</w:t>
            </w:r>
          </w:p>
          <w:p w14:paraId="64FBF77F" w14:textId="77777777" w:rsidR="007B0A34" w:rsidRPr="002F2E9C" w:rsidRDefault="007B0A34" w:rsidP="002F2E9C">
            <w:pPr>
              <w:suppressAutoHyphens w:val="0"/>
              <w:autoSpaceDE w:val="0"/>
              <w:autoSpaceDN w:val="0"/>
              <w:adjustRightInd w:val="0"/>
              <w:ind w:left="1065" w:hanging="141"/>
              <w:rPr>
                <w:sz w:val="24"/>
                <w:szCs w:val="24"/>
              </w:rPr>
            </w:pPr>
            <w:r w:rsidRPr="002F2E9C">
              <w:rPr>
                <w:sz w:val="24"/>
                <w:szCs w:val="24"/>
              </w:rPr>
              <w:t>- sottoscrizione del protocollo o altro documento da parte di tutti i soggetti interessati;</w:t>
            </w:r>
          </w:p>
          <w:p w14:paraId="3152AFA2" w14:textId="77777777" w:rsidR="007B0A34" w:rsidRPr="002F2E9C" w:rsidRDefault="007B0A34" w:rsidP="002F2E9C">
            <w:pPr>
              <w:suppressAutoHyphens w:val="0"/>
              <w:autoSpaceDE w:val="0"/>
              <w:autoSpaceDN w:val="0"/>
              <w:adjustRightInd w:val="0"/>
              <w:ind w:left="1065" w:hanging="141"/>
              <w:rPr>
                <w:sz w:val="24"/>
                <w:szCs w:val="24"/>
              </w:rPr>
            </w:pPr>
            <w:r w:rsidRPr="002F2E9C">
              <w:rPr>
                <w:sz w:val="24"/>
                <w:szCs w:val="24"/>
              </w:rPr>
              <w:t>- indicazione della data di aggiornamento del protocollo o altro documento;</w:t>
            </w:r>
          </w:p>
          <w:p w14:paraId="50995DF0" w14:textId="1640A487" w:rsidR="007B0A34" w:rsidRPr="002F2E9C" w:rsidRDefault="007B0A34" w:rsidP="002F2E9C">
            <w:pPr>
              <w:suppressAutoHyphens w:val="0"/>
              <w:autoSpaceDE w:val="0"/>
              <w:autoSpaceDN w:val="0"/>
              <w:adjustRightInd w:val="0"/>
              <w:ind w:left="1065" w:hanging="141"/>
              <w:rPr>
                <w:sz w:val="24"/>
                <w:szCs w:val="24"/>
              </w:rPr>
            </w:pPr>
            <w:r w:rsidRPr="002F2E9C">
              <w:rPr>
                <w:sz w:val="24"/>
                <w:szCs w:val="24"/>
              </w:rPr>
              <w:t>- utilizzo sistematico e documentato del protocollo o altro documento formale sopracitato, con</w:t>
            </w:r>
            <w:r w:rsidR="002F2E9C">
              <w:rPr>
                <w:sz w:val="24"/>
                <w:szCs w:val="24"/>
              </w:rPr>
              <w:t xml:space="preserve"> </w:t>
            </w:r>
            <w:r w:rsidRPr="002F2E9C">
              <w:rPr>
                <w:sz w:val="24"/>
                <w:szCs w:val="24"/>
              </w:rPr>
              <w:t>riferimento alle attività afferenti alla formazione superiore realizzate.</w:t>
            </w:r>
          </w:p>
          <w:p w14:paraId="21A7A60D" w14:textId="734973CB" w:rsidR="00012F45" w:rsidRDefault="00012F45" w:rsidP="002F2E9C">
            <w:pPr>
              <w:suppressAutoHyphens w:val="0"/>
              <w:autoSpaceDE w:val="0"/>
              <w:autoSpaceDN w:val="0"/>
              <w:adjustRightInd w:val="0"/>
              <w:rPr>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79A11CC" w14:textId="4F586EBB" w:rsidR="00D85A61" w:rsidRDefault="005321C1" w:rsidP="009B77A9">
            <w:pPr>
              <w:jc w:val="center"/>
              <w:rPr>
                <w:sz w:val="48"/>
                <w:szCs w:val="24"/>
              </w:rPr>
            </w:pPr>
            <w:r>
              <w:rPr>
                <w:sz w:val="48"/>
                <w:szCs w:val="24"/>
              </w:rPr>
              <w:t>□</w:t>
            </w:r>
          </w:p>
        </w:tc>
      </w:tr>
      <w:tr w:rsidR="00966BC3" w14:paraId="7051C064" w14:textId="77777777">
        <w:tc>
          <w:tcPr>
            <w:tcW w:w="7810" w:type="dxa"/>
            <w:tcBorders>
              <w:top w:val="single" w:sz="4" w:space="0" w:color="000000"/>
              <w:left w:val="single" w:sz="4" w:space="0" w:color="000000"/>
              <w:bottom w:val="single" w:sz="4" w:space="0" w:color="000000"/>
            </w:tcBorders>
            <w:shd w:val="clear" w:color="auto" w:fill="auto"/>
          </w:tcPr>
          <w:p w14:paraId="7A107A20" w14:textId="1DAA8462" w:rsidR="00012F45" w:rsidRPr="002F2E9C" w:rsidRDefault="002F2E9C" w:rsidP="00074583">
            <w:pPr>
              <w:pStyle w:val="Paragrafoelenco"/>
              <w:numPr>
                <w:ilvl w:val="0"/>
                <w:numId w:val="32"/>
              </w:numPr>
              <w:suppressAutoHyphens w:val="0"/>
              <w:autoSpaceDE w:val="0"/>
              <w:autoSpaceDN w:val="0"/>
              <w:adjustRightInd w:val="0"/>
              <w:rPr>
                <w:sz w:val="24"/>
                <w:szCs w:val="24"/>
              </w:rPr>
            </w:pPr>
            <w:bookmarkStart w:id="0" w:name="_Hlk11675238"/>
            <w:r>
              <w:rPr>
                <w:sz w:val="24"/>
                <w:szCs w:val="24"/>
              </w:rPr>
              <w:t>La p</w:t>
            </w:r>
            <w:r w:rsidRPr="002F2E9C">
              <w:rPr>
                <w:sz w:val="24"/>
                <w:szCs w:val="24"/>
              </w:rPr>
              <w:t>resenza di un data base aggiornato relativo alle imprese con cui il soggetto formativo ha relazioni</w:t>
            </w:r>
            <w:r>
              <w:rPr>
                <w:sz w:val="24"/>
                <w:szCs w:val="24"/>
              </w:rPr>
              <w:t xml:space="preserve"> </w:t>
            </w:r>
            <w:r w:rsidRPr="002F2E9C">
              <w:rPr>
                <w:sz w:val="24"/>
                <w:szCs w:val="24"/>
              </w:rPr>
              <w:t>per lo svolgimento di stage, con</w:t>
            </w:r>
            <w:r>
              <w:rPr>
                <w:sz w:val="24"/>
                <w:szCs w:val="24"/>
              </w:rPr>
              <w:t xml:space="preserve"> </w:t>
            </w:r>
            <w:r w:rsidRPr="002F2E9C">
              <w:rPr>
                <w:sz w:val="24"/>
                <w:szCs w:val="24"/>
              </w:rPr>
              <w:t>indicazione della qualità pedagogica delle attività svolte.</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9B63790" w14:textId="77777777" w:rsidR="00D239BE" w:rsidRPr="00D239BE" w:rsidRDefault="00966BC3" w:rsidP="009B77A9">
            <w:pPr>
              <w:jc w:val="center"/>
              <w:rPr>
                <w:sz w:val="48"/>
                <w:szCs w:val="24"/>
              </w:rPr>
            </w:pPr>
            <w:r>
              <w:rPr>
                <w:sz w:val="48"/>
                <w:szCs w:val="24"/>
              </w:rPr>
              <w:t>□</w:t>
            </w:r>
          </w:p>
          <w:p w14:paraId="7E7E4050" w14:textId="77777777" w:rsidR="00966BC3" w:rsidRDefault="00966BC3">
            <w:pPr>
              <w:jc w:val="center"/>
            </w:pPr>
          </w:p>
          <w:p w14:paraId="4C763552" w14:textId="44893682" w:rsidR="00966BC3" w:rsidRDefault="00966BC3">
            <w:pPr>
              <w:jc w:val="center"/>
            </w:pPr>
          </w:p>
          <w:p w14:paraId="0EB5D24E" w14:textId="77777777" w:rsidR="00D239BE" w:rsidRDefault="00D239BE" w:rsidP="005D7048"/>
        </w:tc>
      </w:tr>
      <w:bookmarkEnd w:id="0"/>
      <w:tr w:rsidR="00E90A2C" w14:paraId="7CE95F4D" w14:textId="77777777" w:rsidTr="00786DAE">
        <w:trPr>
          <w:trHeight w:val="2372"/>
        </w:trPr>
        <w:tc>
          <w:tcPr>
            <w:tcW w:w="7810" w:type="dxa"/>
            <w:tcBorders>
              <w:top w:val="single" w:sz="4" w:space="0" w:color="000000"/>
              <w:left w:val="single" w:sz="4" w:space="0" w:color="000000"/>
              <w:bottom w:val="single" w:sz="4" w:space="0" w:color="000000"/>
            </w:tcBorders>
            <w:shd w:val="clear" w:color="auto" w:fill="auto"/>
          </w:tcPr>
          <w:p w14:paraId="4747F1CD" w14:textId="40032B6F" w:rsidR="0053570D" w:rsidRPr="00DA760F" w:rsidRDefault="00601903" w:rsidP="00C51198">
            <w:pPr>
              <w:pStyle w:val="Paragrafoelenco"/>
              <w:numPr>
                <w:ilvl w:val="0"/>
                <w:numId w:val="32"/>
              </w:numPr>
              <w:suppressAutoHyphens w:val="0"/>
              <w:autoSpaceDE w:val="0"/>
              <w:autoSpaceDN w:val="0"/>
              <w:adjustRightInd w:val="0"/>
              <w:rPr>
                <w:sz w:val="24"/>
                <w:szCs w:val="24"/>
              </w:rPr>
            </w:pPr>
            <w:r w:rsidRPr="00DA760F">
              <w:rPr>
                <w:sz w:val="24"/>
                <w:szCs w:val="24"/>
              </w:rPr>
              <w:t>La presenza</w:t>
            </w:r>
            <w:r w:rsidR="0053570D" w:rsidRPr="00DA760F">
              <w:rPr>
                <w:sz w:val="24"/>
                <w:szCs w:val="24"/>
              </w:rPr>
              <w:t xml:space="preserve"> di </w:t>
            </w:r>
            <w:r w:rsidR="00FB17BE">
              <w:rPr>
                <w:sz w:val="24"/>
                <w:szCs w:val="24"/>
              </w:rPr>
              <w:t xml:space="preserve">una </w:t>
            </w:r>
            <w:r w:rsidR="0053570D" w:rsidRPr="00DA760F">
              <w:rPr>
                <w:sz w:val="24"/>
                <w:szCs w:val="24"/>
              </w:rPr>
              <w:t>risors</w:t>
            </w:r>
            <w:r w:rsidR="00FB17BE">
              <w:rPr>
                <w:sz w:val="24"/>
                <w:szCs w:val="24"/>
              </w:rPr>
              <w:t>a</w:t>
            </w:r>
            <w:r w:rsidR="0053570D" w:rsidRPr="00DA760F">
              <w:rPr>
                <w:sz w:val="24"/>
                <w:szCs w:val="24"/>
              </w:rPr>
              <w:t xml:space="preserve"> professional</w:t>
            </w:r>
            <w:r w:rsidR="00FB17BE">
              <w:rPr>
                <w:sz w:val="24"/>
                <w:szCs w:val="24"/>
              </w:rPr>
              <w:t>e</w:t>
            </w:r>
            <w:r w:rsidR="0053570D" w:rsidRPr="00DA760F">
              <w:rPr>
                <w:sz w:val="24"/>
                <w:szCs w:val="24"/>
              </w:rPr>
              <w:t>,</w:t>
            </w:r>
            <w:r w:rsidR="009B77A9" w:rsidRPr="00DA760F">
              <w:rPr>
                <w:sz w:val="24"/>
                <w:szCs w:val="24"/>
              </w:rPr>
              <w:t xml:space="preserve"> </w:t>
            </w:r>
            <w:r w:rsidR="0053570D" w:rsidRPr="00DA760F">
              <w:rPr>
                <w:sz w:val="24"/>
                <w:szCs w:val="24"/>
              </w:rPr>
              <w:t xml:space="preserve">in rapporto stabile con l’Organismo, </w:t>
            </w:r>
            <w:r w:rsidR="006D50BF">
              <w:rPr>
                <w:sz w:val="24"/>
                <w:szCs w:val="24"/>
              </w:rPr>
              <w:t>in possesso del</w:t>
            </w:r>
            <w:r w:rsidR="00162D94">
              <w:rPr>
                <w:sz w:val="24"/>
                <w:szCs w:val="24"/>
              </w:rPr>
              <w:t xml:space="preserve">le seguenti referenze: </w:t>
            </w:r>
          </w:p>
          <w:p w14:paraId="2A21742E" w14:textId="77777777" w:rsidR="00A15370" w:rsidRDefault="00A15370" w:rsidP="00A15370">
            <w:pPr>
              <w:rPr>
                <w:sz w:val="24"/>
                <w:szCs w:val="24"/>
              </w:rPr>
            </w:pPr>
          </w:p>
          <w:p w14:paraId="0A5B760D" w14:textId="4BC883D1" w:rsidR="001A33F0" w:rsidRDefault="0071402E" w:rsidP="0098089F">
            <w:pPr>
              <w:autoSpaceDE w:val="0"/>
              <w:autoSpaceDN w:val="0"/>
              <w:adjustRightInd w:val="0"/>
              <w:ind w:left="782"/>
              <w:rPr>
                <w:sz w:val="24"/>
                <w:szCs w:val="24"/>
              </w:rPr>
            </w:pPr>
            <w:r w:rsidRPr="00A15370">
              <w:rPr>
                <w:sz w:val="24"/>
                <w:szCs w:val="24"/>
              </w:rPr>
              <w:t xml:space="preserve">Referenze </w:t>
            </w:r>
            <w:r w:rsidR="00F739EF" w:rsidRPr="00F739EF">
              <w:rPr>
                <w:sz w:val="24"/>
                <w:szCs w:val="24"/>
              </w:rPr>
              <w:t>sulla progettazione e gestione di relazioni con il sistema</w:t>
            </w:r>
            <w:r w:rsidR="00F739EF">
              <w:rPr>
                <w:sz w:val="24"/>
                <w:szCs w:val="24"/>
              </w:rPr>
              <w:t xml:space="preserve"> </w:t>
            </w:r>
            <w:r w:rsidR="00F739EF" w:rsidRPr="00F739EF">
              <w:rPr>
                <w:sz w:val="24"/>
                <w:szCs w:val="24"/>
              </w:rPr>
              <w:t>dei soggetti di formazione/educazione superiore, università, agenzie pubbliche e private per</w:t>
            </w:r>
            <w:r w:rsidR="0098089F">
              <w:rPr>
                <w:sz w:val="24"/>
                <w:szCs w:val="24"/>
              </w:rPr>
              <w:t xml:space="preserve"> </w:t>
            </w:r>
            <w:r w:rsidR="00F739EF" w:rsidRPr="00F739EF">
              <w:rPr>
                <w:sz w:val="24"/>
                <w:szCs w:val="24"/>
              </w:rPr>
              <w:t>l’inserimento lavorativo, altri soggetti economici rilevanti per il mercato del lavoro locale</w:t>
            </w:r>
          </w:p>
          <w:p w14:paraId="572A11E9" w14:textId="37B50861" w:rsidR="001A33F0" w:rsidRPr="00A15370" w:rsidRDefault="001A33F0" w:rsidP="00FB17BE">
            <w:pPr>
              <w:ind w:left="782"/>
              <w:rPr>
                <w:sz w:val="24"/>
                <w:szCs w:val="24"/>
              </w:rPr>
            </w:pPr>
            <w:r>
              <w:rPr>
                <w:sz w:val="24"/>
                <w:szCs w:val="24"/>
              </w:rPr>
              <w:t>Nominativo ____________________________________</w:t>
            </w:r>
          </w:p>
          <w:p w14:paraId="6A4E4140" w14:textId="77777777" w:rsidR="001A33F0" w:rsidRPr="00A15370" w:rsidRDefault="001A33F0" w:rsidP="00A15370">
            <w:pPr>
              <w:rPr>
                <w:sz w:val="24"/>
                <w:szCs w:val="24"/>
              </w:rPr>
            </w:pPr>
          </w:p>
          <w:p w14:paraId="6169A84E" w14:textId="3E88D4E4" w:rsidR="00012F45" w:rsidRDefault="001A33F0" w:rsidP="00AC2B20">
            <w:pPr>
              <w:suppressAutoHyphens w:val="0"/>
              <w:autoSpaceDE w:val="0"/>
              <w:autoSpaceDN w:val="0"/>
              <w:adjustRightInd w:val="0"/>
              <w:rPr>
                <w:i/>
                <w:iCs/>
                <w:sz w:val="24"/>
                <w:szCs w:val="24"/>
              </w:rPr>
            </w:pPr>
            <w:r w:rsidRPr="004A3A5E">
              <w:rPr>
                <w:i/>
                <w:iCs/>
                <w:sz w:val="24"/>
                <w:szCs w:val="24"/>
              </w:rPr>
              <w:t xml:space="preserve">Se </w:t>
            </w:r>
            <w:r w:rsidR="00C964C6" w:rsidRPr="004A3A5E">
              <w:rPr>
                <w:i/>
                <w:iCs/>
                <w:sz w:val="24"/>
                <w:szCs w:val="24"/>
              </w:rPr>
              <w:t>l</w:t>
            </w:r>
            <w:r w:rsidR="005D7048">
              <w:rPr>
                <w:i/>
                <w:iCs/>
                <w:sz w:val="24"/>
                <w:szCs w:val="24"/>
              </w:rPr>
              <w:t>a</w:t>
            </w:r>
            <w:r w:rsidR="00C964C6" w:rsidRPr="004A3A5E">
              <w:rPr>
                <w:i/>
                <w:iCs/>
                <w:sz w:val="24"/>
                <w:szCs w:val="24"/>
              </w:rPr>
              <w:t xml:space="preserve"> </w:t>
            </w:r>
            <w:r w:rsidR="00F35656" w:rsidRPr="004A3A5E">
              <w:rPr>
                <w:i/>
                <w:iCs/>
                <w:sz w:val="24"/>
                <w:szCs w:val="24"/>
              </w:rPr>
              <w:t>risors</w:t>
            </w:r>
            <w:r w:rsidR="00FB17BE">
              <w:rPr>
                <w:i/>
                <w:iCs/>
                <w:sz w:val="24"/>
                <w:szCs w:val="24"/>
              </w:rPr>
              <w:t>a</w:t>
            </w:r>
            <w:r w:rsidR="00F35656" w:rsidRPr="004A3A5E">
              <w:rPr>
                <w:i/>
                <w:iCs/>
                <w:sz w:val="24"/>
                <w:szCs w:val="24"/>
              </w:rPr>
              <w:t xml:space="preserve"> </w:t>
            </w:r>
            <w:r w:rsidRPr="004A3A5E">
              <w:rPr>
                <w:i/>
                <w:iCs/>
                <w:sz w:val="24"/>
                <w:szCs w:val="24"/>
              </w:rPr>
              <w:t>indicat</w:t>
            </w:r>
            <w:r w:rsidR="00FB17BE">
              <w:rPr>
                <w:i/>
                <w:iCs/>
                <w:sz w:val="24"/>
                <w:szCs w:val="24"/>
              </w:rPr>
              <w:t xml:space="preserve">a </w:t>
            </w:r>
            <w:r w:rsidR="00F35656" w:rsidRPr="004A3A5E">
              <w:rPr>
                <w:i/>
                <w:iCs/>
                <w:sz w:val="24"/>
                <w:szCs w:val="24"/>
              </w:rPr>
              <w:t xml:space="preserve">non </w:t>
            </w:r>
            <w:r w:rsidR="00FB17BE">
              <w:rPr>
                <w:i/>
                <w:iCs/>
                <w:sz w:val="24"/>
                <w:szCs w:val="24"/>
              </w:rPr>
              <w:t>è</w:t>
            </w:r>
            <w:r w:rsidR="004A3A5E" w:rsidRPr="004A3A5E">
              <w:rPr>
                <w:i/>
                <w:iCs/>
                <w:sz w:val="24"/>
                <w:szCs w:val="24"/>
              </w:rPr>
              <w:t xml:space="preserve"> </w:t>
            </w:r>
            <w:r w:rsidR="00FB17BE">
              <w:rPr>
                <w:i/>
                <w:iCs/>
                <w:sz w:val="24"/>
                <w:szCs w:val="24"/>
              </w:rPr>
              <w:t xml:space="preserve">già </w:t>
            </w:r>
            <w:r w:rsidR="004A3A5E" w:rsidRPr="004A3A5E">
              <w:rPr>
                <w:i/>
                <w:iCs/>
                <w:sz w:val="24"/>
                <w:szCs w:val="24"/>
              </w:rPr>
              <w:t>caricat</w:t>
            </w:r>
            <w:r w:rsidR="00FB17BE">
              <w:rPr>
                <w:i/>
                <w:iCs/>
                <w:sz w:val="24"/>
                <w:szCs w:val="24"/>
              </w:rPr>
              <w:t xml:space="preserve">a </w:t>
            </w:r>
            <w:r w:rsidR="00F35656" w:rsidRPr="004A3A5E">
              <w:rPr>
                <w:i/>
                <w:iCs/>
                <w:sz w:val="24"/>
                <w:szCs w:val="24"/>
              </w:rPr>
              <w:t>sul Sistema informativo Accreditamento (SIA)</w:t>
            </w:r>
            <w:r w:rsidR="002F59F9" w:rsidRPr="004A3A5E">
              <w:rPr>
                <w:i/>
                <w:iCs/>
                <w:sz w:val="24"/>
                <w:szCs w:val="24"/>
              </w:rPr>
              <w:t xml:space="preserve">, </w:t>
            </w:r>
            <w:r w:rsidR="00C964C6" w:rsidRPr="004A3A5E">
              <w:rPr>
                <w:i/>
                <w:iCs/>
                <w:sz w:val="24"/>
                <w:szCs w:val="24"/>
              </w:rPr>
              <w:t xml:space="preserve">occorre </w:t>
            </w:r>
            <w:r w:rsidR="00F35656" w:rsidRPr="004A3A5E">
              <w:rPr>
                <w:i/>
                <w:iCs/>
                <w:sz w:val="24"/>
                <w:szCs w:val="24"/>
              </w:rPr>
              <w:t xml:space="preserve">allegare </w:t>
            </w:r>
            <w:r w:rsidR="004A3A5E" w:rsidRPr="004A3A5E">
              <w:rPr>
                <w:i/>
                <w:iCs/>
                <w:sz w:val="24"/>
                <w:szCs w:val="24"/>
              </w:rPr>
              <w:t xml:space="preserve">una </w:t>
            </w:r>
            <w:r w:rsidR="00150C58" w:rsidRPr="004A3A5E">
              <w:rPr>
                <w:i/>
                <w:iCs/>
                <w:sz w:val="24"/>
                <w:szCs w:val="24"/>
              </w:rPr>
              <w:t xml:space="preserve">scheda credenziali </w:t>
            </w:r>
            <w:r w:rsidR="00DE0FD4">
              <w:rPr>
                <w:i/>
                <w:iCs/>
                <w:sz w:val="24"/>
                <w:szCs w:val="24"/>
              </w:rPr>
              <w:t xml:space="preserve">dalla quale risulti evidente il possesso dell’esperienza richiesta </w:t>
            </w:r>
            <w:r w:rsidR="002F59F9" w:rsidRPr="004A3A5E">
              <w:rPr>
                <w:i/>
                <w:iCs/>
                <w:sz w:val="24"/>
                <w:szCs w:val="24"/>
              </w:rPr>
              <w:t xml:space="preserve">(facsimile della scheda su  </w:t>
            </w:r>
            <w:hyperlink r:id="rId12" w:history="1">
              <w:r w:rsidR="002F59F9" w:rsidRPr="004A3A5E">
                <w:rPr>
                  <w:rStyle w:val="Collegamentoipertestuale"/>
                  <w:i/>
                  <w:iCs/>
                  <w:sz w:val="24"/>
                  <w:szCs w:val="24"/>
                </w:rPr>
                <w:t>https://formazionelavoro.regione.emilia-romagna.it/enti-formazione-accreditati</w:t>
              </w:r>
            </w:hyperlink>
            <w:r w:rsidR="002F59F9" w:rsidRPr="004A3A5E">
              <w:rPr>
                <w:i/>
                <w:iCs/>
                <w:sz w:val="24"/>
                <w:szCs w:val="24"/>
              </w:rPr>
              <w:t xml:space="preserve">) </w:t>
            </w:r>
          </w:p>
          <w:p w14:paraId="02F3C0B9" w14:textId="6F2FF039" w:rsidR="00FB17BE" w:rsidRPr="00AC2B20" w:rsidRDefault="00FB17BE" w:rsidP="00AC2B20">
            <w:pPr>
              <w:suppressAutoHyphens w:val="0"/>
              <w:autoSpaceDE w:val="0"/>
              <w:autoSpaceDN w:val="0"/>
              <w:adjustRightInd w:val="0"/>
              <w:rPr>
                <w:i/>
                <w:iCs/>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C351EBF" w14:textId="2B77720B" w:rsidR="00E90A2C" w:rsidRPr="00AC2B20" w:rsidRDefault="00E90A2C" w:rsidP="00AC2B20">
            <w:pPr>
              <w:jc w:val="center"/>
              <w:rPr>
                <w:sz w:val="48"/>
                <w:szCs w:val="24"/>
              </w:rPr>
            </w:pPr>
            <w:r>
              <w:rPr>
                <w:sz w:val="48"/>
                <w:szCs w:val="24"/>
              </w:rPr>
              <w:t>□</w:t>
            </w:r>
          </w:p>
        </w:tc>
      </w:tr>
    </w:tbl>
    <w:p w14:paraId="6AA935CF" w14:textId="77777777" w:rsidR="00187D14" w:rsidRPr="00112C45" w:rsidRDefault="00187D14" w:rsidP="00112C45">
      <w:pPr>
        <w:pStyle w:val="Titolo1"/>
        <w:rPr>
          <w:rFonts w:ascii="Times New Roman" w:hAnsi="Times New Roman" w:cs="Times New Roman"/>
          <w:b w:val="0"/>
          <w:szCs w:val="24"/>
        </w:rPr>
      </w:pPr>
    </w:p>
    <w:p w14:paraId="4ED63FC9" w14:textId="77777777" w:rsidR="00112C45" w:rsidRDefault="00112C45" w:rsidP="00187D14">
      <w:pPr>
        <w:jc w:val="both"/>
        <w:rPr>
          <w:sz w:val="24"/>
          <w:szCs w:val="24"/>
        </w:rPr>
      </w:pPr>
    </w:p>
    <w:p w14:paraId="0D8A941B" w14:textId="0630258F" w:rsidR="00CA1A73" w:rsidRPr="006A212B" w:rsidRDefault="00CA1A73" w:rsidP="00AC2B20">
      <w:pPr>
        <w:pStyle w:val="Rientrocorpodeltesto"/>
        <w:pageBreakBefore/>
        <w:ind w:left="0"/>
        <w:jc w:val="center"/>
        <w:rPr>
          <w:sz w:val="24"/>
          <w:szCs w:val="24"/>
        </w:rPr>
      </w:pPr>
      <w:r w:rsidRPr="006A212B">
        <w:rPr>
          <w:b/>
          <w:sz w:val="24"/>
          <w:szCs w:val="24"/>
        </w:rPr>
        <w:t>ALLEGA</w:t>
      </w:r>
    </w:p>
    <w:p w14:paraId="08BB1A75" w14:textId="72191D3A" w:rsidR="00CA1A73" w:rsidRPr="00C94206" w:rsidRDefault="00CA1A73" w:rsidP="00CA1A73">
      <w:pPr>
        <w:pStyle w:val="Titolo2"/>
        <w:spacing w:after="480"/>
        <w:jc w:val="center"/>
        <w:rPr>
          <w:rFonts w:ascii="Times New Roman" w:hAnsi="Times New Roman" w:cs="Times New Roman"/>
          <w:szCs w:val="24"/>
        </w:rPr>
      </w:pPr>
      <w:r>
        <w:rPr>
          <w:rFonts w:ascii="Times New Roman" w:hAnsi="Times New Roman" w:cs="Times New Roman"/>
          <w:szCs w:val="24"/>
        </w:rPr>
        <w:t>A TAL FINE</w:t>
      </w:r>
    </w:p>
    <w:p w14:paraId="726471FD" w14:textId="612C342E" w:rsidR="006E7AE9" w:rsidRPr="00E70E2F" w:rsidRDefault="00C94206" w:rsidP="006E7AE9">
      <w:r>
        <w:rPr>
          <w:sz w:val="48"/>
          <w:szCs w:val="24"/>
        </w:rPr>
        <w:t>□</w:t>
      </w:r>
      <w:r w:rsidR="00F145D6">
        <w:rPr>
          <w:i/>
          <w:iCs/>
          <w:sz w:val="24"/>
          <w:szCs w:val="24"/>
        </w:rPr>
        <w:t xml:space="preserve">Una </w:t>
      </w:r>
      <w:r w:rsidR="00012F45" w:rsidRPr="00012F45">
        <w:rPr>
          <w:i/>
          <w:iCs/>
          <w:sz w:val="24"/>
          <w:szCs w:val="24"/>
        </w:rPr>
        <w:t xml:space="preserve">Scheda relazioni ambito </w:t>
      </w:r>
      <w:r w:rsidR="00AC2B20">
        <w:rPr>
          <w:i/>
          <w:iCs/>
          <w:sz w:val="24"/>
          <w:szCs w:val="24"/>
        </w:rPr>
        <w:t>FS</w:t>
      </w:r>
      <w:r w:rsidR="00012F45" w:rsidRPr="00012F45">
        <w:rPr>
          <w:i/>
          <w:iCs/>
          <w:sz w:val="24"/>
          <w:szCs w:val="24"/>
        </w:rPr>
        <w:t xml:space="preserve"> (</w:t>
      </w:r>
      <w:r w:rsidR="00FB17BE">
        <w:rPr>
          <w:i/>
          <w:iCs/>
          <w:sz w:val="24"/>
          <w:szCs w:val="24"/>
        </w:rPr>
        <w:t xml:space="preserve">allegato </w:t>
      </w:r>
      <w:r w:rsidR="00012F45" w:rsidRPr="00012F45">
        <w:rPr>
          <w:i/>
          <w:iCs/>
          <w:sz w:val="24"/>
          <w:szCs w:val="24"/>
        </w:rPr>
        <w:t>obbligatorio)</w:t>
      </w:r>
    </w:p>
    <w:p w14:paraId="754B3CBF" w14:textId="623C41E4" w:rsidR="00F145D6" w:rsidRDefault="00C94206" w:rsidP="00C94206">
      <w:pPr>
        <w:rPr>
          <w:i/>
          <w:iCs/>
          <w:sz w:val="24"/>
          <w:szCs w:val="24"/>
        </w:rPr>
      </w:pPr>
      <w:r>
        <w:rPr>
          <w:sz w:val="48"/>
          <w:szCs w:val="24"/>
        </w:rPr>
        <w:t>□</w:t>
      </w:r>
      <w:r w:rsidR="00FB17BE">
        <w:rPr>
          <w:i/>
          <w:iCs/>
          <w:sz w:val="24"/>
          <w:szCs w:val="24"/>
        </w:rPr>
        <w:t>Una</w:t>
      </w:r>
      <w:r w:rsidR="00E70E2F">
        <w:rPr>
          <w:i/>
          <w:iCs/>
          <w:sz w:val="24"/>
          <w:szCs w:val="24"/>
        </w:rPr>
        <w:t xml:space="preserve"> </w:t>
      </w:r>
      <w:r w:rsidR="00FB17BE">
        <w:rPr>
          <w:i/>
          <w:iCs/>
          <w:sz w:val="24"/>
          <w:szCs w:val="24"/>
        </w:rPr>
        <w:t>S</w:t>
      </w:r>
      <w:r w:rsidR="00F145D6" w:rsidRPr="00F145D6">
        <w:rPr>
          <w:i/>
          <w:iCs/>
          <w:sz w:val="24"/>
          <w:szCs w:val="24"/>
        </w:rPr>
        <w:t>ched</w:t>
      </w:r>
      <w:r w:rsidR="00FB17BE">
        <w:rPr>
          <w:i/>
          <w:iCs/>
          <w:sz w:val="24"/>
          <w:szCs w:val="24"/>
        </w:rPr>
        <w:t>a</w:t>
      </w:r>
      <w:r w:rsidR="00F145D6" w:rsidRPr="00F145D6">
        <w:rPr>
          <w:i/>
          <w:iCs/>
          <w:sz w:val="24"/>
          <w:szCs w:val="24"/>
        </w:rPr>
        <w:t xml:space="preserve"> credenziali </w:t>
      </w:r>
      <w:r w:rsidR="00E70E2F">
        <w:rPr>
          <w:i/>
          <w:iCs/>
          <w:sz w:val="24"/>
          <w:szCs w:val="24"/>
        </w:rPr>
        <w:t>per l</w:t>
      </w:r>
      <w:r w:rsidR="00FB17BE">
        <w:rPr>
          <w:i/>
          <w:iCs/>
          <w:sz w:val="24"/>
          <w:szCs w:val="24"/>
        </w:rPr>
        <w:t>a</w:t>
      </w:r>
      <w:r w:rsidR="00E70E2F">
        <w:rPr>
          <w:i/>
          <w:iCs/>
          <w:sz w:val="24"/>
          <w:szCs w:val="24"/>
        </w:rPr>
        <w:t xml:space="preserve"> </w:t>
      </w:r>
      <w:r w:rsidR="00CB17C3">
        <w:rPr>
          <w:i/>
          <w:iCs/>
          <w:sz w:val="24"/>
          <w:szCs w:val="24"/>
        </w:rPr>
        <w:t>risors</w:t>
      </w:r>
      <w:r w:rsidR="00FB17BE">
        <w:rPr>
          <w:i/>
          <w:iCs/>
          <w:sz w:val="24"/>
          <w:szCs w:val="24"/>
        </w:rPr>
        <w:t>a</w:t>
      </w:r>
      <w:r w:rsidR="00CB17C3">
        <w:rPr>
          <w:i/>
          <w:iCs/>
          <w:sz w:val="24"/>
          <w:szCs w:val="24"/>
        </w:rPr>
        <w:t xml:space="preserve"> professional</w:t>
      </w:r>
      <w:r w:rsidR="00FB17BE">
        <w:rPr>
          <w:i/>
          <w:iCs/>
          <w:sz w:val="24"/>
          <w:szCs w:val="24"/>
        </w:rPr>
        <w:t>e</w:t>
      </w:r>
      <w:r w:rsidR="00CB17C3">
        <w:rPr>
          <w:i/>
          <w:iCs/>
          <w:sz w:val="24"/>
          <w:szCs w:val="24"/>
        </w:rPr>
        <w:t xml:space="preserve"> </w:t>
      </w:r>
      <w:r w:rsidR="00E70E2F">
        <w:rPr>
          <w:i/>
          <w:iCs/>
          <w:sz w:val="24"/>
          <w:szCs w:val="24"/>
        </w:rPr>
        <w:t>aggiuntiv</w:t>
      </w:r>
      <w:r w:rsidR="00FB17BE">
        <w:rPr>
          <w:i/>
          <w:iCs/>
          <w:sz w:val="24"/>
          <w:szCs w:val="24"/>
        </w:rPr>
        <w:t>a</w:t>
      </w:r>
      <w:r w:rsidR="00E70E2F">
        <w:rPr>
          <w:i/>
          <w:iCs/>
          <w:sz w:val="24"/>
          <w:szCs w:val="24"/>
        </w:rPr>
        <w:t xml:space="preserve"> (</w:t>
      </w:r>
      <w:r w:rsidR="006A212B">
        <w:rPr>
          <w:i/>
          <w:iCs/>
          <w:sz w:val="24"/>
          <w:szCs w:val="24"/>
        </w:rPr>
        <w:t xml:space="preserve">scheda obbligatoria </w:t>
      </w:r>
      <w:r w:rsidR="00247A6F">
        <w:rPr>
          <w:i/>
          <w:iCs/>
          <w:sz w:val="24"/>
          <w:szCs w:val="24"/>
        </w:rPr>
        <w:t>solo se non già acquisita</w:t>
      </w:r>
      <w:r w:rsidR="006A212B">
        <w:rPr>
          <w:i/>
          <w:iCs/>
          <w:sz w:val="24"/>
          <w:szCs w:val="24"/>
        </w:rPr>
        <w:t xml:space="preserve"> sul SIA</w:t>
      </w:r>
      <w:r w:rsidR="00247A6F">
        <w:rPr>
          <w:i/>
          <w:iCs/>
          <w:sz w:val="24"/>
          <w:szCs w:val="24"/>
        </w:rPr>
        <w:t>)</w:t>
      </w:r>
    </w:p>
    <w:p w14:paraId="010CA0E7" w14:textId="0CA7C903" w:rsidR="00C94206" w:rsidRDefault="00C94206" w:rsidP="00C94206">
      <w:pPr>
        <w:rPr>
          <w:sz w:val="24"/>
          <w:szCs w:val="24"/>
        </w:rPr>
      </w:pPr>
      <w:r>
        <w:rPr>
          <w:sz w:val="48"/>
          <w:szCs w:val="24"/>
        </w:rPr>
        <w:t>□</w:t>
      </w:r>
      <w:r w:rsidR="00B05B2A">
        <w:rPr>
          <w:i/>
          <w:iCs/>
          <w:sz w:val="24"/>
          <w:szCs w:val="24"/>
        </w:rPr>
        <w:t xml:space="preserve"> Copia del </w:t>
      </w:r>
      <w:r w:rsidRPr="00C94206">
        <w:rPr>
          <w:i/>
          <w:iCs/>
          <w:sz w:val="24"/>
          <w:szCs w:val="24"/>
        </w:rPr>
        <w:t xml:space="preserve">protocollo o </w:t>
      </w:r>
      <w:r w:rsidR="00B05B2A">
        <w:rPr>
          <w:i/>
          <w:iCs/>
          <w:sz w:val="24"/>
          <w:szCs w:val="24"/>
        </w:rPr>
        <w:t xml:space="preserve">di </w:t>
      </w:r>
      <w:r w:rsidRPr="00C94206">
        <w:rPr>
          <w:i/>
          <w:iCs/>
          <w:sz w:val="24"/>
          <w:szCs w:val="24"/>
        </w:rPr>
        <w:t>altro documento formale di relazione con almeno un soggetto dell’istruzione superiore, della ricerca e dell’assistenza alla ricerca di lavoro, conforme ai requisiti documentali minimi</w:t>
      </w:r>
      <w:r w:rsidR="00B05B2A">
        <w:rPr>
          <w:i/>
          <w:iCs/>
          <w:sz w:val="24"/>
          <w:szCs w:val="24"/>
        </w:rPr>
        <w:t xml:space="preserve"> </w:t>
      </w:r>
      <w:r w:rsidR="00B05B2A" w:rsidRPr="00327A1A">
        <w:rPr>
          <w:i/>
          <w:iCs/>
          <w:sz w:val="24"/>
          <w:szCs w:val="24"/>
        </w:rPr>
        <w:t xml:space="preserve">(allegato </w:t>
      </w:r>
      <w:r w:rsidR="00B05B2A">
        <w:rPr>
          <w:i/>
          <w:iCs/>
          <w:sz w:val="24"/>
          <w:szCs w:val="24"/>
        </w:rPr>
        <w:t>non obbligatorio</w:t>
      </w:r>
      <w:r w:rsidR="00B05B2A" w:rsidRPr="00327A1A">
        <w:rPr>
          <w:i/>
          <w:iCs/>
          <w:sz w:val="24"/>
          <w:szCs w:val="24"/>
        </w:rPr>
        <w:t>)</w:t>
      </w:r>
    </w:p>
    <w:p w14:paraId="7AF78649" w14:textId="77777777" w:rsidR="00C94206" w:rsidRDefault="00C94206" w:rsidP="00C94206">
      <w:pPr>
        <w:rPr>
          <w:i/>
          <w:iCs/>
          <w:sz w:val="24"/>
          <w:szCs w:val="24"/>
        </w:rPr>
      </w:pPr>
    </w:p>
    <w:p w14:paraId="24032585" w14:textId="77777777" w:rsidR="00234239" w:rsidRPr="00F145D6" w:rsidRDefault="00234239" w:rsidP="00C94206">
      <w:pPr>
        <w:rPr>
          <w:i/>
          <w:iCs/>
          <w:sz w:val="24"/>
          <w:szCs w:val="24"/>
        </w:rPr>
      </w:pPr>
    </w:p>
    <w:p w14:paraId="64466EEC" w14:textId="43F8B5AB" w:rsidR="00012F45" w:rsidRPr="00AC2B20" w:rsidRDefault="00012F45" w:rsidP="00AC2B20">
      <w:pPr>
        <w:ind w:left="426"/>
      </w:pPr>
    </w:p>
    <w:p w14:paraId="5B942D16" w14:textId="78197FFB" w:rsidR="00D26BCD" w:rsidRPr="003946E4" w:rsidRDefault="00D26BCD" w:rsidP="00D26BCD">
      <w:pPr>
        <w:pStyle w:val="Titolo1"/>
        <w:ind w:left="0" w:firstLine="0"/>
        <w:rPr>
          <w:rFonts w:ascii="Times New Roman" w:hAnsi="Times New Roman" w:cs="Times New Roman"/>
          <w:b w:val="0"/>
          <w:sz w:val="16"/>
          <w:szCs w:val="16"/>
        </w:rPr>
      </w:pPr>
      <w:r w:rsidRPr="003946E4">
        <w:rPr>
          <w:rFonts w:ascii="Times New Roman" w:hAnsi="Times New Roman" w:cs="Times New Roman"/>
          <w:b w:val="0"/>
          <w:sz w:val="16"/>
          <w:szCs w:val="16"/>
        </w:rPr>
        <w:t xml:space="preserve">Le dichiarazioni rese ai fini della presente domanda sono dichiarazioni sostitutive di atto notorio o di certificato, ai sensi degli artt. 46 e 47 del D.P.R. 28 Dicembre 2000 n. 445 e </w:t>
      </w:r>
      <w:proofErr w:type="spellStart"/>
      <w:r w:rsidRPr="003946E4">
        <w:rPr>
          <w:rFonts w:ascii="Times New Roman" w:hAnsi="Times New Roman" w:cs="Times New Roman"/>
          <w:b w:val="0"/>
          <w:sz w:val="16"/>
          <w:szCs w:val="16"/>
        </w:rPr>
        <w:t>succ</w:t>
      </w:r>
      <w:proofErr w:type="spellEnd"/>
      <w:r w:rsidRPr="003946E4">
        <w:rPr>
          <w:rFonts w:ascii="Times New Roman" w:hAnsi="Times New Roman" w:cs="Times New Roman"/>
          <w:b w:val="0"/>
          <w:sz w:val="16"/>
          <w:szCs w:val="16"/>
        </w:rPr>
        <w:t>. mod. Consapevole delle conseguenze di cui all’art. 75 comma 1 del medesimo DPR, nonché delle sanzioni previste dall’art. 76 per le ipotesi di falsità in atti e dichiarazioni mendaci, mi impegno a fornire tutte le informazioni necessarie all’Amministrazione Procedente per garantire il corretto svolgimento dei controlli di veridicità di quanto da me dichiarato. Ai sensi dell’art. 38, DPR.445 del 28 dicembre 2000, la dichiarazione è sottoscritta dall’interessato in presenza del dipendente addetto ovvero sottoscritta o inviata insieme alla fotocopia, non autenticata di un documento di identità del dichiarante, all’ufficio competente via fax, tramite incaricato, oppure a mezzo posta.</w:t>
      </w:r>
    </w:p>
    <w:p w14:paraId="5E9299E1" w14:textId="77777777" w:rsidR="00D26BCD" w:rsidRPr="00212639" w:rsidRDefault="00D26BCD" w:rsidP="00D26BCD">
      <w:pPr>
        <w:pStyle w:val="Titolo1"/>
        <w:tabs>
          <w:tab w:val="clear" w:pos="432"/>
          <w:tab w:val="num" w:pos="0"/>
        </w:tabs>
        <w:ind w:left="0" w:firstLine="0"/>
        <w:rPr>
          <w:rFonts w:ascii="Times New Roman" w:hAnsi="Times New Roman" w:cs="Times New Roman"/>
          <w:sz w:val="16"/>
          <w:szCs w:val="16"/>
        </w:rPr>
      </w:pPr>
      <w:r w:rsidRPr="00212639">
        <w:rPr>
          <w:rFonts w:ascii="Times New Roman" w:hAnsi="Times New Roman" w:cs="Times New Roman"/>
          <w:sz w:val="16"/>
          <w:szCs w:val="16"/>
        </w:rPr>
        <w:t>Dichiara inoltre di aver preso visione dell’informativa di cui all’art. 13 del Regolamento europeo n. 679/2016, unita al presente modulo.</w:t>
      </w:r>
    </w:p>
    <w:p w14:paraId="3926345D" w14:textId="77777777" w:rsidR="00D26BCD" w:rsidRDefault="00D26BCD" w:rsidP="00D26BCD">
      <w:pPr>
        <w:ind w:left="1080"/>
      </w:pPr>
    </w:p>
    <w:p w14:paraId="5FE4F65C" w14:textId="77777777" w:rsidR="00966BC3" w:rsidRDefault="00966BC3">
      <w:pPr>
        <w:pStyle w:val="Rientrocorpodeltesto"/>
        <w:ind w:left="0"/>
        <w:rPr>
          <w:sz w:val="24"/>
          <w:szCs w:val="24"/>
        </w:rPr>
      </w:pPr>
    </w:p>
    <w:p w14:paraId="6DCC0AD9" w14:textId="77777777" w:rsidR="00966BC3" w:rsidRDefault="00966BC3">
      <w:pPr>
        <w:spacing w:before="120" w:after="240"/>
        <w:jc w:val="both"/>
        <w:rPr>
          <w:sz w:val="24"/>
          <w:szCs w:val="24"/>
        </w:rPr>
      </w:pPr>
      <w:r>
        <w:rPr>
          <w:sz w:val="24"/>
          <w:szCs w:val="24"/>
        </w:rPr>
        <w:t>Data _____________________</w:t>
      </w:r>
    </w:p>
    <w:p w14:paraId="47C92875" w14:textId="77777777" w:rsidR="00966BC3" w:rsidRDefault="00966BC3">
      <w:pPr>
        <w:spacing w:before="120" w:after="240"/>
        <w:jc w:val="both"/>
        <w:rPr>
          <w:sz w:val="24"/>
          <w:szCs w:val="24"/>
        </w:rPr>
      </w:pPr>
    </w:p>
    <w:p w14:paraId="0B21F3A3" w14:textId="77777777" w:rsidR="00966BC3" w:rsidRDefault="00966BC3">
      <w:pPr>
        <w:spacing w:after="240"/>
        <w:ind w:left="5580"/>
        <w:jc w:val="both"/>
        <w:rPr>
          <w:sz w:val="24"/>
          <w:szCs w:val="24"/>
        </w:rPr>
      </w:pPr>
      <w:r>
        <w:rPr>
          <w:sz w:val="24"/>
          <w:szCs w:val="24"/>
        </w:rPr>
        <w:t>Il Legale Rappresentante</w:t>
      </w:r>
    </w:p>
    <w:p w14:paraId="6E1F4C95" w14:textId="77777777" w:rsidR="00966BC3" w:rsidRDefault="00966BC3" w:rsidP="007E64B3">
      <w:pPr>
        <w:ind w:left="4502"/>
        <w:jc w:val="both"/>
        <w:rPr>
          <w:sz w:val="24"/>
          <w:szCs w:val="24"/>
        </w:rPr>
      </w:pPr>
      <w:r>
        <w:rPr>
          <w:sz w:val="24"/>
          <w:szCs w:val="24"/>
        </w:rPr>
        <w:t>_________________________________</w:t>
      </w:r>
    </w:p>
    <w:p w14:paraId="78809C5E" w14:textId="77777777" w:rsidR="007E64B3" w:rsidRDefault="007E64B3" w:rsidP="007E64B3">
      <w:pPr>
        <w:ind w:left="4502"/>
        <w:jc w:val="both"/>
        <w:rPr>
          <w:sz w:val="24"/>
          <w:szCs w:val="24"/>
        </w:rPr>
      </w:pPr>
    </w:p>
    <w:p w14:paraId="27A2EFD9" w14:textId="77777777" w:rsidR="008B2861" w:rsidRDefault="008B2861" w:rsidP="007E64B3">
      <w:pPr>
        <w:ind w:left="4502"/>
        <w:jc w:val="both"/>
        <w:rPr>
          <w:sz w:val="24"/>
          <w:szCs w:val="24"/>
        </w:rPr>
      </w:pPr>
    </w:p>
    <w:p w14:paraId="70CB4718" w14:textId="77777777" w:rsidR="008B2861" w:rsidRDefault="008B2861" w:rsidP="007E64B3">
      <w:pPr>
        <w:ind w:left="4502"/>
        <w:jc w:val="both"/>
        <w:rPr>
          <w:sz w:val="24"/>
          <w:szCs w:val="24"/>
        </w:rPr>
      </w:pPr>
    </w:p>
    <w:p w14:paraId="007FE112" w14:textId="77777777" w:rsidR="008B2861" w:rsidRDefault="008B2861" w:rsidP="007E64B3">
      <w:pPr>
        <w:ind w:left="4502"/>
        <w:jc w:val="both"/>
        <w:rPr>
          <w:sz w:val="24"/>
          <w:szCs w:val="24"/>
        </w:rPr>
      </w:pPr>
    </w:p>
    <w:p w14:paraId="6773296C" w14:textId="77777777" w:rsidR="008B2861" w:rsidRDefault="008B2861" w:rsidP="007E64B3">
      <w:pPr>
        <w:ind w:left="4502"/>
        <w:jc w:val="both"/>
        <w:rPr>
          <w:sz w:val="24"/>
          <w:szCs w:val="24"/>
        </w:rPr>
      </w:pPr>
    </w:p>
    <w:p w14:paraId="1E0EAD9F" w14:textId="77777777" w:rsidR="008B2861" w:rsidRDefault="008B2861" w:rsidP="007E64B3">
      <w:pPr>
        <w:ind w:left="4502"/>
        <w:jc w:val="both"/>
        <w:rPr>
          <w:sz w:val="24"/>
          <w:szCs w:val="24"/>
        </w:rPr>
      </w:pPr>
    </w:p>
    <w:p w14:paraId="697529DC" w14:textId="77777777" w:rsidR="008B2861" w:rsidRDefault="008B2861" w:rsidP="007E64B3">
      <w:pPr>
        <w:ind w:left="4502"/>
        <w:jc w:val="both"/>
        <w:rPr>
          <w:sz w:val="24"/>
          <w:szCs w:val="24"/>
        </w:rPr>
      </w:pPr>
    </w:p>
    <w:p w14:paraId="2DC349BC" w14:textId="77777777" w:rsidR="008B2861" w:rsidRDefault="008B2861" w:rsidP="007E64B3">
      <w:pPr>
        <w:ind w:left="4502"/>
        <w:jc w:val="both"/>
        <w:rPr>
          <w:sz w:val="24"/>
          <w:szCs w:val="24"/>
        </w:rPr>
      </w:pPr>
    </w:p>
    <w:p w14:paraId="1EC3B5AB" w14:textId="77777777" w:rsidR="008B2861" w:rsidRDefault="008B2861" w:rsidP="007E64B3">
      <w:pPr>
        <w:ind w:left="4502"/>
        <w:jc w:val="both"/>
        <w:rPr>
          <w:sz w:val="24"/>
          <w:szCs w:val="24"/>
        </w:rPr>
      </w:pPr>
    </w:p>
    <w:p w14:paraId="5C2F8F43" w14:textId="77777777" w:rsidR="008B2861" w:rsidRDefault="008B2861" w:rsidP="007E64B3">
      <w:pPr>
        <w:ind w:left="4502"/>
        <w:jc w:val="both"/>
        <w:rPr>
          <w:sz w:val="24"/>
          <w:szCs w:val="24"/>
        </w:rPr>
      </w:pPr>
    </w:p>
    <w:p w14:paraId="0BC71C1B" w14:textId="77777777" w:rsidR="008B2861" w:rsidRDefault="008B2861" w:rsidP="007E64B3">
      <w:pPr>
        <w:ind w:left="4502"/>
        <w:jc w:val="both"/>
        <w:rPr>
          <w:sz w:val="24"/>
          <w:szCs w:val="24"/>
        </w:rPr>
      </w:pPr>
    </w:p>
    <w:p w14:paraId="0DFB730B" w14:textId="77777777" w:rsidR="008B2861" w:rsidRDefault="008B2861" w:rsidP="007E64B3">
      <w:pPr>
        <w:ind w:left="4502"/>
        <w:jc w:val="both"/>
        <w:rPr>
          <w:sz w:val="24"/>
          <w:szCs w:val="24"/>
        </w:rPr>
      </w:pPr>
    </w:p>
    <w:p w14:paraId="7ACBA00A" w14:textId="77777777" w:rsidR="008B2861" w:rsidRDefault="008B2861" w:rsidP="007E64B3">
      <w:pPr>
        <w:ind w:left="4502"/>
        <w:jc w:val="both"/>
        <w:rPr>
          <w:sz w:val="24"/>
          <w:szCs w:val="24"/>
        </w:rPr>
      </w:pPr>
    </w:p>
    <w:p w14:paraId="37066980" w14:textId="77777777" w:rsidR="008B2861" w:rsidRDefault="008B2861" w:rsidP="007E64B3">
      <w:pPr>
        <w:ind w:left="4502"/>
        <w:jc w:val="both"/>
        <w:rPr>
          <w:sz w:val="24"/>
          <w:szCs w:val="24"/>
        </w:rPr>
      </w:pPr>
    </w:p>
    <w:p w14:paraId="7EB0A64E" w14:textId="77777777" w:rsidR="008B2861" w:rsidRDefault="008B2861" w:rsidP="007E64B3">
      <w:pPr>
        <w:ind w:left="4502"/>
        <w:jc w:val="both"/>
        <w:rPr>
          <w:sz w:val="24"/>
          <w:szCs w:val="24"/>
        </w:rPr>
      </w:pPr>
    </w:p>
    <w:p w14:paraId="5CB2EC46" w14:textId="77777777" w:rsidR="008B2861" w:rsidRDefault="008B2861" w:rsidP="007E64B3">
      <w:pPr>
        <w:ind w:left="4502"/>
        <w:jc w:val="both"/>
        <w:rPr>
          <w:sz w:val="24"/>
          <w:szCs w:val="24"/>
        </w:rPr>
      </w:pPr>
    </w:p>
    <w:p w14:paraId="5DA07655" w14:textId="77777777" w:rsidR="008B2861" w:rsidRDefault="008B2861" w:rsidP="007E64B3">
      <w:pPr>
        <w:ind w:left="4502"/>
        <w:jc w:val="both"/>
        <w:rPr>
          <w:sz w:val="24"/>
          <w:szCs w:val="24"/>
        </w:rPr>
      </w:pPr>
    </w:p>
    <w:p w14:paraId="4681899B" w14:textId="77777777" w:rsidR="008B2861" w:rsidRDefault="008B2861" w:rsidP="007E64B3">
      <w:pPr>
        <w:ind w:left="4502"/>
        <w:jc w:val="both"/>
        <w:rPr>
          <w:sz w:val="24"/>
          <w:szCs w:val="24"/>
        </w:rPr>
      </w:pPr>
    </w:p>
    <w:p w14:paraId="08D10388" w14:textId="77777777" w:rsidR="008B2861" w:rsidRDefault="008B2861" w:rsidP="007E64B3">
      <w:pPr>
        <w:ind w:left="4502"/>
        <w:jc w:val="both"/>
        <w:rPr>
          <w:sz w:val="24"/>
          <w:szCs w:val="24"/>
        </w:rPr>
      </w:pPr>
    </w:p>
    <w:p w14:paraId="551BEA31" w14:textId="77777777" w:rsidR="008B2861" w:rsidRDefault="008B2861" w:rsidP="007E64B3">
      <w:pPr>
        <w:ind w:left="4502"/>
        <w:jc w:val="both"/>
        <w:rPr>
          <w:sz w:val="24"/>
          <w:szCs w:val="24"/>
        </w:rPr>
      </w:pPr>
    </w:p>
    <w:p w14:paraId="740F3C06" w14:textId="77777777" w:rsidR="008B2861" w:rsidRDefault="008B2861" w:rsidP="007E64B3">
      <w:pPr>
        <w:ind w:left="4502"/>
        <w:jc w:val="both"/>
        <w:rPr>
          <w:sz w:val="24"/>
          <w:szCs w:val="24"/>
        </w:rPr>
      </w:pPr>
    </w:p>
    <w:p w14:paraId="679CC806" w14:textId="77777777" w:rsidR="008B2861" w:rsidRPr="00526213" w:rsidRDefault="008B2861" w:rsidP="008B2861">
      <w:pPr>
        <w:shd w:val="clear" w:color="auto" w:fill="FFFFFF"/>
        <w:tabs>
          <w:tab w:val="num" w:pos="432"/>
        </w:tabs>
        <w:suppressAutoHyphens w:val="0"/>
        <w:jc w:val="both"/>
        <w:rPr>
          <w:color w:val="1A1A1A"/>
          <w:szCs w:val="24"/>
        </w:rPr>
      </w:pPr>
      <w:r w:rsidRPr="00526213">
        <w:rPr>
          <w:b/>
          <w:bCs/>
          <w:color w:val="1A1A1A"/>
          <w:sz w:val="24"/>
          <w:szCs w:val="24"/>
        </w:rPr>
        <w:t>Informativa per il trattamento dei dati personali ai sensi dell’art 13 del Regolamento europeo n. 679/2016</w:t>
      </w:r>
    </w:p>
    <w:p w14:paraId="04B28A1D" w14:textId="77777777" w:rsidR="008B2861" w:rsidRPr="001A485D" w:rsidRDefault="008B2861" w:rsidP="008B2861">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Premessa</w:t>
      </w:r>
    </w:p>
    <w:p w14:paraId="50693EA5" w14:textId="77777777" w:rsidR="008B2861" w:rsidRPr="00526213" w:rsidRDefault="008B2861" w:rsidP="008B2861">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Ai sensi dell’art. 13 del Regolamento europeo n. 679/2016, la Giunta della Regione Emilia-Romagna, in qualità di “Titolare” del trattamento, è tenuta a fornirle informazioni in merito all’utilizzo dei suoi dati personali.</w:t>
      </w:r>
    </w:p>
    <w:p w14:paraId="70951E0C" w14:textId="77777777" w:rsidR="008B2861" w:rsidRPr="001A485D" w:rsidRDefault="008B2861" w:rsidP="008B2861">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Identità e i dati di contatto del titolare del trattamento</w:t>
      </w:r>
    </w:p>
    <w:p w14:paraId="23AEB7F5" w14:textId="77777777" w:rsidR="008B2861" w:rsidRPr="00526213" w:rsidRDefault="008B2861" w:rsidP="008B2861">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Titolare del trattamento dei dati personali di cui alla presente Informativa è la Giunta della Regione Emilia-Romagna, con sede in Bologna, Viale Aldo Moro n. 52, CAP 40127. Al fine di semplificare le modalità di inoltro e ridurre i tempi per il riscontro si invita a presentare le richieste di cui al paragrafo n. 10, alla Regione Emilia-Romagna, Ufficio per le relazioni con il pubblico (Urp), e-mail urp@regione.emilia-romagna.it o urp@postacert.regione.emilia-romagna.it.</w:t>
      </w:r>
    </w:p>
    <w:p w14:paraId="00D406C1" w14:textId="77777777" w:rsidR="008B2861" w:rsidRPr="001A485D" w:rsidRDefault="008B2861" w:rsidP="008B2861">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Il Responsabile della protezione dei dati personali</w:t>
      </w:r>
    </w:p>
    <w:p w14:paraId="6113B7EF" w14:textId="77777777" w:rsidR="008B2861" w:rsidRPr="00526213" w:rsidRDefault="008B2861" w:rsidP="008B2861">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Responsabile della protezione dei dati designato dall’Ente è contattabile all’indirizzo mail dpo@regione.emilia-romagna.it o presso la sede della Regione Emilia-Romagna di Viale Aldo Moro n. 30.</w:t>
      </w:r>
    </w:p>
    <w:p w14:paraId="4C8430E7" w14:textId="77777777" w:rsidR="008B2861" w:rsidRPr="001A485D" w:rsidRDefault="008B2861" w:rsidP="008B2861">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Responsabili del trattamento</w:t>
      </w:r>
    </w:p>
    <w:p w14:paraId="0654F480" w14:textId="77777777" w:rsidR="008B2861" w:rsidRPr="00526213" w:rsidRDefault="008B2861" w:rsidP="008B2861">
      <w:pPr>
        <w:shd w:val="clear" w:color="auto" w:fill="FFFFFF"/>
        <w:spacing w:beforeAutospacing="1" w:afterAutospacing="1"/>
        <w:ind w:left="426"/>
        <w:jc w:val="both"/>
        <w:rPr>
          <w:color w:val="1A1A1A"/>
          <w:sz w:val="24"/>
          <w:szCs w:val="24"/>
        </w:rPr>
      </w:pPr>
      <w:r w:rsidRPr="00526213">
        <w:rPr>
          <w:color w:val="1A1A1A"/>
          <w:sz w:val="24"/>
          <w:szCs w:val="24"/>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0434792B"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Soggetti autorizzati al trattamento</w:t>
      </w:r>
    </w:p>
    <w:p w14:paraId="6C190F9B" w14:textId="77777777" w:rsidR="008B2861" w:rsidRPr="00526213"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87894DD"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Finalità e base giuridica del trattamento</w:t>
      </w:r>
    </w:p>
    <w:p w14:paraId="64F396F5" w14:textId="77777777" w:rsidR="008B2861" w:rsidRPr="00526213"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Il trattamento dei suoi dati personali viene effettuato dalla Giunta della Regione Emilia-Romagna per lo svolgimento delle funzioni istituzionali previste dalla legge regionale 30 giugno 2003, n.12 e, pertanto, ai sensi dell’art. 6 comma 1 lett. e) non necessita del suo consenso. I dati personali sono trattati ai fini del rilascio e mantenimento dell’accreditamento degli enti di Formazione Professionale.</w:t>
      </w:r>
    </w:p>
    <w:p w14:paraId="6FF32971"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Destinatari dei dati personali</w:t>
      </w:r>
    </w:p>
    <w:p w14:paraId="5E89B83A" w14:textId="77777777" w:rsidR="008B2861" w:rsidRPr="00526213"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oggetto di operazioni di diffusione. Possono essere oggetto di comunicazione ad altre pubbliche amministrazioni al solo fine di svolgere in controlli sui requisiti necessari al rilascio e mantenimento dell’accreditamento.</w:t>
      </w:r>
    </w:p>
    <w:p w14:paraId="646D83BA"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Trasferimento dei dati personali a Paesi extra UE</w:t>
      </w:r>
    </w:p>
    <w:p w14:paraId="58635DAC" w14:textId="77777777" w:rsidR="008B2861" w:rsidRPr="00526213"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trasferiti al di fuori dell’Unione europea.</w:t>
      </w:r>
    </w:p>
    <w:p w14:paraId="770D66EC"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Periodo di conservazione</w:t>
      </w:r>
    </w:p>
    <w:p w14:paraId="58326AF6" w14:textId="77777777" w:rsidR="008B2861" w:rsidRPr="00526213"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213E49B1"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 suoi diritti</w:t>
      </w:r>
    </w:p>
    <w:p w14:paraId="6D9DDB79" w14:textId="77777777" w:rsidR="008B2861" w:rsidRPr="00526213"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Nella sua qualità di interessato, Lei ha diritto:</w:t>
      </w:r>
    </w:p>
    <w:p w14:paraId="5BF9986E" w14:textId="77777777" w:rsidR="008B2861" w:rsidRPr="001A485D" w:rsidRDefault="008B2861" w:rsidP="008B2861">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accesso ai dati personali;</w:t>
      </w:r>
    </w:p>
    <w:p w14:paraId="1159AE52" w14:textId="77777777" w:rsidR="008B2861" w:rsidRPr="001A485D" w:rsidRDefault="008B2861" w:rsidP="008B2861">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ottenere la rettifica o la cancellazione degli stessi o la limitazione del trattamento che lo riguardano;</w:t>
      </w:r>
    </w:p>
    <w:p w14:paraId="38814B05" w14:textId="77777777" w:rsidR="008B2861" w:rsidRPr="001A485D" w:rsidRDefault="008B2861" w:rsidP="008B2861">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opporsi al trattamento;</w:t>
      </w:r>
    </w:p>
    <w:p w14:paraId="5327C061" w14:textId="77777777" w:rsidR="008B2861" w:rsidRPr="001A485D" w:rsidRDefault="008B2861" w:rsidP="008B2861">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proporre reclamo al Garante per la protezione dei dati personali.</w:t>
      </w:r>
    </w:p>
    <w:p w14:paraId="370C209B" w14:textId="77777777" w:rsidR="008B2861" w:rsidRPr="001A485D" w:rsidRDefault="008B2861" w:rsidP="008B2861">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Conferimento dei dati</w:t>
      </w:r>
    </w:p>
    <w:p w14:paraId="674BAC34" w14:textId="77777777" w:rsidR="008B2861" w:rsidRPr="001A485D" w:rsidRDefault="008B2861" w:rsidP="008B2861">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Il conferimento dei suoi dati è facoltativo, ma necessario per le finalità sopra indicate. Il mancato conferimento comporterà l’impossibilità di perfezionare le attività istruttorie necessarie per il rilascio e/o mantenimento dell’Accreditamento in materia di Formazione Professionale.</w:t>
      </w:r>
    </w:p>
    <w:p w14:paraId="0CD9C5F5" w14:textId="77777777" w:rsidR="007E64B3" w:rsidRDefault="007E64B3" w:rsidP="008B2861">
      <w:pPr>
        <w:jc w:val="both"/>
        <w:rPr>
          <w:sz w:val="24"/>
          <w:szCs w:val="24"/>
        </w:rPr>
      </w:pPr>
    </w:p>
    <w:sectPr w:rsidR="007E64B3" w:rsidSect="007054A5">
      <w:headerReference w:type="default" r:id="rId13"/>
      <w:footerReference w:type="default" r:id="rId14"/>
      <w:pgSz w:w="11906" w:h="16838"/>
      <w:pgMar w:top="907" w:right="1469" w:bottom="851" w:left="1701" w:header="425" w:footer="22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09FD6" w14:textId="77777777" w:rsidR="00997270" w:rsidRDefault="00997270">
      <w:r>
        <w:separator/>
      </w:r>
    </w:p>
  </w:endnote>
  <w:endnote w:type="continuationSeparator" w:id="0">
    <w:p w14:paraId="63018443" w14:textId="77777777" w:rsidR="00997270" w:rsidRDefault="00997270">
      <w:r>
        <w:continuationSeparator/>
      </w:r>
    </w:p>
  </w:endnote>
  <w:endnote w:type="continuationNotice" w:id="1">
    <w:p w14:paraId="3165116A" w14:textId="77777777" w:rsidR="00997270" w:rsidRDefault="0099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41F3" w14:textId="77777777" w:rsidR="006E54D3" w:rsidRDefault="006E54D3">
    <w:pPr>
      <w:widowControl w:val="0"/>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30A72" w14:textId="77777777" w:rsidR="00997270" w:rsidRDefault="00997270">
      <w:r>
        <w:separator/>
      </w:r>
    </w:p>
  </w:footnote>
  <w:footnote w:type="continuationSeparator" w:id="0">
    <w:p w14:paraId="5B0A7B65" w14:textId="77777777" w:rsidR="00997270" w:rsidRDefault="00997270">
      <w:r>
        <w:continuationSeparator/>
      </w:r>
    </w:p>
  </w:footnote>
  <w:footnote w:type="continuationNotice" w:id="1">
    <w:p w14:paraId="1B18F6EC" w14:textId="77777777" w:rsidR="00997270" w:rsidRDefault="00997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38D54" w14:textId="623D3375" w:rsidR="006E54D3" w:rsidRDefault="006E54D3" w:rsidP="008B16B5">
    <w:pPr>
      <w:pStyle w:val="Intestazione"/>
      <w:tabs>
        <w:tab w:val="clear" w:pos="4819"/>
        <w:tab w:val="clear" w:pos="9638"/>
        <w:tab w:val="left" w:pos="7380"/>
        <w:tab w:val="left" w:pos="7740"/>
        <w:tab w:val="left" w:pos="8460"/>
        <w:tab w:val="left" w:pos="8640"/>
        <w:tab w:val="left" w:pos="8820"/>
        <w:tab w:val="left" w:pos="9360"/>
      </w:tabs>
      <w:ind w:right="639"/>
    </w:pPr>
    <w:r>
      <w:rPr>
        <w:b/>
        <w:noProof/>
        <w:color w:val="0000FF"/>
        <w:lang w:eastAsia="it-IT"/>
      </w:rPr>
      <w:drawing>
        <wp:inline distT="0" distB="0" distL="0" distR="0" wp14:anchorId="31EA76F4" wp14:editId="338DCEA4">
          <wp:extent cx="1381125" cy="228600"/>
          <wp:effectExtent l="0" t="0" r="0" b="0"/>
          <wp:docPr id="1687897473" name="Immagine 1687897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solidFill>
                    <a:srgbClr val="FFFFFF"/>
                  </a:solidFill>
                  <a:ln>
                    <a:noFill/>
                  </a:ln>
                </pic:spPr>
              </pic:pic>
            </a:graphicData>
          </a:graphic>
        </wp:inline>
      </w:drawing>
    </w:r>
    <w:r>
      <w:t xml:space="preserve">                                                                                                   </w:t>
    </w:r>
    <w:r>
      <w:rPr>
        <w:b/>
        <w:noProof/>
        <w:color w:val="0000FF"/>
        <w:lang w:eastAsia="it-IT"/>
      </w:rPr>
      <w:drawing>
        <wp:inline distT="0" distB="0" distL="0" distR="0" wp14:anchorId="0AE23C45" wp14:editId="7D551179">
          <wp:extent cx="466725" cy="352425"/>
          <wp:effectExtent l="0" t="0" r="0" b="0"/>
          <wp:docPr id="900047848" name="Immagine 90004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solidFill>
                    <a:srgbClr val="FFFFFF"/>
                  </a:solidFill>
                  <a:ln>
                    <a:noFill/>
                  </a:ln>
                </pic:spPr>
              </pic:pic>
            </a:graphicData>
          </a:graphic>
        </wp:inline>
      </w:drawing>
    </w:r>
  </w:p>
  <w:p w14:paraId="06681F20" w14:textId="77777777" w:rsidR="007B3F68" w:rsidRDefault="007B3F68" w:rsidP="008B16B5">
    <w:pPr>
      <w:pStyle w:val="Intestazione"/>
      <w:tabs>
        <w:tab w:val="clear" w:pos="4819"/>
        <w:tab w:val="clear" w:pos="9638"/>
        <w:tab w:val="left" w:pos="7380"/>
        <w:tab w:val="left" w:pos="7740"/>
        <w:tab w:val="left" w:pos="8460"/>
        <w:tab w:val="left" w:pos="8640"/>
        <w:tab w:val="left" w:pos="8820"/>
        <w:tab w:val="left" w:pos="9360"/>
      </w:tabs>
      <w:ind w:right="639"/>
    </w:pPr>
  </w:p>
  <w:p w14:paraId="12929DFB" w14:textId="77777777" w:rsidR="007B3F68" w:rsidRDefault="007B3F68" w:rsidP="008B16B5">
    <w:pPr>
      <w:pStyle w:val="Intestazione"/>
      <w:tabs>
        <w:tab w:val="clear" w:pos="4819"/>
        <w:tab w:val="clear" w:pos="9638"/>
        <w:tab w:val="left" w:pos="7380"/>
        <w:tab w:val="left" w:pos="7740"/>
        <w:tab w:val="left" w:pos="8460"/>
        <w:tab w:val="left" w:pos="8640"/>
        <w:tab w:val="left" w:pos="8820"/>
        <w:tab w:val="left" w:pos="9360"/>
      </w:tabs>
      <w:ind w:right="63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8E04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2" w15:restartNumberingAfterBreak="0">
    <w:nsid w:val="00000002"/>
    <w:multiLevelType w:val="singleLevel"/>
    <w:tmpl w:val="347CED34"/>
    <w:name w:val="WW8Num1"/>
    <w:lvl w:ilvl="0">
      <w:start w:val="3"/>
      <w:numFmt w:val="decimal"/>
      <w:lvlText w:val="%1."/>
      <w:lvlJc w:val="left"/>
      <w:pPr>
        <w:tabs>
          <w:tab w:val="num" w:pos="360"/>
        </w:tabs>
        <w:ind w:left="360" w:hanging="360"/>
      </w:pPr>
      <w:rPr>
        <w:rFonts w:hint="default"/>
        <w:sz w:val="24"/>
        <w:szCs w:val="24"/>
      </w:rPr>
    </w:lvl>
  </w:abstractNum>
  <w:abstractNum w:abstractNumId="3" w15:restartNumberingAfterBreak="0">
    <w:nsid w:val="00000003"/>
    <w:multiLevelType w:val="multilevel"/>
    <w:tmpl w:val="00000003"/>
    <w:name w:val="WW8Num2"/>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0000004"/>
    <w:multiLevelType w:val="multilevel"/>
    <w:tmpl w:val="38E07776"/>
    <w:name w:val="WW8Num3"/>
    <w:lvl w:ilvl="0">
      <w:start w:val="1"/>
      <w:numFmt w:val="decimal"/>
      <w:lvlText w:val="%1."/>
      <w:lvlJc w:val="left"/>
      <w:pPr>
        <w:tabs>
          <w:tab w:val="num" w:pos="360"/>
        </w:tabs>
        <w:ind w:left="360" w:hanging="360"/>
      </w:pPr>
      <w:rPr>
        <w:rFonts w:hint="default"/>
        <w:sz w:val="24"/>
        <w:szCs w:val="24"/>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singleLevel"/>
    <w:tmpl w:val="00000005"/>
    <w:name w:val="WW8Num4"/>
    <w:lvl w:ilvl="0">
      <w:start w:val="1"/>
      <w:numFmt w:val="decimal"/>
      <w:lvlText w:val="%1)"/>
      <w:lvlJc w:val="left"/>
      <w:pPr>
        <w:tabs>
          <w:tab w:val="num" w:pos="490"/>
        </w:tabs>
        <w:ind w:left="490" w:hanging="360"/>
      </w:pPr>
      <w:rPr>
        <w:rFonts w:hint="default"/>
        <w:b/>
        <w:i/>
        <w:sz w:val="24"/>
      </w:rPr>
    </w:lvl>
  </w:abstractNum>
  <w:abstractNum w:abstractNumId="6"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sz w:val="24"/>
        <w:szCs w:val="24"/>
        <w:shd w:val="clear" w:color="auto" w:fill="FFFF00"/>
        <w:lang w:val="it-IT"/>
      </w:rPr>
    </w:lvl>
  </w:abstractNum>
  <w:abstractNum w:abstractNumId="7" w15:restartNumberingAfterBreak="0">
    <w:nsid w:val="00000007"/>
    <w:multiLevelType w:val="multilevel"/>
    <w:tmpl w:val="00000007"/>
    <w:name w:val="WW8Num9"/>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65"/>
        </w:tabs>
        <w:ind w:left="565" w:hanging="510"/>
      </w:pPr>
      <w:rPr>
        <w:rFonts w:hint="default"/>
        <w:b/>
      </w:rPr>
    </w:lvl>
    <w:lvl w:ilvl="2">
      <w:start w:val="1"/>
      <w:numFmt w:val="decimal"/>
      <w:lvlText w:val="%1.%2.%3"/>
      <w:lvlJc w:val="left"/>
      <w:pPr>
        <w:tabs>
          <w:tab w:val="num" w:pos="830"/>
        </w:tabs>
        <w:ind w:left="830" w:hanging="720"/>
      </w:pPr>
      <w:rPr>
        <w:rFonts w:hint="default"/>
        <w:b/>
      </w:rPr>
    </w:lvl>
    <w:lvl w:ilvl="3">
      <w:start w:val="1"/>
      <w:numFmt w:val="decimal"/>
      <w:lvlText w:val="%1.%2.%3.%4"/>
      <w:lvlJc w:val="left"/>
      <w:pPr>
        <w:tabs>
          <w:tab w:val="num" w:pos="885"/>
        </w:tabs>
        <w:ind w:left="885" w:hanging="720"/>
      </w:pPr>
      <w:rPr>
        <w:rFonts w:hint="default"/>
        <w:b/>
      </w:rPr>
    </w:lvl>
    <w:lvl w:ilvl="4">
      <w:start w:val="1"/>
      <w:numFmt w:val="decimal"/>
      <w:lvlText w:val="%1.%2.%3.%4.%5"/>
      <w:lvlJc w:val="left"/>
      <w:pPr>
        <w:tabs>
          <w:tab w:val="num" w:pos="1300"/>
        </w:tabs>
        <w:ind w:left="1300" w:hanging="1080"/>
      </w:pPr>
      <w:rPr>
        <w:rFonts w:hint="default"/>
        <w:b/>
      </w:rPr>
    </w:lvl>
    <w:lvl w:ilvl="5">
      <w:start w:val="1"/>
      <w:numFmt w:val="decimal"/>
      <w:lvlText w:val="%1.%2.%3.%4.%5.%6"/>
      <w:lvlJc w:val="left"/>
      <w:pPr>
        <w:tabs>
          <w:tab w:val="num" w:pos="1355"/>
        </w:tabs>
        <w:ind w:left="1355" w:hanging="1080"/>
      </w:pPr>
      <w:rPr>
        <w:rFonts w:hint="default"/>
        <w:b/>
      </w:rPr>
    </w:lvl>
    <w:lvl w:ilvl="6">
      <w:start w:val="1"/>
      <w:numFmt w:val="decimal"/>
      <w:lvlText w:val="%1.%2.%3.%4.%5.%6.%7"/>
      <w:lvlJc w:val="left"/>
      <w:pPr>
        <w:tabs>
          <w:tab w:val="num" w:pos="1770"/>
        </w:tabs>
        <w:ind w:left="1770" w:hanging="1440"/>
      </w:pPr>
      <w:rPr>
        <w:rFonts w:hint="default"/>
        <w:b/>
      </w:rPr>
    </w:lvl>
    <w:lvl w:ilvl="7">
      <w:start w:val="1"/>
      <w:numFmt w:val="decimal"/>
      <w:lvlText w:val="%1.%2.%3.%4.%5.%6.%7.%8"/>
      <w:lvlJc w:val="left"/>
      <w:pPr>
        <w:tabs>
          <w:tab w:val="num" w:pos="1825"/>
        </w:tabs>
        <w:ind w:left="1825" w:hanging="1440"/>
      </w:pPr>
      <w:rPr>
        <w:rFonts w:hint="default"/>
        <w:b/>
      </w:rPr>
    </w:lvl>
    <w:lvl w:ilvl="8">
      <w:start w:val="1"/>
      <w:numFmt w:val="decimal"/>
      <w:lvlText w:val="%1.%2.%3.%4.%5.%6.%7.%8.%9"/>
      <w:lvlJc w:val="left"/>
      <w:pPr>
        <w:tabs>
          <w:tab w:val="num" w:pos="1880"/>
        </w:tabs>
        <w:ind w:left="1880" w:hanging="1440"/>
      </w:pPr>
      <w:rPr>
        <w:rFonts w:hint="default"/>
        <w:b/>
      </w:rPr>
    </w:lvl>
  </w:abstractNum>
  <w:abstractNum w:abstractNumId="8" w15:restartNumberingAfterBreak="0">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9" w15:restartNumberingAfterBreak="0">
    <w:nsid w:val="00000009"/>
    <w:multiLevelType w:val="singleLevel"/>
    <w:tmpl w:val="00000009"/>
    <w:name w:val="WW8Num16"/>
    <w:lvl w:ilvl="0">
      <w:start w:val="1"/>
      <w:numFmt w:val="bullet"/>
      <w:lvlText w:val="o"/>
      <w:lvlJc w:val="left"/>
      <w:pPr>
        <w:tabs>
          <w:tab w:val="num" w:pos="720"/>
        </w:tabs>
        <w:ind w:left="720" w:hanging="360"/>
      </w:pPr>
      <w:rPr>
        <w:rFonts w:ascii="Courier New" w:hAnsi="Courier New" w:cs="Courier New" w:hint="default"/>
        <w:shd w:val="clear" w:color="auto" w:fill="FFFF00"/>
      </w:rPr>
    </w:lvl>
  </w:abstractNum>
  <w:abstractNum w:abstractNumId="10" w15:restartNumberingAfterBreak="0">
    <w:nsid w:val="0000000A"/>
    <w:multiLevelType w:val="singleLevel"/>
    <w:tmpl w:val="0000000A"/>
    <w:name w:val="WW8Num18"/>
    <w:lvl w:ilvl="0">
      <w:start w:val="1"/>
      <w:numFmt w:val="decimal"/>
      <w:lvlText w:val="%1."/>
      <w:lvlJc w:val="left"/>
      <w:pPr>
        <w:tabs>
          <w:tab w:val="num" w:pos="720"/>
        </w:tabs>
        <w:ind w:left="720" w:hanging="360"/>
      </w:pPr>
      <w:rPr>
        <w:rFonts w:hint="default"/>
        <w:sz w:val="24"/>
        <w:szCs w:val="24"/>
        <w:lang w:val="it-IT"/>
      </w:rPr>
    </w:lvl>
  </w:abstractNum>
  <w:abstractNum w:abstractNumId="11" w15:restartNumberingAfterBreak="0">
    <w:nsid w:val="0000000B"/>
    <w:multiLevelType w:val="multilevel"/>
    <w:tmpl w:val="0000000B"/>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singleLevel"/>
    <w:tmpl w:val="0000000C"/>
    <w:name w:val="WW8Num20"/>
    <w:lvl w:ilvl="0">
      <w:numFmt w:val="bullet"/>
      <w:lvlText w:val="-"/>
      <w:lvlJc w:val="left"/>
      <w:pPr>
        <w:tabs>
          <w:tab w:val="num" w:pos="720"/>
        </w:tabs>
        <w:ind w:left="720" w:hanging="360"/>
      </w:pPr>
      <w:rPr>
        <w:rFonts w:ascii="Verdana" w:hAnsi="Verdana" w:cs="Century Schoolbook" w:hint="default"/>
      </w:rPr>
    </w:lvl>
  </w:abstractNum>
  <w:abstractNum w:abstractNumId="13"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hint="default"/>
        <w:sz w:val="24"/>
        <w:szCs w:val="24"/>
        <w:lang w:val="it-IT"/>
      </w:rPr>
    </w:lvl>
  </w:abstractNum>
  <w:abstractNum w:abstractNumId="14" w15:restartNumberingAfterBreak="0">
    <w:nsid w:val="0000000E"/>
    <w:multiLevelType w:val="singleLevel"/>
    <w:tmpl w:val="0000000E"/>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15" w15:restartNumberingAfterBreak="0">
    <w:nsid w:val="0000000F"/>
    <w:multiLevelType w:val="multilevel"/>
    <w:tmpl w:val="0000000F"/>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4E74ACB"/>
    <w:multiLevelType w:val="hybridMultilevel"/>
    <w:tmpl w:val="FF982E88"/>
    <w:lvl w:ilvl="0" w:tplc="00000007">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0F2067C8"/>
    <w:multiLevelType w:val="hybridMultilevel"/>
    <w:tmpl w:val="8C204186"/>
    <w:lvl w:ilvl="0" w:tplc="995AB386">
      <w:start w:val="7"/>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A03A75"/>
    <w:multiLevelType w:val="multilevel"/>
    <w:tmpl w:val="434AF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3A0747"/>
    <w:multiLevelType w:val="hybridMultilevel"/>
    <w:tmpl w:val="E3EC79C4"/>
    <w:lvl w:ilvl="0" w:tplc="FFFFFFFF">
      <w:start w:val="1"/>
      <w:numFmt w:val="decimal"/>
      <w:lvlText w:val="%1."/>
      <w:lvlJc w:val="left"/>
      <w:pPr>
        <w:tabs>
          <w:tab w:val="num" w:pos="720"/>
        </w:tabs>
        <w:ind w:left="720" w:hanging="360"/>
      </w:pPr>
      <w:rPr>
        <w:rFonts w:hint="default"/>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DB42A1"/>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A61A7F"/>
    <w:multiLevelType w:val="hybridMultilevel"/>
    <w:tmpl w:val="50AC310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36BE5E15"/>
    <w:multiLevelType w:val="singleLevel"/>
    <w:tmpl w:val="0000000A"/>
    <w:lvl w:ilvl="0">
      <w:start w:val="1"/>
      <w:numFmt w:val="decimal"/>
      <w:lvlText w:val="%1."/>
      <w:lvlJc w:val="left"/>
      <w:pPr>
        <w:tabs>
          <w:tab w:val="num" w:pos="720"/>
        </w:tabs>
        <w:ind w:left="720" w:hanging="360"/>
      </w:pPr>
      <w:rPr>
        <w:rFonts w:hint="default"/>
        <w:sz w:val="24"/>
        <w:szCs w:val="24"/>
        <w:lang w:val="it-IT"/>
      </w:rPr>
    </w:lvl>
  </w:abstractNum>
  <w:abstractNum w:abstractNumId="23" w15:restartNumberingAfterBreak="0">
    <w:nsid w:val="37F73522"/>
    <w:multiLevelType w:val="multilevel"/>
    <w:tmpl w:val="118A30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D0771A"/>
    <w:multiLevelType w:val="hybridMultilevel"/>
    <w:tmpl w:val="DB7A6A2A"/>
    <w:lvl w:ilvl="0" w:tplc="FFFFFFFF">
      <w:start w:val="1"/>
      <w:numFmt w:val="decimal"/>
      <w:lvlText w:val="%1."/>
      <w:lvlJc w:val="left"/>
      <w:pPr>
        <w:tabs>
          <w:tab w:val="num" w:pos="720"/>
        </w:tabs>
        <w:ind w:left="720" w:hanging="360"/>
      </w:pPr>
      <w:rPr>
        <w:rFonts w:hint="default"/>
        <w:b w:val="0"/>
        <w:bCs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D52F2A"/>
    <w:multiLevelType w:val="hybridMultilevel"/>
    <w:tmpl w:val="F894FBFC"/>
    <w:lvl w:ilvl="0" w:tplc="FFFFFFFF">
      <w:start w:val="1"/>
      <w:numFmt w:val="decimal"/>
      <w:lvlText w:val="%1."/>
      <w:lvlJc w:val="left"/>
      <w:pPr>
        <w:tabs>
          <w:tab w:val="num" w:pos="720"/>
        </w:tabs>
        <w:ind w:left="720" w:hanging="360"/>
      </w:pPr>
      <w:rPr>
        <w:rFonts w:hint="default"/>
        <w:b w:val="0"/>
        <w:bCs w:val="0"/>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542F67"/>
    <w:multiLevelType w:val="hybridMultilevel"/>
    <w:tmpl w:val="8824600E"/>
    <w:lvl w:ilvl="0" w:tplc="19E85C7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984E28"/>
    <w:multiLevelType w:val="hybridMultilevel"/>
    <w:tmpl w:val="2E222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E267ED"/>
    <w:multiLevelType w:val="hybridMultilevel"/>
    <w:tmpl w:val="9D207CCE"/>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9" w15:restartNumberingAfterBreak="0">
    <w:nsid w:val="545471C9"/>
    <w:multiLevelType w:val="hybridMultilevel"/>
    <w:tmpl w:val="583C7D26"/>
    <w:lvl w:ilvl="0" w:tplc="DA4876DC">
      <w:start w:val="7"/>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30" w15:restartNumberingAfterBreak="0">
    <w:nsid w:val="551C499F"/>
    <w:multiLevelType w:val="multilevel"/>
    <w:tmpl w:val="0000000F"/>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542193B"/>
    <w:multiLevelType w:val="hybridMultilevel"/>
    <w:tmpl w:val="1B4C8D7C"/>
    <w:lvl w:ilvl="0" w:tplc="7E00570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5D22C5F"/>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6D32948"/>
    <w:multiLevelType w:val="hybridMultilevel"/>
    <w:tmpl w:val="ADBCB50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755C9E"/>
    <w:multiLevelType w:val="multilevel"/>
    <w:tmpl w:val="DF6CE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947355"/>
    <w:multiLevelType w:val="hybridMultilevel"/>
    <w:tmpl w:val="F894FBFC"/>
    <w:lvl w:ilvl="0" w:tplc="938CF6D0">
      <w:start w:val="1"/>
      <w:numFmt w:val="decimal"/>
      <w:lvlText w:val="%1."/>
      <w:lvlJc w:val="left"/>
      <w:pPr>
        <w:tabs>
          <w:tab w:val="num" w:pos="720"/>
        </w:tabs>
        <w:ind w:left="720" w:hanging="360"/>
      </w:pPr>
      <w:rPr>
        <w:rFonts w:hint="default"/>
        <w:b w:val="0"/>
        <w:bCs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524A93"/>
    <w:multiLevelType w:val="hybridMultilevel"/>
    <w:tmpl w:val="749618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18B5FE3"/>
    <w:multiLevelType w:val="hybridMultilevel"/>
    <w:tmpl w:val="A51EF06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15:restartNumberingAfterBreak="0">
    <w:nsid w:val="61AE0E8E"/>
    <w:multiLevelType w:val="hybridMultilevel"/>
    <w:tmpl w:val="434AF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837969"/>
    <w:multiLevelType w:val="hybridMultilevel"/>
    <w:tmpl w:val="A51EF060"/>
    <w:lvl w:ilvl="0" w:tplc="0410000F">
      <w:start w:val="1"/>
      <w:numFmt w:val="decimal"/>
      <w:lvlText w:val="%1."/>
      <w:lvlJc w:val="left"/>
      <w:pPr>
        <w:ind w:left="78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15:restartNumberingAfterBreak="0">
    <w:nsid w:val="774C6B76"/>
    <w:multiLevelType w:val="hybridMultilevel"/>
    <w:tmpl w:val="A51EF06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1" w15:restartNumberingAfterBreak="0">
    <w:nsid w:val="7B4F52D8"/>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BF2C59"/>
    <w:multiLevelType w:val="hybridMultilevel"/>
    <w:tmpl w:val="2FECF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1920AE"/>
    <w:multiLevelType w:val="hybridMultilevel"/>
    <w:tmpl w:val="F894FBFC"/>
    <w:lvl w:ilvl="0" w:tplc="FFFFFFFF">
      <w:start w:val="1"/>
      <w:numFmt w:val="decimal"/>
      <w:lvlText w:val="%1."/>
      <w:lvlJc w:val="left"/>
      <w:pPr>
        <w:tabs>
          <w:tab w:val="num" w:pos="720"/>
        </w:tabs>
        <w:ind w:left="720" w:hanging="360"/>
      </w:pPr>
      <w:rPr>
        <w:rFonts w:hint="default"/>
        <w:b w:val="0"/>
        <w:bCs w:val="0"/>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1563438">
    <w:abstractNumId w:val="1"/>
  </w:num>
  <w:num w:numId="2" w16cid:durableId="205260563">
    <w:abstractNumId w:val="2"/>
  </w:num>
  <w:num w:numId="3" w16cid:durableId="754395909">
    <w:abstractNumId w:val="3"/>
  </w:num>
  <w:num w:numId="4" w16cid:durableId="353267620">
    <w:abstractNumId w:val="4"/>
  </w:num>
  <w:num w:numId="5" w16cid:durableId="1746876783">
    <w:abstractNumId w:val="5"/>
  </w:num>
  <w:num w:numId="6" w16cid:durableId="1486892708">
    <w:abstractNumId w:val="6"/>
  </w:num>
  <w:num w:numId="7" w16cid:durableId="1437943922">
    <w:abstractNumId w:val="7"/>
  </w:num>
  <w:num w:numId="8" w16cid:durableId="402487860">
    <w:abstractNumId w:val="8"/>
  </w:num>
  <w:num w:numId="9" w16cid:durableId="729959218">
    <w:abstractNumId w:val="9"/>
  </w:num>
  <w:num w:numId="10" w16cid:durableId="844326543">
    <w:abstractNumId w:val="10"/>
  </w:num>
  <w:num w:numId="11" w16cid:durableId="1029143656">
    <w:abstractNumId w:val="11"/>
  </w:num>
  <w:num w:numId="12" w16cid:durableId="1300762057">
    <w:abstractNumId w:val="12"/>
  </w:num>
  <w:num w:numId="13" w16cid:durableId="104815084">
    <w:abstractNumId w:val="13"/>
  </w:num>
  <w:num w:numId="14" w16cid:durableId="486090156">
    <w:abstractNumId w:val="14"/>
  </w:num>
  <w:num w:numId="15" w16cid:durableId="935263">
    <w:abstractNumId w:val="15"/>
  </w:num>
  <w:num w:numId="16" w16cid:durableId="940067095">
    <w:abstractNumId w:val="0"/>
  </w:num>
  <w:num w:numId="17" w16cid:durableId="1720327039">
    <w:abstractNumId w:val="30"/>
  </w:num>
  <w:num w:numId="18" w16cid:durableId="1637030972">
    <w:abstractNumId w:val="22"/>
  </w:num>
  <w:num w:numId="19" w16cid:durableId="103614794">
    <w:abstractNumId w:val="38"/>
  </w:num>
  <w:num w:numId="20" w16cid:durableId="2045595383">
    <w:abstractNumId w:val="18"/>
  </w:num>
  <w:num w:numId="21" w16cid:durableId="2087267845">
    <w:abstractNumId w:val="33"/>
  </w:num>
  <w:num w:numId="22" w16cid:durableId="1280995491">
    <w:abstractNumId w:val="23"/>
  </w:num>
  <w:num w:numId="23" w16cid:durableId="1586649682">
    <w:abstractNumId w:val="36"/>
  </w:num>
  <w:num w:numId="24" w16cid:durableId="1904484436">
    <w:abstractNumId w:val="42"/>
  </w:num>
  <w:num w:numId="25" w16cid:durableId="19542417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92784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0832085">
    <w:abstractNumId w:val="28"/>
  </w:num>
  <w:num w:numId="28" w16cid:durableId="2055345292">
    <w:abstractNumId w:val="39"/>
  </w:num>
  <w:num w:numId="29" w16cid:durableId="182405847">
    <w:abstractNumId w:val="16"/>
  </w:num>
  <w:num w:numId="30" w16cid:durableId="2006931723">
    <w:abstractNumId w:val="37"/>
  </w:num>
  <w:num w:numId="31" w16cid:durableId="205916376">
    <w:abstractNumId w:val="40"/>
  </w:num>
  <w:num w:numId="32" w16cid:durableId="970746725">
    <w:abstractNumId w:val="35"/>
  </w:num>
  <w:num w:numId="33" w16cid:durableId="1691646080">
    <w:abstractNumId w:val="32"/>
  </w:num>
  <w:num w:numId="34" w16cid:durableId="157187534">
    <w:abstractNumId w:val="19"/>
  </w:num>
  <w:num w:numId="35" w16cid:durableId="1776750362">
    <w:abstractNumId w:val="20"/>
  </w:num>
  <w:num w:numId="36" w16cid:durableId="994991917">
    <w:abstractNumId w:val="26"/>
  </w:num>
  <w:num w:numId="37" w16cid:durableId="2126193119">
    <w:abstractNumId w:val="41"/>
  </w:num>
  <w:num w:numId="38" w16cid:durableId="393743702">
    <w:abstractNumId w:val="31"/>
  </w:num>
  <w:num w:numId="39" w16cid:durableId="442310739">
    <w:abstractNumId w:val="17"/>
  </w:num>
  <w:num w:numId="40" w16cid:durableId="2088306660">
    <w:abstractNumId w:val="29"/>
  </w:num>
  <w:num w:numId="41" w16cid:durableId="1543012070">
    <w:abstractNumId w:val="27"/>
  </w:num>
  <w:num w:numId="42" w16cid:durableId="368797893">
    <w:abstractNumId w:val="25"/>
  </w:num>
  <w:num w:numId="43" w16cid:durableId="1616399084">
    <w:abstractNumId w:val="43"/>
  </w:num>
  <w:num w:numId="44" w16cid:durableId="645933843">
    <w:abstractNumId w:val="24"/>
  </w:num>
  <w:num w:numId="45" w16cid:durableId="1728215266">
    <w:abstractNumId w:val="34"/>
  </w:num>
  <w:num w:numId="46" w16cid:durableId="35206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17"/>
    <w:rsid w:val="00001682"/>
    <w:rsid w:val="00006041"/>
    <w:rsid w:val="00011824"/>
    <w:rsid w:val="00011A29"/>
    <w:rsid w:val="00012F45"/>
    <w:rsid w:val="000172C5"/>
    <w:rsid w:val="00020628"/>
    <w:rsid w:val="00023A50"/>
    <w:rsid w:val="000247A2"/>
    <w:rsid w:val="00025884"/>
    <w:rsid w:val="00032A75"/>
    <w:rsid w:val="00047978"/>
    <w:rsid w:val="00050E35"/>
    <w:rsid w:val="000653F3"/>
    <w:rsid w:val="00074583"/>
    <w:rsid w:val="000929C4"/>
    <w:rsid w:val="000E0B43"/>
    <w:rsid w:val="000F09EE"/>
    <w:rsid w:val="000F1968"/>
    <w:rsid w:val="000F3866"/>
    <w:rsid w:val="000F57AB"/>
    <w:rsid w:val="0010781B"/>
    <w:rsid w:val="00107F7B"/>
    <w:rsid w:val="00112C45"/>
    <w:rsid w:val="00142ACD"/>
    <w:rsid w:val="00150C58"/>
    <w:rsid w:val="00162D94"/>
    <w:rsid w:val="00182944"/>
    <w:rsid w:val="001869E3"/>
    <w:rsid w:val="00187D14"/>
    <w:rsid w:val="001A33F0"/>
    <w:rsid w:val="001B0F17"/>
    <w:rsid w:val="001B1283"/>
    <w:rsid w:val="001B70D4"/>
    <w:rsid w:val="001E3B9C"/>
    <w:rsid w:val="0020063E"/>
    <w:rsid w:val="00200A61"/>
    <w:rsid w:val="00201BFD"/>
    <w:rsid w:val="00212639"/>
    <w:rsid w:val="00212B20"/>
    <w:rsid w:val="00220697"/>
    <w:rsid w:val="00225B6F"/>
    <w:rsid w:val="00234239"/>
    <w:rsid w:val="00235002"/>
    <w:rsid w:val="00236B9A"/>
    <w:rsid w:val="0023704A"/>
    <w:rsid w:val="00241979"/>
    <w:rsid w:val="00247A6F"/>
    <w:rsid w:val="002555A1"/>
    <w:rsid w:val="00283F87"/>
    <w:rsid w:val="00293B53"/>
    <w:rsid w:val="00294B74"/>
    <w:rsid w:val="002A1B43"/>
    <w:rsid w:val="002A5933"/>
    <w:rsid w:val="002A7EA8"/>
    <w:rsid w:val="002B1C1D"/>
    <w:rsid w:val="002B4D62"/>
    <w:rsid w:val="002B5D96"/>
    <w:rsid w:val="002D1468"/>
    <w:rsid w:val="002D18D5"/>
    <w:rsid w:val="002E062B"/>
    <w:rsid w:val="002F1C6C"/>
    <w:rsid w:val="002F1EB5"/>
    <w:rsid w:val="002F2E9C"/>
    <w:rsid w:val="002F3748"/>
    <w:rsid w:val="002F59F9"/>
    <w:rsid w:val="002F5DF9"/>
    <w:rsid w:val="00304624"/>
    <w:rsid w:val="00312D88"/>
    <w:rsid w:val="003175BF"/>
    <w:rsid w:val="0032297F"/>
    <w:rsid w:val="003267A9"/>
    <w:rsid w:val="00330F8A"/>
    <w:rsid w:val="00340C9D"/>
    <w:rsid w:val="00352804"/>
    <w:rsid w:val="003632E2"/>
    <w:rsid w:val="0036461C"/>
    <w:rsid w:val="0036598F"/>
    <w:rsid w:val="003741DB"/>
    <w:rsid w:val="00377C8F"/>
    <w:rsid w:val="0038058F"/>
    <w:rsid w:val="00387DF1"/>
    <w:rsid w:val="00392782"/>
    <w:rsid w:val="00392FEB"/>
    <w:rsid w:val="003946E4"/>
    <w:rsid w:val="003962A8"/>
    <w:rsid w:val="00396AF0"/>
    <w:rsid w:val="00397D4F"/>
    <w:rsid w:val="003A2D5A"/>
    <w:rsid w:val="003A6975"/>
    <w:rsid w:val="003B686A"/>
    <w:rsid w:val="003D46DE"/>
    <w:rsid w:val="003D6277"/>
    <w:rsid w:val="003E1065"/>
    <w:rsid w:val="003E48BD"/>
    <w:rsid w:val="003E50BF"/>
    <w:rsid w:val="00401DE1"/>
    <w:rsid w:val="0041556B"/>
    <w:rsid w:val="00415E5F"/>
    <w:rsid w:val="0041645F"/>
    <w:rsid w:val="004210D2"/>
    <w:rsid w:val="004317B5"/>
    <w:rsid w:val="00440B54"/>
    <w:rsid w:val="00444C65"/>
    <w:rsid w:val="0044530C"/>
    <w:rsid w:val="00466211"/>
    <w:rsid w:val="0047482B"/>
    <w:rsid w:val="00485341"/>
    <w:rsid w:val="004915A6"/>
    <w:rsid w:val="00492DB8"/>
    <w:rsid w:val="004934F3"/>
    <w:rsid w:val="00495284"/>
    <w:rsid w:val="004A3A5E"/>
    <w:rsid w:val="004B6869"/>
    <w:rsid w:val="004C53AB"/>
    <w:rsid w:val="004D21E9"/>
    <w:rsid w:val="004D31F4"/>
    <w:rsid w:val="004D6470"/>
    <w:rsid w:val="004E45A5"/>
    <w:rsid w:val="004E6CFD"/>
    <w:rsid w:val="00525729"/>
    <w:rsid w:val="005321C1"/>
    <w:rsid w:val="0053530D"/>
    <w:rsid w:val="0053570D"/>
    <w:rsid w:val="00541851"/>
    <w:rsid w:val="00550AD3"/>
    <w:rsid w:val="005539D0"/>
    <w:rsid w:val="00554B58"/>
    <w:rsid w:val="00555A0C"/>
    <w:rsid w:val="00576C4D"/>
    <w:rsid w:val="005A2EB8"/>
    <w:rsid w:val="005A57CD"/>
    <w:rsid w:val="005B2CDA"/>
    <w:rsid w:val="005D2EDC"/>
    <w:rsid w:val="005D51CA"/>
    <w:rsid w:val="005D7048"/>
    <w:rsid w:val="005F0A12"/>
    <w:rsid w:val="005F2FE5"/>
    <w:rsid w:val="005F4DA8"/>
    <w:rsid w:val="005F7CAD"/>
    <w:rsid w:val="00601903"/>
    <w:rsid w:val="0062545E"/>
    <w:rsid w:val="00627098"/>
    <w:rsid w:val="006313BD"/>
    <w:rsid w:val="0063507E"/>
    <w:rsid w:val="00637C37"/>
    <w:rsid w:val="00637D23"/>
    <w:rsid w:val="00637DCA"/>
    <w:rsid w:val="00640FE0"/>
    <w:rsid w:val="006446A0"/>
    <w:rsid w:val="00660313"/>
    <w:rsid w:val="00663C0B"/>
    <w:rsid w:val="00673D10"/>
    <w:rsid w:val="0067566D"/>
    <w:rsid w:val="006760D3"/>
    <w:rsid w:val="006A212B"/>
    <w:rsid w:val="006A33C7"/>
    <w:rsid w:val="006A748C"/>
    <w:rsid w:val="006C59C7"/>
    <w:rsid w:val="006D1229"/>
    <w:rsid w:val="006D13DB"/>
    <w:rsid w:val="006D161F"/>
    <w:rsid w:val="006D50BF"/>
    <w:rsid w:val="006D66A8"/>
    <w:rsid w:val="006E54D3"/>
    <w:rsid w:val="006E7AE9"/>
    <w:rsid w:val="006F21B6"/>
    <w:rsid w:val="00704E64"/>
    <w:rsid w:val="007054A5"/>
    <w:rsid w:val="00706156"/>
    <w:rsid w:val="007132B8"/>
    <w:rsid w:val="0071402E"/>
    <w:rsid w:val="0072123A"/>
    <w:rsid w:val="007267AD"/>
    <w:rsid w:val="00730AE3"/>
    <w:rsid w:val="007424FC"/>
    <w:rsid w:val="00764A4E"/>
    <w:rsid w:val="00765DA9"/>
    <w:rsid w:val="007766AE"/>
    <w:rsid w:val="00780BD5"/>
    <w:rsid w:val="007830EE"/>
    <w:rsid w:val="00784C97"/>
    <w:rsid w:val="00784ECE"/>
    <w:rsid w:val="00786DAE"/>
    <w:rsid w:val="00790BE6"/>
    <w:rsid w:val="00791FE9"/>
    <w:rsid w:val="00792989"/>
    <w:rsid w:val="007B0A34"/>
    <w:rsid w:val="007B3F68"/>
    <w:rsid w:val="007B5E65"/>
    <w:rsid w:val="007C762D"/>
    <w:rsid w:val="007C7A10"/>
    <w:rsid w:val="007D496E"/>
    <w:rsid w:val="007E012F"/>
    <w:rsid w:val="007E297E"/>
    <w:rsid w:val="007E64B3"/>
    <w:rsid w:val="007F6D45"/>
    <w:rsid w:val="00800CB9"/>
    <w:rsid w:val="00812E08"/>
    <w:rsid w:val="0082072D"/>
    <w:rsid w:val="008303BD"/>
    <w:rsid w:val="00834020"/>
    <w:rsid w:val="0083601A"/>
    <w:rsid w:val="0087223E"/>
    <w:rsid w:val="00876557"/>
    <w:rsid w:val="008812A9"/>
    <w:rsid w:val="008840ED"/>
    <w:rsid w:val="0089616E"/>
    <w:rsid w:val="008B16B5"/>
    <w:rsid w:val="008B2861"/>
    <w:rsid w:val="008C67D1"/>
    <w:rsid w:val="008D6578"/>
    <w:rsid w:val="008D6C50"/>
    <w:rsid w:val="008E4407"/>
    <w:rsid w:val="008E4589"/>
    <w:rsid w:val="008E4CBC"/>
    <w:rsid w:val="008F64F2"/>
    <w:rsid w:val="008F7020"/>
    <w:rsid w:val="0090630F"/>
    <w:rsid w:val="00922153"/>
    <w:rsid w:val="00923786"/>
    <w:rsid w:val="0093167E"/>
    <w:rsid w:val="00934112"/>
    <w:rsid w:val="00937554"/>
    <w:rsid w:val="00941E96"/>
    <w:rsid w:val="009432B8"/>
    <w:rsid w:val="00946421"/>
    <w:rsid w:val="00953283"/>
    <w:rsid w:val="00954002"/>
    <w:rsid w:val="00966BAC"/>
    <w:rsid w:val="00966BC3"/>
    <w:rsid w:val="009742DC"/>
    <w:rsid w:val="0098089F"/>
    <w:rsid w:val="009817D4"/>
    <w:rsid w:val="0098427E"/>
    <w:rsid w:val="00985291"/>
    <w:rsid w:val="00997270"/>
    <w:rsid w:val="009A3F24"/>
    <w:rsid w:val="009B77A9"/>
    <w:rsid w:val="009D77C7"/>
    <w:rsid w:val="009E4784"/>
    <w:rsid w:val="009E49BA"/>
    <w:rsid w:val="009F12B5"/>
    <w:rsid w:val="00A00F95"/>
    <w:rsid w:val="00A15370"/>
    <w:rsid w:val="00A34D84"/>
    <w:rsid w:val="00A36E20"/>
    <w:rsid w:val="00A40DD8"/>
    <w:rsid w:val="00A47739"/>
    <w:rsid w:val="00A56A88"/>
    <w:rsid w:val="00A63749"/>
    <w:rsid w:val="00A829AE"/>
    <w:rsid w:val="00A912EE"/>
    <w:rsid w:val="00A94093"/>
    <w:rsid w:val="00AA0596"/>
    <w:rsid w:val="00AC2B20"/>
    <w:rsid w:val="00AD36DB"/>
    <w:rsid w:val="00AE36ED"/>
    <w:rsid w:val="00AE4055"/>
    <w:rsid w:val="00AF503F"/>
    <w:rsid w:val="00B05B2A"/>
    <w:rsid w:val="00B06BE5"/>
    <w:rsid w:val="00B33980"/>
    <w:rsid w:val="00B40E7E"/>
    <w:rsid w:val="00B40FB7"/>
    <w:rsid w:val="00B466CD"/>
    <w:rsid w:val="00B47860"/>
    <w:rsid w:val="00B53874"/>
    <w:rsid w:val="00B647F7"/>
    <w:rsid w:val="00B71F12"/>
    <w:rsid w:val="00B82974"/>
    <w:rsid w:val="00B82C78"/>
    <w:rsid w:val="00B86A0B"/>
    <w:rsid w:val="00B95003"/>
    <w:rsid w:val="00BA5419"/>
    <w:rsid w:val="00BC2C06"/>
    <w:rsid w:val="00BC4A3F"/>
    <w:rsid w:val="00BD3C81"/>
    <w:rsid w:val="00BD7165"/>
    <w:rsid w:val="00BE6EF5"/>
    <w:rsid w:val="00BF42B2"/>
    <w:rsid w:val="00C014E8"/>
    <w:rsid w:val="00C0472C"/>
    <w:rsid w:val="00C11465"/>
    <w:rsid w:val="00C144D0"/>
    <w:rsid w:val="00C17218"/>
    <w:rsid w:val="00C32234"/>
    <w:rsid w:val="00C41CB5"/>
    <w:rsid w:val="00C51198"/>
    <w:rsid w:val="00C5190C"/>
    <w:rsid w:val="00C52B8D"/>
    <w:rsid w:val="00C869B9"/>
    <w:rsid w:val="00C91947"/>
    <w:rsid w:val="00C94206"/>
    <w:rsid w:val="00C9429A"/>
    <w:rsid w:val="00C964C6"/>
    <w:rsid w:val="00CA1A73"/>
    <w:rsid w:val="00CA3B72"/>
    <w:rsid w:val="00CB17C3"/>
    <w:rsid w:val="00CC30C8"/>
    <w:rsid w:val="00CD3394"/>
    <w:rsid w:val="00D162C5"/>
    <w:rsid w:val="00D16503"/>
    <w:rsid w:val="00D239BE"/>
    <w:rsid w:val="00D26BCD"/>
    <w:rsid w:val="00D330C5"/>
    <w:rsid w:val="00D40411"/>
    <w:rsid w:val="00D46E66"/>
    <w:rsid w:val="00D50AF8"/>
    <w:rsid w:val="00D56EFA"/>
    <w:rsid w:val="00D61048"/>
    <w:rsid w:val="00D73009"/>
    <w:rsid w:val="00D80482"/>
    <w:rsid w:val="00D85A61"/>
    <w:rsid w:val="00D927DF"/>
    <w:rsid w:val="00D940D5"/>
    <w:rsid w:val="00DA5D18"/>
    <w:rsid w:val="00DA760F"/>
    <w:rsid w:val="00DB4F37"/>
    <w:rsid w:val="00DC7875"/>
    <w:rsid w:val="00DD1C04"/>
    <w:rsid w:val="00DD2331"/>
    <w:rsid w:val="00DE0B0A"/>
    <w:rsid w:val="00DE0FD4"/>
    <w:rsid w:val="00DE17EC"/>
    <w:rsid w:val="00DE5966"/>
    <w:rsid w:val="00DE68C3"/>
    <w:rsid w:val="00DF5CF6"/>
    <w:rsid w:val="00E001C6"/>
    <w:rsid w:val="00E105F4"/>
    <w:rsid w:val="00E47D8E"/>
    <w:rsid w:val="00E60E81"/>
    <w:rsid w:val="00E70E2F"/>
    <w:rsid w:val="00E7113D"/>
    <w:rsid w:val="00E75DEE"/>
    <w:rsid w:val="00E8605D"/>
    <w:rsid w:val="00E90A2C"/>
    <w:rsid w:val="00EA0C29"/>
    <w:rsid w:val="00EA11B4"/>
    <w:rsid w:val="00EA4D7B"/>
    <w:rsid w:val="00EA5662"/>
    <w:rsid w:val="00EA73EE"/>
    <w:rsid w:val="00EA7ED7"/>
    <w:rsid w:val="00EB19FA"/>
    <w:rsid w:val="00EB7836"/>
    <w:rsid w:val="00EC6C67"/>
    <w:rsid w:val="00EE1342"/>
    <w:rsid w:val="00EE1A06"/>
    <w:rsid w:val="00EF66EC"/>
    <w:rsid w:val="00F02090"/>
    <w:rsid w:val="00F062AF"/>
    <w:rsid w:val="00F136A3"/>
    <w:rsid w:val="00F145D6"/>
    <w:rsid w:val="00F16C0D"/>
    <w:rsid w:val="00F222E8"/>
    <w:rsid w:val="00F24C0C"/>
    <w:rsid w:val="00F308D4"/>
    <w:rsid w:val="00F35656"/>
    <w:rsid w:val="00F3592D"/>
    <w:rsid w:val="00F739EF"/>
    <w:rsid w:val="00F74C8C"/>
    <w:rsid w:val="00F7542B"/>
    <w:rsid w:val="00F847C9"/>
    <w:rsid w:val="00F90497"/>
    <w:rsid w:val="00F9680F"/>
    <w:rsid w:val="00FA34C1"/>
    <w:rsid w:val="00FA475F"/>
    <w:rsid w:val="00FB17BE"/>
    <w:rsid w:val="00FB1D10"/>
    <w:rsid w:val="00FB4D56"/>
    <w:rsid w:val="00FE44F7"/>
    <w:rsid w:val="00FE531E"/>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391E32"/>
  <w15:chartTrackingRefBased/>
  <w15:docId w15:val="{A4BA4A8A-4FDB-4680-8496-F306FF80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0DD8"/>
    <w:pPr>
      <w:suppressAutoHyphens/>
    </w:pPr>
    <w:rPr>
      <w:lang w:eastAsia="ar-SA"/>
    </w:rPr>
  </w:style>
  <w:style w:type="paragraph" w:styleId="Titolo1">
    <w:name w:val="heading 1"/>
    <w:basedOn w:val="Normale"/>
    <w:next w:val="Normale"/>
    <w:qFormat/>
    <w:pPr>
      <w:keepNext/>
      <w:widowControl w:val="0"/>
      <w:numPr>
        <w:numId w:val="1"/>
      </w:numPr>
      <w:jc w:val="both"/>
      <w:outlineLvl w:val="0"/>
    </w:pPr>
    <w:rPr>
      <w:rFonts w:ascii="Courier New" w:hAnsi="Courier New" w:cs="Courier New"/>
      <w:b/>
      <w:bCs/>
      <w:sz w:val="24"/>
    </w:rPr>
  </w:style>
  <w:style w:type="paragraph" w:styleId="Titolo2">
    <w:name w:val="heading 2"/>
    <w:basedOn w:val="Normale"/>
    <w:next w:val="Normale"/>
    <w:link w:val="Titolo2Carattere"/>
    <w:qFormat/>
    <w:pPr>
      <w:keepNext/>
      <w:widowControl w:val="0"/>
      <w:numPr>
        <w:ilvl w:val="1"/>
        <w:numId w:val="1"/>
      </w:numPr>
      <w:autoSpaceDE w:val="0"/>
      <w:jc w:val="right"/>
      <w:outlineLvl w:val="1"/>
    </w:pPr>
    <w:rPr>
      <w:rFonts w:ascii="Courier New" w:hAnsi="Courier New" w:cs="Courier New"/>
      <w:b/>
      <w:bCs/>
      <w:sz w:val="24"/>
    </w:rPr>
  </w:style>
  <w:style w:type="paragraph" w:styleId="Titolo3">
    <w:name w:val="heading 3"/>
    <w:basedOn w:val="Normale"/>
    <w:next w:val="Normale"/>
    <w:link w:val="Titolo3Carattere"/>
    <w:qFormat/>
    <w:pPr>
      <w:keepNext/>
      <w:widowControl w:val="0"/>
      <w:numPr>
        <w:ilvl w:val="2"/>
        <w:numId w:val="1"/>
      </w:numPr>
      <w:jc w:val="both"/>
      <w:outlineLvl w:val="2"/>
    </w:pPr>
    <w:rPr>
      <w:rFonts w:ascii="Courier New" w:hAnsi="Courier New" w:cs="Courier New"/>
      <w:sz w:val="24"/>
    </w:rPr>
  </w:style>
  <w:style w:type="paragraph" w:styleId="Titolo4">
    <w:name w:val="heading 4"/>
    <w:basedOn w:val="Normale"/>
    <w:next w:val="Normale"/>
    <w:qFormat/>
    <w:pPr>
      <w:keepNext/>
      <w:widowControl w:val="0"/>
      <w:numPr>
        <w:ilvl w:val="3"/>
        <w:numId w:val="1"/>
      </w:numPr>
      <w:jc w:val="both"/>
      <w:outlineLvl w:val="3"/>
    </w:pPr>
    <w:rPr>
      <w:rFonts w:ascii="Courier New" w:hAnsi="Courier New" w:cs="Courier New"/>
      <w:sz w:val="24"/>
    </w:rPr>
  </w:style>
  <w:style w:type="paragraph" w:styleId="Titolo5">
    <w:name w:val="heading 5"/>
    <w:basedOn w:val="Normale"/>
    <w:next w:val="Normale"/>
    <w:qFormat/>
    <w:pPr>
      <w:keepNext/>
      <w:widowControl w:val="0"/>
      <w:numPr>
        <w:ilvl w:val="4"/>
        <w:numId w:val="1"/>
      </w:numPr>
      <w:outlineLvl w:val="4"/>
    </w:pPr>
    <w:rPr>
      <w:rFonts w:ascii="Courier New" w:hAnsi="Courier New" w:cs="Courier New"/>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 w:val="24"/>
      <w:szCs w:val="24"/>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keepNext/>
      <w:numPr>
        <w:ilvl w:val="8"/>
        <w:numId w:val="1"/>
      </w:numPr>
      <w:pBdr>
        <w:top w:val="single" w:sz="4" w:space="1" w:color="000000"/>
        <w:left w:val="single" w:sz="4" w:space="4" w:color="000000"/>
        <w:bottom w:val="single" w:sz="4" w:space="1" w:color="000000"/>
        <w:right w:val="single" w:sz="4" w:space="4" w:color="000000"/>
      </w:pBdr>
      <w:jc w:val="center"/>
      <w:outlineLvl w:val="8"/>
    </w:pPr>
    <w:rPr>
      <w:rFonts w:ascii="Arial" w:hAnsi="Arial" w:cs="Arial"/>
      <w:b/>
      <w:bCs/>
      <w:color w:val="333399"/>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ascii="Times New Roman" w:eastAsia="Times New Roman" w:hAnsi="Times New Roman" w:cs="Times New Roman" w:hint="default"/>
    </w:rPr>
  </w:style>
  <w:style w:type="character" w:customStyle="1" w:styleId="WW8Num3z4">
    <w:name w:val="WW8Num3z4"/>
    <w:rPr>
      <w:rFonts w:hint="default"/>
      <w:u w:val="none"/>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24"/>
      <w:szCs w:val="24"/>
      <w:shd w:val="clear" w:color="auto" w:fill="FFFF00"/>
      <w:lang w:val="it-I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hint="default"/>
      <w:b/>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ourier New" w:hAnsi="Courier New" w:cs="Courier New" w:hint="default"/>
      <w:shd w:val="clear" w:color="auto" w:fill="FFFF00"/>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4"/>
      <w:szCs w:val="24"/>
      <w:lang w:val="it-IT"/>
    </w:rPr>
  </w:style>
  <w:style w:type="character" w:customStyle="1" w:styleId="WW8Num18z1">
    <w:name w:val="WW8Num18z1"/>
    <w:rPr>
      <w:rFonts w:hint="default"/>
      <w:color w:val="auto"/>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rPr>
      <w:rFonts w:hint="default"/>
    </w:rPr>
  </w:style>
  <w:style w:type="character" w:customStyle="1" w:styleId="WW8Num19z4">
    <w:name w:val="WW8Num19z4"/>
    <w:rPr>
      <w:rFonts w:hint="default"/>
      <w:u w:val="none"/>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Century Schoolbook" w:hAnsi="Verdana" w:cs="Century Schoolbook"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ascii="Symbol" w:hAnsi="Symbol" w:cs="Symbol" w:hint="default"/>
      <w:sz w:val="24"/>
      <w:szCs w:val="24"/>
      <w:lang w:val="it-I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Enfasigrassetto">
    <w:name w:val="Strong"/>
    <w:qFormat/>
    <w:rPr>
      <w:b/>
    </w:rPr>
  </w:style>
  <w:style w:type="character" w:customStyle="1" w:styleId="OrlandiAlberto">
    <w:name w:val="Orlandi Alberto"/>
    <w:rPr>
      <w:rFonts w:ascii="Arial" w:hAnsi="Arial" w:cs="Arial"/>
      <w:color w:val="000080"/>
      <w:sz w:val="20"/>
      <w:szCs w:val="20"/>
    </w:rPr>
  </w:style>
  <w:style w:type="character" w:customStyle="1" w:styleId="pierobong">
    <w:name w:val="pierobon_g"/>
    <w:rPr>
      <w:rFonts w:ascii="Arial" w:hAnsi="Arial" w:cs="Arial"/>
      <w:color w:val="auto"/>
      <w:sz w:val="20"/>
      <w:szCs w:val="20"/>
    </w:rPr>
  </w:style>
  <w:style w:type="character" w:customStyle="1" w:styleId="stilemessaggiodipostaelettronica17">
    <w:name w:val="stilemessaggiodipostaelettronica17"/>
    <w:rPr>
      <w:rFonts w:ascii="Arial" w:hAnsi="Arial" w:cs="Arial" w:hint="default"/>
      <w:color w:val="auto"/>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spacing w:after="120"/>
    </w:pPr>
  </w:style>
  <w:style w:type="paragraph" w:styleId="Elenco">
    <w:name w:val="List"/>
    <w:basedOn w:val="Corpotesto"/>
    <w:rPr>
      <w:rFonts w:cs="Mangal"/>
    </w:rPr>
  </w:style>
  <w:style w:type="paragraph" w:customStyle="1" w:styleId="Didascalia1">
    <w:name w:val="Didascalia1"/>
    <w:basedOn w:val="Normale"/>
    <w:next w:val="Normale"/>
    <w:pPr>
      <w:spacing w:before="360" w:after="120"/>
    </w:pPr>
    <w:rPr>
      <w:rFonts w:ascii="Arial" w:hAnsi="Arial" w:cs="Arial"/>
      <w:b/>
      <w:sz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uiPriority w:val="99"/>
    <w:pPr>
      <w:spacing w:after="120" w:line="480" w:lineRule="auto"/>
    </w:pPr>
  </w:style>
  <w:style w:type="paragraph" w:styleId="Rientrocorpodeltesto">
    <w:name w:val="Body Text Indent"/>
    <w:basedOn w:val="Normale"/>
    <w:link w:val="RientrocorpodeltestoCarattere"/>
    <w:pPr>
      <w:spacing w:after="120"/>
      <w:ind w:left="283"/>
    </w:pPr>
  </w:style>
  <w:style w:type="paragraph" w:customStyle="1" w:styleId="Rientrocorpodeltesto21">
    <w:name w:val="Rientro corpo del testo 21"/>
    <w:basedOn w:val="Normale"/>
    <w:pPr>
      <w:spacing w:after="120" w:line="480" w:lineRule="auto"/>
      <w:ind w:left="283"/>
    </w:pPr>
  </w:style>
  <w:style w:type="paragraph" w:customStyle="1" w:styleId="Rientrocorpodeltesto31">
    <w:name w:val="Rientro corpo del testo 31"/>
    <w:basedOn w:val="Normale"/>
    <w:pPr>
      <w:spacing w:after="120"/>
      <w:ind w:left="283"/>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estocommento1">
    <w:name w:val="Testo commento1"/>
    <w:basedOn w:val="Normale"/>
  </w:style>
  <w:style w:type="paragraph" w:styleId="NormaleWeb">
    <w:name w:val="Normal (Web)"/>
    <w:basedOn w:val="Normale"/>
    <w:pPr>
      <w:spacing w:before="280" w:after="280"/>
    </w:pPr>
    <w:rPr>
      <w:sz w:val="24"/>
      <w:szCs w:val="24"/>
    </w:rPr>
  </w:style>
  <w:style w:type="paragraph" w:styleId="Testonotaapidipagina">
    <w:name w:val="footnote text"/>
    <w:basedOn w:val="Normale"/>
    <w:rPr>
      <w:rFonts w:ascii="Arial" w:hAnsi="Arial" w:cs="Arial"/>
    </w:rPr>
  </w:style>
  <w:style w:type="paragraph" w:customStyle="1" w:styleId="NormaleInterlinea1">
    <w:name w:val="Normale + Interlinea 1"/>
    <w:basedOn w:val="Normale"/>
    <w:pPr>
      <w:spacing w:line="360" w:lineRule="auto"/>
    </w:pPr>
    <w:rPr>
      <w:rFonts w:ascii="Arial" w:hAnsi="Arial" w:cs="Arial"/>
      <w:sz w:val="24"/>
    </w:rPr>
  </w:style>
  <w:style w:type="paragraph" w:customStyle="1" w:styleId="WW-Corpodeltesto2">
    <w:name w:val="WW-Corpo del testo 2"/>
    <w:basedOn w:val="Normale"/>
    <w:pPr>
      <w:jc w:val="both"/>
    </w:pPr>
    <w:rPr>
      <w:rFonts w:ascii="Book Antiqua" w:hAnsi="Book Antiqua" w:cs="Book Antiqua"/>
      <w:sz w:val="24"/>
    </w:rPr>
  </w:style>
  <w:style w:type="paragraph" w:customStyle="1" w:styleId="Corpodeltesto31">
    <w:name w:val="Corpo del testo 31"/>
    <w:basedOn w:val="Normale"/>
    <w:pPr>
      <w:spacing w:after="120"/>
    </w:pPr>
    <w:rPr>
      <w:sz w:val="16"/>
      <w:szCs w:val="16"/>
    </w:rPr>
  </w:style>
  <w:style w:type="paragraph" w:styleId="Titolo">
    <w:name w:val="Title"/>
    <w:basedOn w:val="Normale"/>
    <w:next w:val="Sottotitolo"/>
    <w:link w:val="TitoloCarattere"/>
    <w:uiPriority w:val="99"/>
    <w:qFormat/>
    <w:pPr>
      <w:jc w:val="center"/>
    </w:pPr>
    <w:rPr>
      <w:b/>
      <w:bCs/>
      <w:sz w:val="24"/>
      <w:szCs w:val="24"/>
    </w:rPr>
  </w:style>
  <w:style w:type="paragraph" w:styleId="Sottotitolo">
    <w:name w:val="Subtitle"/>
    <w:basedOn w:val="Intestazione1"/>
    <w:next w:val="Corpotesto"/>
    <w:link w:val="SottotitoloCarattere"/>
    <w:uiPriority w:val="99"/>
    <w:qFormat/>
    <w:pPr>
      <w:jc w:val="center"/>
    </w:pPr>
    <w:rPr>
      <w:i/>
      <w:iCs/>
    </w:rPr>
  </w:style>
  <w:style w:type="paragraph" w:customStyle="1" w:styleId="Corpodeltesto32">
    <w:name w:val="Corpo del testo 32"/>
    <w:basedOn w:val="Normale"/>
    <w:pPr>
      <w:widowControl w:val="0"/>
      <w:overflowPunct w:val="0"/>
      <w:autoSpaceDE w:val="0"/>
      <w:jc w:val="both"/>
      <w:textAlignment w:val="baseline"/>
    </w:pPr>
    <w:rPr>
      <w:sz w:val="24"/>
    </w:r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fondoacolori-Colore11">
    <w:name w:val="Sfondo a colori - Colore 11"/>
    <w:hidden/>
    <w:uiPriority w:val="99"/>
    <w:semiHidden/>
    <w:rsid w:val="003A2D5A"/>
    <w:rPr>
      <w:lang w:eastAsia="ar-SA"/>
    </w:rPr>
  </w:style>
  <w:style w:type="paragraph" w:styleId="Corpodeltesto2">
    <w:name w:val="Body Text 2"/>
    <w:basedOn w:val="Normale"/>
    <w:link w:val="Corpodeltesto2Carattere"/>
    <w:uiPriority w:val="99"/>
    <w:semiHidden/>
    <w:unhideWhenUsed/>
    <w:rsid w:val="006760D3"/>
    <w:pPr>
      <w:spacing w:after="120" w:line="480" w:lineRule="auto"/>
    </w:pPr>
  </w:style>
  <w:style w:type="character" w:customStyle="1" w:styleId="Corpodeltesto2Carattere">
    <w:name w:val="Corpo del testo 2 Carattere"/>
    <w:link w:val="Corpodeltesto2"/>
    <w:uiPriority w:val="99"/>
    <w:semiHidden/>
    <w:rsid w:val="006760D3"/>
    <w:rPr>
      <w:lang w:eastAsia="ar-SA"/>
    </w:rPr>
  </w:style>
  <w:style w:type="paragraph" w:customStyle="1" w:styleId="Standard">
    <w:name w:val="Standard"/>
    <w:rsid w:val="006760D3"/>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basedOn w:val="Standard"/>
    <w:rsid w:val="006760D3"/>
    <w:pPr>
      <w:autoSpaceDE w:val="0"/>
    </w:pPr>
    <w:rPr>
      <w:rFonts w:ascii="Arial, Arial" w:eastAsia="Arial, Arial" w:hAnsi="Arial, Arial" w:cs="Arial, Arial"/>
      <w:color w:val="000000"/>
    </w:rPr>
  </w:style>
  <w:style w:type="paragraph" w:customStyle="1" w:styleId="TableContents">
    <w:name w:val="Table Contents"/>
    <w:basedOn w:val="Standard"/>
    <w:rsid w:val="006760D3"/>
    <w:pPr>
      <w:suppressLineNumbers/>
    </w:pPr>
  </w:style>
  <w:style w:type="character" w:customStyle="1" w:styleId="PidipaginaCarattere">
    <w:name w:val="Piè di pagina Carattere"/>
    <w:link w:val="Pidipagina"/>
    <w:uiPriority w:val="99"/>
    <w:rsid w:val="006760D3"/>
    <w:rPr>
      <w:lang w:eastAsia="ar-SA"/>
    </w:rPr>
  </w:style>
  <w:style w:type="paragraph" w:styleId="Paragrafoelenco">
    <w:name w:val="List Paragraph"/>
    <w:basedOn w:val="Normale"/>
    <w:uiPriority w:val="34"/>
    <w:qFormat/>
    <w:rsid w:val="00235002"/>
    <w:pPr>
      <w:ind w:left="720"/>
      <w:contextualSpacing/>
    </w:pPr>
  </w:style>
  <w:style w:type="paragraph" w:customStyle="1" w:styleId="Paragrafoelenco1">
    <w:name w:val="Paragrafo elenco1"/>
    <w:basedOn w:val="Normale"/>
    <w:uiPriority w:val="99"/>
    <w:rsid w:val="005D2EDC"/>
    <w:pPr>
      <w:suppressAutoHyphens w:val="0"/>
      <w:spacing w:after="200" w:line="276" w:lineRule="auto"/>
      <w:ind w:left="720"/>
      <w:contextualSpacing/>
    </w:pPr>
    <w:rPr>
      <w:rFonts w:ascii="Calibri" w:hAnsi="Calibri"/>
      <w:sz w:val="22"/>
      <w:szCs w:val="22"/>
      <w:lang w:eastAsia="en-US"/>
    </w:rPr>
  </w:style>
  <w:style w:type="character" w:customStyle="1" w:styleId="TitoloCarattere">
    <w:name w:val="Titolo Carattere"/>
    <w:basedOn w:val="Carpredefinitoparagrafo"/>
    <w:link w:val="Titolo"/>
    <w:uiPriority w:val="99"/>
    <w:locked/>
    <w:rsid w:val="002D1468"/>
    <w:rPr>
      <w:b/>
      <w:bCs/>
      <w:sz w:val="24"/>
      <w:szCs w:val="24"/>
      <w:lang w:eastAsia="ar-SA"/>
    </w:rPr>
  </w:style>
  <w:style w:type="character" w:customStyle="1" w:styleId="SottotitoloCarattere">
    <w:name w:val="Sottotitolo Carattere"/>
    <w:basedOn w:val="Carpredefinitoparagrafo"/>
    <w:link w:val="Sottotitolo"/>
    <w:uiPriority w:val="99"/>
    <w:locked/>
    <w:rsid w:val="002D1468"/>
    <w:rPr>
      <w:rFonts w:ascii="Arial" w:eastAsia="Microsoft YaHei" w:hAnsi="Arial" w:cs="Mangal"/>
      <w:i/>
      <w:iCs/>
      <w:sz w:val="28"/>
      <w:szCs w:val="28"/>
      <w:lang w:eastAsia="ar-SA"/>
    </w:rPr>
  </w:style>
  <w:style w:type="character" w:styleId="Menzionenonrisolta">
    <w:name w:val="Unresolved Mention"/>
    <w:basedOn w:val="Carpredefinitoparagrafo"/>
    <w:uiPriority w:val="99"/>
    <w:semiHidden/>
    <w:unhideWhenUsed/>
    <w:rsid w:val="007766AE"/>
    <w:rPr>
      <w:color w:val="605E5C"/>
      <w:shd w:val="clear" w:color="auto" w:fill="E1DFDD"/>
    </w:rPr>
  </w:style>
  <w:style w:type="character" w:customStyle="1" w:styleId="normaltextrun">
    <w:name w:val="normaltextrun"/>
    <w:basedOn w:val="Carpredefinitoparagrafo"/>
    <w:rsid w:val="009B77A9"/>
  </w:style>
  <w:style w:type="paragraph" w:styleId="PreformattatoHTML">
    <w:name w:val="HTML Preformatted"/>
    <w:basedOn w:val="Normale"/>
    <w:link w:val="PreformattatoHTMLCarattere"/>
    <w:uiPriority w:val="99"/>
    <w:unhideWhenUsed/>
    <w:rsid w:val="004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466211"/>
    <w:rPr>
      <w:rFonts w:ascii="Courier New" w:hAnsi="Courier New" w:cs="Courier New"/>
    </w:rPr>
  </w:style>
  <w:style w:type="character" w:customStyle="1" w:styleId="CorpotestoCarattere">
    <w:name w:val="Corpo testo Carattere"/>
    <w:basedOn w:val="Carpredefinitoparagrafo"/>
    <w:link w:val="Corpotesto"/>
    <w:rsid w:val="00784ECE"/>
    <w:rPr>
      <w:lang w:eastAsia="ar-SA"/>
    </w:rPr>
  </w:style>
  <w:style w:type="character" w:customStyle="1" w:styleId="Titolo2Carattere">
    <w:name w:val="Titolo 2 Carattere"/>
    <w:basedOn w:val="Carpredefinitoparagrafo"/>
    <w:link w:val="Titolo2"/>
    <w:rsid w:val="00CA1A73"/>
    <w:rPr>
      <w:rFonts w:ascii="Courier New" w:hAnsi="Courier New" w:cs="Courier New"/>
      <w:b/>
      <w:bCs/>
      <w:sz w:val="24"/>
      <w:lang w:eastAsia="ar-SA"/>
    </w:rPr>
  </w:style>
  <w:style w:type="character" w:customStyle="1" w:styleId="RientrocorpodeltestoCarattere">
    <w:name w:val="Rientro corpo del testo Carattere"/>
    <w:basedOn w:val="Carpredefinitoparagrafo"/>
    <w:link w:val="Rientrocorpodeltesto"/>
    <w:rsid w:val="00CA1A73"/>
    <w:rPr>
      <w:lang w:eastAsia="ar-SA"/>
    </w:rPr>
  </w:style>
  <w:style w:type="character" w:customStyle="1" w:styleId="Titolo3Carattere">
    <w:name w:val="Titolo 3 Carattere"/>
    <w:basedOn w:val="Carpredefinitoparagrafo"/>
    <w:link w:val="Titolo3"/>
    <w:rsid w:val="008B2861"/>
    <w:rPr>
      <w:rFonts w:ascii="Courier New" w:hAnsi="Courier New" w:cs="Courier New"/>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2065">
      <w:bodyDiv w:val="1"/>
      <w:marLeft w:val="0"/>
      <w:marRight w:val="0"/>
      <w:marTop w:val="0"/>
      <w:marBottom w:val="0"/>
      <w:divBdr>
        <w:top w:val="none" w:sz="0" w:space="0" w:color="auto"/>
        <w:left w:val="none" w:sz="0" w:space="0" w:color="auto"/>
        <w:bottom w:val="none" w:sz="0" w:space="0" w:color="auto"/>
        <w:right w:val="none" w:sz="0" w:space="0" w:color="auto"/>
      </w:divBdr>
    </w:div>
    <w:div w:id="70392131">
      <w:bodyDiv w:val="1"/>
      <w:marLeft w:val="0"/>
      <w:marRight w:val="0"/>
      <w:marTop w:val="0"/>
      <w:marBottom w:val="0"/>
      <w:divBdr>
        <w:top w:val="none" w:sz="0" w:space="0" w:color="auto"/>
        <w:left w:val="none" w:sz="0" w:space="0" w:color="auto"/>
        <w:bottom w:val="none" w:sz="0" w:space="0" w:color="auto"/>
        <w:right w:val="none" w:sz="0" w:space="0" w:color="auto"/>
      </w:divBdr>
    </w:div>
    <w:div w:id="342828847">
      <w:bodyDiv w:val="1"/>
      <w:marLeft w:val="0"/>
      <w:marRight w:val="0"/>
      <w:marTop w:val="0"/>
      <w:marBottom w:val="0"/>
      <w:divBdr>
        <w:top w:val="none" w:sz="0" w:space="0" w:color="auto"/>
        <w:left w:val="none" w:sz="0" w:space="0" w:color="auto"/>
        <w:bottom w:val="none" w:sz="0" w:space="0" w:color="auto"/>
        <w:right w:val="none" w:sz="0" w:space="0" w:color="auto"/>
      </w:divBdr>
    </w:div>
    <w:div w:id="407964079">
      <w:bodyDiv w:val="1"/>
      <w:marLeft w:val="0"/>
      <w:marRight w:val="0"/>
      <w:marTop w:val="0"/>
      <w:marBottom w:val="0"/>
      <w:divBdr>
        <w:top w:val="none" w:sz="0" w:space="0" w:color="auto"/>
        <w:left w:val="none" w:sz="0" w:space="0" w:color="auto"/>
        <w:bottom w:val="none" w:sz="0" w:space="0" w:color="auto"/>
        <w:right w:val="none" w:sz="0" w:space="0" w:color="auto"/>
      </w:divBdr>
    </w:div>
    <w:div w:id="416754857">
      <w:bodyDiv w:val="1"/>
      <w:marLeft w:val="0"/>
      <w:marRight w:val="0"/>
      <w:marTop w:val="0"/>
      <w:marBottom w:val="0"/>
      <w:divBdr>
        <w:top w:val="none" w:sz="0" w:space="0" w:color="auto"/>
        <w:left w:val="none" w:sz="0" w:space="0" w:color="auto"/>
        <w:bottom w:val="none" w:sz="0" w:space="0" w:color="auto"/>
        <w:right w:val="none" w:sz="0" w:space="0" w:color="auto"/>
      </w:divBdr>
    </w:div>
    <w:div w:id="768934044">
      <w:bodyDiv w:val="1"/>
      <w:marLeft w:val="0"/>
      <w:marRight w:val="0"/>
      <w:marTop w:val="0"/>
      <w:marBottom w:val="0"/>
      <w:divBdr>
        <w:top w:val="none" w:sz="0" w:space="0" w:color="auto"/>
        <w:left w:val="none" w:sz="0" w:space="0" w:color="auto"/>
        <w:bottom w:val="none" w:sz="0" w:space="0" w:color="auto"/>
        <w:right w:val="none" w:sz="0" w:space="0" w:color="auto"/>
      </w:divBdr>
    </w:div>
    <w:div w:id="888417582">
      <w:bodyDiv w:val="1"/>
      <w:marLeft w:val="0"/>
      <w:marRight w:val="0"/>
      <w:marTop w:val="0"/>
      <w:marBottom w:val="0"/>
      <w:divBdr>
        <w:top w:val="none" w:sz="0" w:space="0" w:color="auto"/>
        <w:left w:val="none" w:sz="0" w:space="0" w:color="auto"/>
        <w:bottom w:val="none" w:sz="0" w:space="0" w:color="auto"/>
        <w:right w:val="none" w:sz="0" w:space="0" w:color="auto"/>
      </w:divBdr>
    </w:div>
    <w:div w:id="991451340">
      <w:bodyDiv w:val="1"/>
      <w:marLeft w:val="0"/>
      <w:marRight w:val="0"/>
      <w:marTop w:val="0"/>
      <w:marBottom w:val="0"/>
      <w:divBdr>
        <w:top w:val="none" w:sz="0" w:space="0" w:color="auto"/>
        <w:left w:val="none" w:sz="0" w:space="0" w:color="auto"/>
        <w:bottom w:val="none" w:sz="0" w:space="0" w:color="auto"/>
        <w:right w:val="none" w:sz="0" w:space="0" w:color="auto"/>
      </w:divBdr>
    </w:div>
    <w:div w:id="1077629148">
      <w:bodyDiv w:val="1"/>
      <w:marLeft w:val="0"/>
      <w:marRight w:val="0"/>
      <w:marTop w:val="0"/>
      <w:marBottom w:val="0"/>
      <w:divBdr>
        <w:top w:val="none" w:sz="0" w:space="0" w:color="auto"/>
        <w:left w:val="none" w:sz="0" w:space="0" w:color="auto"/>
        <w:bottom w:val="none" w:sz="0" w:space="0" w:color="auto"/>
        <w:right w:val="none" w:sz="0" w:space="0" w:color="auto"/>
      </w:divBdr>
    </w:div>
    <w:div w:id="1164319302">
      <w:bodyDiv w:val="1"/>
      <w:marLeft w:val="0"/>
      <w:marRight w:val="0"/>
      <w:marTop w:val="0"/>
      <w:marBottom w:val="0"/>
      <w:divBdr>
        <w:top w:val="none" w:sz="0" w:space="0" w:color="auto"/>
        <w:left w:val="none" w:sz="0" w:space="0" w:color="auto"/>
        <w:bottom w:val="none" w:sz="0" w:space="0" w:color="auto"/>
        <w:right w:val="none" w:sz="0" w:space="0" w:color="auto"/>
      </w:divBdr>
    </w:div>
    <w:div w:id="1411732759">
      <w:bodyDiv w:val="1"/>
      <w:marLeft w:val="0"/>
      <w:marRight w:val="0"/>
      <w:marTop w:val="0"/>
      <w:marBottom w:val="0"/>
      <w:divBdr>
        <w:top w:val="none" w:sz="0" w:space="0" w:color="auto"/>
        <w:left w:val="none" w:sz="0" w:space="0" w:color="auto"/>
        <w:bottom w:val="none" w:sz="0" w:space="0" w:color="auto"/>
        <w:right w:val="none" w:sz="0" w:space="0" w:color="auto"/>
      </w:divBdr>
    </w:div>
    <w:div w:id="2004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azionelavoro.regione.emilia-romagna.it/enti-formazione-accredita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azionelavoro.regione.emilia-romagna.it/enti-formazione-accredita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bpm_ErroreId xmlns="b0148d70-ddba-4fc7-a9a6-74fcb1890c83" xsi:nil="true"/>
    <_bpm_OperazioneId xmlns="b0148d70-ddba-4fc7-a9a6-74fcb1890c83" xsi:nil="true"/>
    <_bpm_StatoId xmlns="b0148d70-ddba-4fc7-a9a6-74fcb1890c83" xsi:nil="true"/>
    <_bpm_Sintesi xmlns="b0148d70-ddba-4fc7-a9a6-74fcb1890c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F88CE8835C48C4083D038DFA895B6FC" ma:contentTypeVersion="7" ma:contentTypeDescription="Creare un nuovo documento." ma:contentTypeScope="" ma:versionID="e013176e7947e821f1ebc0fa27466173">
  <xsd:schema xmlns:xsd="http://www.w3.org/2001/XMLSchema" xmlns:xs="http://www.w3.org/2001/XMLSchema" xmlns:p="http://schemas.microsoft.com/office/2006/metadata/properties" xmlns:ns2="b0148d70-ddba-4fc7-a9a6-74fcb1890c83" targetNamespace="http://schemas.microsoft.com/office/2006/metadata/properties" ma:root="true" ma:fieldsID="657668612f805c6a17bb5a34b7fc203c" ns2:_="">
    <xsd:import namespace="b0148d70-ddba-4fc7-a9a6-74fcb1890c83"/>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8d70-ddba-4fc7-a9a6-74fcb1890c83"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7357B-0737-420B-AC17-197D556CC3C2}">
  <ds:schemaRefs>
    <ds:schemaRef ds:uri="http://schemas.openxmlformats.org/officeDocument/2006/bibliography"/>
  </ds:schemaRefs>
</ds:datastoreItem>
</file>

<file path=customXml/itemProps2.xml><?xml version="1.0" encoding="utf-8"?>
<ds:datastoreItem xmlns:ds="http://schemas.openxmlformats.org/officeDocument/2006/customXml" ds:itemID="{34A770D3-091F-496D-9EE3-C56E0438E3B7}">
  <ds:schemaRefs>
    <ds:schemaRef ds:uri="http://schemas.microsoft.com/office/2006/metadata/properties"/>
    <ds:schemaRef ds:uri="http://schemas.microsoft.com/office/infopath/2007/PartnerControls"/>
    <ds:schemaRef ds:uri="b0148d70-ddba-4fc7-a9a6-74fcb1890c83"/>
  </ds:schemaRefs>
</ds:datastoreItem>
</file>

<file path=customXml/itemProps3.xml><?xml version="1.0" encoding="utf-8"?>
<ds:datastoreItem xmlns:ds="http://schemas.openxmlformats.org/officeDocument/2006/customXml" ds:itemID="{2FF5DBBA-14FA-45F1-9C07-94E8645DF603}">
  <ds:schemaRefs>
    <ds:schemaRef ds:uri="http://schemas.microsoft.com/sharepoint/v3/contenttype/forms"/>
  </ds:schemaRefs>
</ds:datastoreItem>
</file>

<file path=customXml/itemProps4.xml><?xml version="1.0" encoding="utf-8"?>
<ds:datastoreItem xmlns:ds="http://schemas.openxmlformats.org/officeDocument/2006/customXml" ds:itemID="{E123BF0D-9041-4202-AE85-2D52F1E2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8d70-ddba-4fc7-a9a6-74fcb189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5</Pages>
  <Words>1512</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Viste le deliberazioni della Giunta regionale:</vt:lpstr>
    </vt:vector>
  </TitlesOfParts>
  <Company>Regione Emilia-Romagna</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Viste le deliberazioni della Giunta regionale:</dc:title>
  <dc:subject/>
  <dc:creator>Gubellini_l</dc:creator>
  <cp:keywords/>
  <cp:lastModifiedBy>Pagnotta Silvia</cp:lastModifiedBy>
  <cp:revision>133</cp:revision>
  <cp:lastPrinted>2016-07-25T16:47:00Z</cp:lastPrinted>
  <dcterms:created xsi:type="dcterms:W3CDTF">2024-05-27T20:01:00Z</dcterms:created>
  <dcterms:modified xsi:type="dcterms:W3CDTF">2024-06-25T09:16:00Z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0x010100CF88CE8835C48C4083D038DFA895B6FC</vt:lpwstr>
  </property>
  <property fmtid="{D5CDD505-2E9C-101B-9397-08002B2CF9AE}" pid="3" name="Order">
    <vt:r8>4374800</vt:r8>
  </property>
</Properties>
</file>