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66437A" w14:textId="5C13E9F1" w:rsidR="00C014E8" w:rsidRPr="00765DA9" w:rsidRDefault="00966BC3">
      <w:pPr>
        <w:pStyle w:val="Corpodeltesto32"/>
        <w:pageBreakBefore/>
        <w:widowControl/>
        <w:tabs>
          <w:tab w:val="left" w:pos="4500"/>
        </w:tabs>
        <w:overflowPunct/>
        <w:autoSpaceDE/>
        <w:spacing w:after="240"/>
        <w:jc w:val="center"/>
        <w:textAlignment w:val="auto"/>
        <w:rPr>
          <w:sz w:val="28"/>
          <w:szCs w:val="28"/>
        </w:rPr>
      </w:pPr>
      <w:r w:rsidRPr="00765DA9">
        <w:rPr>
          <w:b/>
          <w:sz w:val="28"/>
          <w:szCs w:val="28"/>
        </w:rPr>
        <w:t xml:space="preserve">RICHIESTA </w:t>
      </w:r>
      <w:r w:rsidR="004D31F4" w:rsidRPr="00765DA9">
        <w:rPr>
          <w:b/>
          <w:sz w:val="28"/>
          <w:szCs w:val="28"/>
        </w:rPr>
        <w:t>NUOVO AMBITO</w:t>
      </w:r>
      <w:r w:rsidR="00C014E8" w:rsidRPr="00765DA9">
        <w:rPr>
          <w:b/>
          <w:sz w:val="28"/>
          <w:szCs w:val="28"/>
        </w:rPr>
        <w:br/>
      </w:r>
      <w:r w:rsidR="00C014E8" w:rsidRPr="00765DA9">
        <w:rPr>
          <w:b/>
          <w:bCs/>
          <w:sz w:val="28"/>
          <w:szCs w:val="28"/>
        </w:rPr>
        <w:t xml:space="preserve"> ISTRUZIONE E FORMAZIONE PROFESSIONALE</w:t>
      </w:r>
    </w:p>
    <w:p w14:paraId="3F98CB61" w14:textId="1A0390A5" w:rsidR="00966BC3" w:rsidRDefault="000F1968">
      <w:r>
        <w:rPr>
          <w:noProof/>
          <w:lang w:eastAsia="it-IT"/>
        </w:rPr>
        <mc:AlternateContent>
          <mc:Choice Requires="wps">
            <w:drawing>
              <wp:anchor distT="0" distB="0" distL="114300" distR="114300" simplePos="0" relativeHeight="251658240" behindDoc="0" locked="0" layoutInCell="1" allowOverlap="1" wp14:anchorId="18C1FABF" wp14:editId="097CF65A">
                <wp:simplePos x="0" y="0"/>
                <wp:positionH relativeFrom="column">
                  <wp:posOffset>102870</wp:posOffset>
                </wp:positionH>
                <wp:positionV relativeFrom="paragraph">
                  <wp:posOffset>15240</wp:posOffset>
                </wp:positionV>
                <wp:extent cx="731520" cy="822960"/>
                <wp:effectExtent l="13335" t="8255" r="7620" b="698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5AD5908" id="Rectangle 5" o:spid="_x0000_s1026" style="position:absolute;margin-left:8.1pt;margin-top:1.2pt;width:57.6pt;height:64.8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" strokeweight=".26mm">
                <v:stroke endcap="square"/>
              </v:rect>
            </w:pict>
          </mc:Fallback>
        </mc:AlternateContent>
      </w:r>
      <w:r>
        <w:rPr>
          <w:noProof/>
          <w:lang w:eastAsia="it-IT"/>
        </w:rPr>
        <mc:AlternateContent>
          <mc:Choice Requires="wps">
            <w:drawing>
              <wp:anchor distT="0" distB="0" distL="114935" distR="114935" simplePos="0" relativeHeight="251658241" behindDoc="0" locked="0" layoutInCell="1" allowOverlap="1" wp14:anchorId="64BD1E79" wp14:editId="10FA5517">
                <wp:simplePos x="0" y="0"/>
                <wp:positionH relativeFrom="column">
                  <wp:posOffset>194310</wp:posOffset>
                </wp:positionH>
                <wp:positionV relativeFrom="paragraph">
                  <wp:posOffset>106680</wp:posOffset>
                </wp:positionV>
                <wp:extent cx="639445" cy="639445"/>
                <wp:effectExtent l="0" t="4445" r="8255" b="381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39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1E79" id="_x0000_t202" coordsize="21600,21600" o:spt="202" path="m,l,21600r21600,l21600,xe">
                <v:stroke joinstyle="miter"/>
                <v:path gradientshapeok="t" o:connecttype="rect"/>
              </v:shapetype>
              <v:shape id="Text Box 6" o:spid="_x0000_s1026" type="#_x0000_t202" style="position:absolute;margin-left:15.3pt;margin-top:8.4pt;width:50.35pt;height:50.35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" stroked="f">
                <v:fill opacity="0"/>
                <v:textbox inset="0,0,0,0">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v:textbox>
              </v:shape>
            </w:pict>
          </mc:Fallback>
        </mc:AlternateContent>
      </w:r>
    </w:p>
    <w:p w14:paraId="46D3D034" w14:textId="64553BD6" w:rsidR="004317B5" w:rsidRPr="007B3F68" w:rsidRDefault="004317B5" w:rsidP="00A32564">
      <w:pPr>
        <w:pStyle w:val="Rientrocorpodeltesto31"/>
        <w:spacing w:after="0"/>
        <w:ind w:left="3686"/>
        <w:rPr>
          <w:b/>
          <w:sz w:val="20"/>
          <w:szCs w:val="20"/>
        </w:rPr>
      </w:pPr>
      <w:r w:rsidRPr="007B3F68">
        <w:rPr>
          <w:b/>
          <w:sz w:val="20"/>
          <w:szCs w:val="20"/>
        </w:rPr>
        <w:t>All’Assessorato al</w:t>
      </w:r>
      <w:r w:rsidR="00A36E20" w:rsidRPr="007B3F68">
        <w:rPr>
          <w:b/>
          <w:sz w:val="20"/>
          <w:szCs w:val="20"/>
        </w:rPr>
        <w:t xml:space="preserve">lo Sviluppo economico e green </w:t>
      </w:r>
      <w:r w:rsidR="009B77A9" w:rsidRPr="007B3F68">
        <w:rPr>
          <w:b/>
          <w:sz w:val="20"/>
          <w:szCs w:val="20"/>
        </w:rPr>
        <w:t>economy, lavoro</w:t>
      </w:r>
      <w:r w:rsidR="00A36E20" w:rsidRPr="007B3F68">
        <w:rPr>
          <w:b/>
          <w:sz w:val="20"/>
          <w:szCs w:val="20"/>
        </w:rPr>
        <w:t>, formazione e relazioni internazionali</w:t>
      </w:r>
      <w:r w:rsidRPr="007B3F68">
        <w:rPr>
          <w:b/>
          <w:sz w:val="20"/>
          <w:szCs w:val="20"/>
        </w:rPr>
        <w:t xml:space="preserve"> </w:t>
      </w:r>
    </w:p>
    <w:p w14:paraId="35DA167F" w14:textId="3011FB00" w:rsidR="004317B5" w:rsidRPr="007B3F68" w:rsidRDefault="004317B5" w:rsidP="00A32564">
      <w:pPr>
        <w:pStyle w:val="Rientrocorpodeltesto31"/>
        <w:spacing w:after="0"/>
        <w:ind w:left="3686"/>
        <w:rPr>
          <w:b/>
          <w:sz w:val="20"/>
          <w:szCs w:val="20"/>
        </w:rPr>
      </w:pPr>
      <w:r w:rsidRPr="007B3F68">
        <w:rPr>
          <w:b/>
          <w:sz w:val="20"/>
          <w:szCs w:val="20"/>
        </w:rPr>
        <w:t>Se</w:t>
      </w:r>
      <w:r w:rsidR="00A36E20" w:rsidRPr="007B3F68">
        <w:rPr>
          <w:b/>
          <w:sz w:val="20"/>
          <w:szCs w:val="20"/>
        </w:rPr>
        <w:t>ttore Affari generali e giuridici, Strumenti finanziari Regolazione, Accreditamenti</w:t>
      </w:r>
    </w:p>
    <w:p w14:paraId="63282833" w14:textId="09C4D651" w:rsidR="004317B5" w:rsidRPr="007B3F68" w:rsidRDefault="004317B5" w:rsidP="00A32564">
      <w:pPr>
        <w:ind w:left="3686"/>
        <w:rPr>
          <w:b/>
        </w:rPr>
      </w:pPr>
      <w:r w:rsidRPr="007B3F68">
        <w:rPr>
          <w:b/>
        </w:rPr>
        <w:t>Viale Aldo Moro, 38</w:t>
      </w:r>
      <w:r w:rsidR="00A32564">
        <w:rPr>
          <w:b/>
        </w:rPr>
        <w:t xml:space="preserve"> </w:t>
      </w:r>
      <w:r w:rsidRPr="007B3F68">
        <w:rPr>
          <w:b/>
        </w:rPr>
        <w:t>40127 Bologna</w:t>
      </w:r>
    </w:p>
    <w:p w14:paraId="2707B6F2" w14:textId="77777777" w:rsidR="00966BC3" w:rsidRDefault="00966BC3">
      <w:pPr>
        <w:jc w:val="right"/>
        <w:rPr>
          <w:sz w:val="24"/>
          <w:szCs w:val="24"/>
        </w:rPr>
      </w:pPr>
    </w:p>
    <w:p w14:paraId="1F1CC836" w14:textId="77777777" w:rsidR="007B3F68" w:rsidRDefault="007B3F68">
      <w:pPr>
        <w:jc w:val="right"/>
        <w:rPr>
          <w:sz w:val="24"/>
          <w:szCs w:val="24"/>
        </w:rPr>
      </w:pPr>
    </w:p>
    <w:p w14:paraId="6E02178F" w14:textId="77777777" w:rsidR="00966BC3" w:rsidRDefault="00966BC3">
      <w:pPr>
        <w:spacing w:after="240"/>
        <w:jc w:val="both"/>
        <w:rPr>
          <w:sz w:val="24"/>
          <w:szCs w:val="24"/>
        </w:rPr>
      </w:pPr>
      <w:r>
        <w:rPr>
          <w:sz w:val="24"/>
          <w:szCs w:val="24"/>
        </w:rPr>
        <w:t>Il/la sottoscritto/a Nome ____________________ Cognome ______________________</w:t>
      </w:r>
    </w:p>
    <w:p w14:paraId="614ECB3F" w14:textId="77777777" w:rsidR="00966BC3" w:rsidRDefault="00966BC3">
      <w:pPr>
        <w:spacing w:after="240"/>
        <w:jc w:val="both"/>
        <w:rPr>
          <w:sz w:val="24"/>
          <w:szCs w:val="24"/>
        </w:rPr>
      </w:pPr>
      <w:r>
        <w:rPr>
          <w:sz w:val="24"/>
          <w:szCs w:val="24"/>
        </w:rPr>
        <w:t xml:space="preserve">Codice Fiscale __________________________nato/a </w:t>
      </w:r>
      <w:proofErr w:type="spellStart"/>
      <w:r>
        <w:rPr>
          <w:sz w:val="24"/>
          <w:szCs w:val="24"/>
        </w:rPr>
        <w:t>a</w:t>
      </w:r>
      <w:proofErr w:type="spellEnd"/>
      <w:r>
        <w:rPr>
          <w:sz w:val="24"/>
          <w:szCs w:val="24"/>
        </w:rPr>
        <w:t xml:space="preserve"> __________________________</w:t>
      </w:r>
    </w:p>
    <w:p w14:paraId="26D82B4C" w14:textId="77777777" w:rsidR="00966BC3" w:rsidRDefault="00966BC3">
      <w:pPr>
        <w:spacing w:after="240"/>
        <w:jc w:val="both"/>
        <w:rPr>
          <w:sz w:val="24"/>
          <w:szCs w:val="24"/>
        </w:rPr>
      </w:pPr>
      <w:r>
        <w:rPr>
          <w:sz w:val="24"/>
          <w:szCs w:val="24"/>
        </w:rPr>
        <w:t>Prov. ________ Località ___________________________________________________</w:t>
      </w:r>
    </w:p>
    <w:p w14:paraId="4E01BC4E" w14:textId="77777777" w:rsidR="00966BC3" w:rsidRDefault="00966BC3">
      <w:pPr>
        <w:spacing w:after="240"/>
        <w:jc w:val="both"/>
        <w:rPr>
          <w:sz w:val="24"/>
          <w:szCs w:val="24"/>
        </w:rPr>
      </w:pPr>
      <w:r>
        <w:rPr>
          <w:sz w:val="24"/>
          <w:szCs w:val="24"/>
        </w:rPr>
        <w:t>Nazione ____________________________ il __________________________________</w:t>
      </w:r>
    </w:p>
    <w:p w14:paraId="33A1D0EE" w14:textId="77777777" w:rsidR="00966BC3" w:rsidRDefault="00966BC3">
      <w:pPr>
        <w:spacing w:after="240"/>
        <w:jc w:val="both"/>
        <w:rPr>
          <w:sz w:val="24"/>
          <w:szCs w:val="24"/>
        </w:rPr>
      </w:pPr>
      <w:r>
        <w:rPr>
          <w:sz w:val="24"/>
          <w:szCs w:val="24"/>
        </w:rPr>
        <w:t>Residente in via/piazza________________________________________ Cap ________</w:t>
      </w:r>
    </w:p>
    <w:p w14:paraId="61D91712" w14:textId="77777777" w:rsidR="00966BC3" w:rsidRDefault="00966BC3">
      <w:pPr>
        <w:spacing w:after="240"/>
        <w:jc w:val="both"/>
        <w:rPr>
          <w:sz w:val="24"/>
          <w:szCs w:val="24"/>
        </w:rPr>
      </w:pPr>
      <w:r>
        <w:rPr>
          <w:sz w:val="24"/>
          <w:szCs w:val="24"/>
        </w:rPr>
        <w:t>Comune _____________________________________________ Prov. _____________</w:t>
      </w:r>
    </w:p>
    <w:p w14:paraId="6056FADC" w14:textId="77777777" w:rsidR="00966BC3" w:rsidRDefault="00966BC3">
      <w:pPr>
        <w:spacing w:after="240"/>
        <w:jc w:val="both"/>
        <w:rPr>
          <w:sz w:val="24"/>
          <w:szCs w:val="24"/>
        </w:rPr>
      </w:pPr>
      <w:r>
        <w:rPr>
          <w:sz w:val="24"/>
          <w:szCs w:val="24"/>
        </w:rPr>
        <w:t>Legale rappresentante dell’Organismo ________________________________________</w:t>
      </w:r>
    </w:p>
    <w:p w14:paraId="03E2A44A" w14:textId="77777777" w:rsidR="00966BC3" w:rsidRDefault="00966BC3">
      <w:pPr>
        <w:spacing w:after="240"/>
        <w:jc w:val="both"/>
        <w:rPr>
          <w:sz w:val="24"/>
          <w:szCs w:val="24"/>
        </w:rPr>
      </w:pPr>
      <w:r>
        <w:rPr>
          <w:sz w:val="24"/>
          <w:szCs w:val="24"/>
        </w:rPr>
        <w:t xml:space="preserve">_____________________________________________ </w:t>
      </w:r>
      <w:r>
        <w:rPr>
          <w:b/>
          <w:sz w:val="24"/>
          <w:szCs w:val="24"/>
        </w:rPr>
        <w:t>Cod. Organismo</w:t>
      </w:r>
      <w:r>
        <w:rPr>
          <w:sz w:val="24"/>
          <w:szCs w:val="24"/>
        </w:rPr>
        <w:t xml:space="preserve"> ___________</w:t>
      </w:r>
    </w:p>
    <w:p w14:paraId="28C5609C" w14:textId="77777777" w:rsidR="00966BC3" w:rsidRDefault="00966BC3">
      <w:pPr>
        <w:spacing w:after="240"/>
        <w:jc w:val="both"/>
        <w:rPr>
          <w:sz w:val="24"/>
          <w:szCs w:val="24"/>
        </w:rPr>
      </w:pPr>
      <w:r>
        <w:rPr>
          <w:sz w:val="24"/>
          <w:szCs w:val="24"/>
        </w:rPr>
        <w:t>Partita IVA _________________________ Codice Fiscale _______________________</w:t>
      </w:r>
    </w:p>
    <w:p w14:paraId="3717FD37" w14:textId="614CE2DC" w:rsidR="00966BC3" w:rsidRDefault="00966BC3">
      <w:pPr>
        <w:spacing w:after="240"/>
        <w:jc w:val="both"/>
        <w:rPr>
          <w:sz w:val="24"/>
          <w:szCs w:val="24"/>
        </w:rPr>
      </w:pPr>
      <w:r>
        <w:rPr>
          <w:sz w:val="24"/>
          <w:szCs w:val="24"/>
        </w:rPr>
        <w:t xml:space="preserve">Indirizzo (sede legale) Via/P.zza __________________________________ </w:t>
      </w:r>
      <w:r w:rsidR="0047482B">
        <w:rPr>
          <w:sz w:val="24"/>
          <w:szCs w:val="24"/>
        </w:rPr>
        <w:t>n</w:t>
      </w:r>
      <w:r>
        <w:rPr>
          <w:sz w:val="24"/>
          <w:szCs w:val="24"/>
        </w:rPr>
        <w:t>. _______</w:t>
      </w:r>
    </w:p>
    <w:p w14:paraId="2E59F7D4" w14:textId="77777777" w:rsidR="00966BC3" w:rsidRDefault="00966BC3">
      <w:pPr>
        <w:spacing w:after="240"/>
        <w:jc w:val="both"/>
        <w:rPr>
          <w:sz w:val="24"/>
          <w:szCs w:val="24"/>
        </w:rPr>
      </w:pPr>
      <w:r>
        <w:rPr>
          <w:sz w:val="24"/>
          <w:szCs w:val="24"/>
        </w:rPr>
        <w:t>Cap __________ Città __________________ Prov. _______ Telefono ______________</w:t>
      </w:r>
    </w:p>
    <w:p w14:paraId="4C85597B" w14:textId="5DA80DDA" w:rsidR="00966BC3" w:rsidRDefault="00966BC3">
      <w:pPr>
        <w:spacing w:after="240"/>
        <w:jc w:val="both"/>
        <w:rPr>
          <w:sz w:val="24"/>
          <w:szCs w:val="24"/>
        </w:rPr>
      </w:pPr>
      <w:r>
        <w:rPr>
          <w:sz w:val="24"/>
          <w:szCs w:val="24"/>
        </w:rPr>
        <w:t>e-mail ______________________PEC _________________________</w:t>
      </w:r>
    </w:p>
    <w:p w14:paraId="71623EF3" w14:textId="77777777" w:rsidR="007B3F68" w:rsidRDefault="007B3F68" w:rsidP="00A36E20">
      <w:pPr>
        <w:pStyle w:val="Corpotesto"/>
        <w:spacing w:before="120" w:line="276" w:lineRule="auto"/>
        <w:jc w:val="both"/>
        <w:rPr>
          <w:sz w:val="24"/>
          <w:szCs w:val="24"/>
        </w:rPr>
      </w:pPr>
    </w:p>
    <w:p w14:paraId="5F5E9666" w14:textId="69C9C29A" w:rsidR="00A32564" w:rsidRDefault="00784ECE" w:rsidP="00A32564">
      <w:pPr>
        <w:pStyle w:val="Corpotesto"/>
        <w:spacing w:before="120" w:line="276" w:lineRule="auto"/>
        <w:jc w:val="both"/>
        <w:rPr>
          <w:sz w:val="24"/>
          <w:szCs w:val="24"/>
        </w:rPr>
      </w:pPr>
      <w:r w:rsidRPr="00765DA9">
        <w:rPr>
          <w:b/>
          <w:bCs/>
          <w:sz w:val="24"/>
          <w:szCs w:val="24"/>
        </w:rPr>
        <w:t xml:space="preserve">Già </w:t>
      </w:r>
      <w:r w:rsidR="00A36E20" w:rsidRPr="00765DA9">
        <w:rPr>
          <w:b/>
          <w:bCs/>
          <w:sz w:val="24"/>
          <w:szCs w:val="24"/>
        </w:rPr>
        <w:t>accreditato</w:t>
      </w:r>
      <w:r w:rsidR="00A36E20" w:rsidRPr="00A36E20">
        <w:rPr>
          <w:sz w:val="24"/>
          <w:szCs w:val="24"/>
        </w:rPr>
        <w:t xml:space="preserve"> al </w:t>
      </w:r>
      <w:r w:rsidR="00A36E20">
        <w:rPr>
          <w:sz w:val="24"/>
          <w:szCs w:val="24"/>
        </w:rPr>
        <w:t>S</w:t>
      </w:r>
      <w:r w:rsidR="00A36E20" w:rsidRPr="00A36E20">
        <w:rPr>
          <w:sz w:val="24"/>
          <w:szCs w:val="24"/>
        </w:rPr>
        <w:t xml:space="preserve">istema regionale della formazione professionale con determina </w:t>
      </w:r>
      <w:r w:rsidR="00A36E20">
        <w:rPr>
          <w:sz w:val="24"/>
          <w:szCs w:val="24"/>
        </w:rPr>
        <w:t>n.</w:t>
      </w:r>
      <w:r w:rsidR="00A36E20" w:rsidRPr="00A36E20">
        <w:rPr>
          <w:sz w:val="24"/>
          <w:szCs w:val="24"/>
        </w:rPr>
        <w:t>________</w:t>
      </w:r>
      <w:r>
        <w:rPr>
          <w:sz w:val="24"/>
          <w:szCs w:val="24"/>
        </w:rPr>
        <w:t>_____________</w:t>
      </w:r>
      <w:r w:rsidR="00112C45">
        <w:rPr>
          <w:sz w:val="24"/>
          <w:szCs w:val="24"/>
        </w:rPr>
        <w:t xml:space="preserve"> </w:t>
      </w:r>
      <w:r w:rsidR="00A36E20" w:rsidRPr="00A36E20">
        <w:rPr>
          <w:sz w:val="24"/>
          <w:szCs w:val="24"/>
        </w:rPr>
        <w:t>del________</w:t>
      </w:r>
      <w:r w:rsidR="00A36E20">
        <w:rPr>
          <w:sz w:val="24"/>
          <w:szCs w:val="24"/>
        </w:rPr>
        <w:t>_____</w:t>
      </w:r>
      <w:r>
        <w:rPr>
          <w:sz w:val="24"/>
          <w:szCs w:val="24"/>
        </w:rPr>
        <w:t>_____</w:t>
      </w:r>
      <w:r w:rsidR="00A36E20">
        <w:rPr>
          <w:sz w:val="24"/>
          <w:szCs w:val="24"/>
        </w:rPr>
        <w:t>_</w:t>
      </w:r>
      <w:r w:rsidR="00A36E20" w:rsidRPr="00A36E20">
        <w:rPr>
          <w:sz w:val="24"/>
          <w:szCs w:val="24"/>
        </w:rPr>
        <w:t xml:space="preserve">_ </w:t>
      </w:r>
      <w:r w:rsidR="00A36E20">
        <w:rPr>
          <w:sz w:val="24"/>
          <w:szCs w:val="24"/>
        </w:rPr>
        <w:t xml:space="preserve"> </w:t>
      </w:r>
      <w:r w:rsidR="00A32564">
        <w:rPr>
          <w:sz w:val="24"/>
          <w:szCs w:val="24"/>
        </w:rPr>
        <w:t xml:space="preserve">  </w:t>
      </w:r>
      <w:r w:rsidR="00A32564" w:rsidRPr="00506DFA">
        <w:rPr>
          <w:b/>
          <w:bCs/>
          <w:sz w:val="24"/>
          <w:szCs w:val="24"/>
        </w:rPr>
        <w:t>in area</w:t>
      </w:r>
      <w:r w:rsidR="00A32564">
        <w:rPr>
          <w:sz w:val="24"/>
          <w:szCs w:val="24"/>
        </w:rPr>
        <w:t>:</w:t>
      </w:r>
    </w:p>
    <w:p w14:paraId="4ABCB101" w14:textId="7C3B84DA" w:rsidR="00A32564" w:rsidRDefault="00A32564" w:rsidP="00A32564">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2347" behindDoc="1" locked="0" layoutInCell="1" allowOverlap="1" wp14:anchorId="2144ACFE" wp14:editId="07CDB53B">
                <wp:simplePos x="0" y="0"/>
                <wp:positionH relativeFrom="column">
                  <wp:posOffset>-21590</wp:posOffset>
                </wp:positionH>
                <wp:positionV relativeFrom="paragraph">
                  <wp:posOffset>4717</wp:posOffset>
                </wp:positionV>
                <wp:extent cx="195580" cy="173990"/>
                <wp:effectExtent l="0" t="0" r="13970" b="16510"/>
                <wp:wrapTight wrapText="bothSides">
                  <wp:wrapPolygon edited="0">
                    <wp:start x="0" y="0"/>
                    <wp:lineTo x="0" y="21285"/>
                    <wp:lineTo x="21039" y="21285"/>
                    <wp:lineTo x="21039" y="0"/>
                    <wp:lineTo x="0" y="0"/>
                  </wp:wrapPolygon>
                </wp:wrapTight>
                <wp:docPr id="1417417716"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5C7B6" id="Rettangolo 1" o:spid="_x0000_s1026" style="position:absolute;margin-left:-1.7pt;margin-top:.35pt;width:15.4pt;height:13.7pt;z-index:-2516541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" fillcolor="white [3212]" strokecolor="black [3213]" strokeweight="1pt">
                <w10:wrap type="tight"/>
              </v:rect>
            </w:pict>
          </mc:Fallback>
        </mc:AlternateContent>
      </w:r>
      <w:r>
        <w:rPr>
          <w:noProof/>
          <w:sz w:val="24"/>
          <w:szCs w:val="24"/>
        </w:rPr>
        <mc:AlternateContent>
          <mc:Choice Requires="wps">
            <w:drawing>
              <wp:anchor distT="0" distB="0" distL="114300" distR="114300" simplePos="0" relativeHeight="251660299" behindDoc="1" locked="0" layoutInCell="1" allowOverlap="1" wp14:anchorId="2C5F2FD2" wp14:editId="00E117A7">
                <wp:simplePos x="0" y="0"/>
                <wp:positionH relativeFrom="column">
                  <wp:posOffset>-27215</wp:posOffset>
                </wp:positionH>
                <wp:positionV relativeFrom="paragraph">
                  <wp:posOffset>249555</wp:posOffset>
                </wp:positionV>
                <wp:extent cx="195580" cy="173990"/>
                <wp:effectExtent l="0" t="0" r="13970" b="16510"/>
                <wp:wrapTight wrapText="bothSides">
                  <wp:wrapPolygon edited="0">
                    <wp:start x="0" y="0"/>
                    <wp:lineTo x="0" y="21285"/>
                    <wp:lineTo x="21039" y="21285"/>
                    <wp:lineTo x="21039" y="0"/>
                    <wp:lineTo x="0" y="0"/>
                  </wp:wrapPolygon>
                </wp:wrapTight>
                <wp:docPr id="169882887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1D9F1" id="Rettangolo 1" o:spid="_x0000_s1026" style="position:absolute;margin-left:-2.15pt;margin-top:19.65pt;width:15.4pt;height:13.7pt;z-index:-2516561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" fillcolor="white [3212]" strokecolor="black [3213]" strokeweight="1pt">
                <w10:wrap type="tight"/>
              </v:rect>
            </w:pict>
          </mc:Fallback>
        </mc:AlternateContent>
      </w:r>
      <w:r>
        <w:rPr>
          <w:sz w:val="24"/>
          <w:szCs w:val="24"/>
        </w:rPr>
        <w:t>1.Cultura/Spettacolo</w:t>
      </w:r>
    </w:p>
    <w:p w14:paraId="43DF470F" w14:textId="77777777" w:rsidR="00A32564" w:rsidRDefault="00A32564" w:rsidP="00A32564">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1323" behindDoc="1" locked="0" layoutInCell="1" allowOverlap="1" wp14:anchorId="370F2AFA" wp14:editId="5BF096B4">
                <wp:simplePos x="0" y="0"/>
                <wp:positionH relativeFrom="column">
                  <wp:posOffset>-27215</wp:posOffset>
                </wp:positionH>
                <wp:positionV relativeFrom="paragraph">
                  <wp:posOffset>228419</wp:posOffset>
                </wp:positionV>
                <wp:extent cx="195580" cy="173990"/>
                <wp:effectExtent l="0" t="0" r="13970" b="16510"/>
                <wp:wrapTight wrapText="bothSides">
                  <wp:wrapPolygon edited="0">
                    <wp:start x="0" y="0"/>
                    <wp:lineTo x="0" y="21285"/>
                    <wp:lineTo x="21039" y="21285"/>
                    <wp:lineTo x="21039" y="0"/>
                    <wp:lineTo x="0" y="0"/>
                  </wp:wrapPolygon>
                </wp:wrapTight>
                <wp:docPr id="150858750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0C33F" id="Rettangolo 1" o:spid="_x0000_s1026" style="position:absolute;margin-left:-2.15pt;margin-top:18pt;width:15.4pt;height:13.7pt;z-index:-2516551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" fillcolor="white [3212]" strokecolor="black [3213]" strokeweight="1pt">
                <w10:wrap type="tight"/>
              </v:rect>
            </w:pict>
          </mc:Fallback>
        </mc:AlternateContent>
      </w:r>
      <w:r>
        <w:rPr>
          <w:sz w:val="24"/>
          <w:szCs w:val="24"/>
        </w:rPr>
        <w:t>2.Ricerca e Innovazione</w:t>
      </w:r>
    </w:p>
    <w:p w14:paraId="67B5E02A" w14:textId="77777777" w:rsidR="00A32564" w:rsidRDefault="00A32564" w:rsidP="00A32564">
      <w:pPr>
        <w:pStyle w:val="Corpotesto"/>
        <w:spacing w:before="120" w:line="276" w:lineRule="auto"/>
        <w:ind w:left="567"/>
        <w:jc w:val="both"/>
        <w:rPr>
          <w:sz w:val="24"/>
          <w:szCs w:val="24"/>
        </w:rPr>
      </w:pPr>
      <w:r>
        <w:rPr>
          <w:sz w:val="24"/>
          <w:szCs w:val="24"/>
        </w:rPr>
        <w:t>3.Nessuna delle precedenti</w:t>
      </w:r>
    </w:p>
    <w:p w14:paraId="20F8277D" w14:textId="6794B79A" w:rsidR="00BF42B2" w:rsidRPr="00AD48AD" w:rsidRDefault="00A36E20" w:rsidP="00A36E20">
      <w:pPr>
        <w:pStyle w:val="Corpotesto"/>
        <w:spacing w:before="120" w:line="276" w:lineRule="auto"/>
        <w:jc w:val="both"/>
        <w:rPr>
          <w:b/>
          <w:bCs/>
          <w:sz w:val="24"/>
          <w:szCs w:val="24"/>
        </w:rPr>
      </w:pPr>
      <w:r>
        <w:rPr>
          <w:sz w:val="24"/>
          <w:szCs w:val="24"/>
        </w:rPr>
        <w:t xml:space="preserve"> </w:t>
      </w:r>
      <w:r w:rsidRPr="00765DA9">
        <w:rPr>
          <w:b/>
          <w:bCs/>
          <w:sz w:val="24"/>
          <w:szCs w:val="24"/>
        </w:rPr>
        <w:t xml:space="preserve">per i seguenti ambiti: </w:t>
      </w:r>
      <w:r w:rsidR="00BF42B2">
        <w:rPr>
          <w:noProof/>
          <w:sz w:val="24"/>
          <w:szCs w:val="24"/>
        </w:rPr>
        <mc:AlternateContent>
          <mc:Choice Requires="wps">
            <w:drawing>
              <wp:anchor distT="0" distB="0" distL="114300" distR="114300" simplePos="0" relativeHeight="251658243" behindDoc="1" locked="0" layoutInCell="1" allowOverlap="1" wp14:anchorId="239E1CAD" wp14:editId="6600E820">
                <wp:simplePos x="0" y="0"/>
                <wp:positionH relativeFrom="column">
                  <wp:posOffset>32567</wp:posOffset>
                </wp:positionH>
                <wp:positionV relativeFrom="paragraph">
                  <wp:posOffset>265521</wp:posOffset>
                </wp:positionV>
                <wp:extent cx="195580" cy="173990"/>
                <wp:effectExtent l="0" t="0" r="13970" b="16510"/>
                <wp:wrapTight wrapText="bothSides">
                  <wp:wrapPolygon edited="0">
                    <wp:start x="0" y="0"/>
                    <wp:lineTo x="0" y="21285"/>
                    <wp:lineTo x="21039" y="21285"/>
                    <wp:lineTo x="21039" y="0"/>
                    <wp:lineTo x="0" y="0"/>
                  </wp:wrapPolygon>
                </wp:wrapTight>
                <wp:docPr id="178004148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570B0" id="Rettangolo 1" o:spid="_x0000_s1026" style="position:absolute;margin-left:2.55pt;margin-top:20.9pt;width:15.4pt;height:13.7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" fillcolor="white [3212]" strokecolor="black [3213]" strokeweight="1pt">
                <w10:wrap type="tight"/>
              </v:rect>
            </w:pict>
          </mc:Fallback>
        </mc:AlternateContent>
      </w:r>
    </w:p>
    <w:p w14:paraId="2097F0C1" w14:textId="7F7E367B" w:rsidR="002A5933" w:rsidRPr="002A5933" w:rsidRDefault="002A5933" w:rsidP="00A36E20">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58242" behindDoc="1" locked="0" layoutInCell="1" allowOverlap="1" wp14:anchorId="6807424A" wp14:editId="76B7D1B7">
                <wp:simplePos x="0" y="0"/>
                <wp:positionH relativeFrom="column">
                  <wp:posOffset>35560</wp:posOffset>
                </wp:positionH>
                <wp:positionV relativeFrom="paragraph">
                  <wp:posOffset>277586</wp:posOffset>
                </wp:positionV>
                <wp:extent cx="195580" cy="173990"/>
                <wp:effectExtent l="0" t="0" r="13970" b="16510"/>
                <wp:wrapTight wrapText="bothSides">
                  <wp:wrapPolygon edited="0">
                    <wp:start x="0" y="0"/>
                    <wp:lineTo x="0" y="21285"/>
                    <wp:lineTo x="21039" y="21285"/>
                    <wp:lineTo x="21039" y="0"/>
                    <wp:lineTo x="0" y="0"/>
                  </wp:wrapPolygon>
                </wp:wrapTight>
                <wp:docPr id="762786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3BB62E0" id="Rettangolo 1" o:spid="_x0000_s1026" style="position:absolute;margin-left:2.8pt;margin-top:21.85pt;width:15.4pt;height:1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" fillcolor="white [3212]" strokecolor="black [3213]" strokeweight="1pt">
                <w10:wrap type="tight"/>
              </v:rect>
            </w:pict>
          </mc:Fallback>
        </mc:AlternateContent>
      </w:r>
      <w:r>
        <w:rPr>
          <w:sz w:val="24"/>
          <w:szCs w:val="24"/>
        </w:rPr>
        <w:t xml:space="preserve"> </w:t>
      </w:r>
      <w:r w:rsidRPr="002A5933">
        <w:rPr>
          <w:sz w:val="24"/>
          <w:szCs w:val="24"/>
        </w:rPr>
        <w:t>Ambito formazione per l’accesso all’occupazione, continua e permanente</w:t>
      </w:r>
    </w:p>
    <w:p w14:paraId="6D30C1FF" w14:textId="114200FE" w:rsidR="00BF42B2" w:rsidRDefault="002A5933" w:rsidP="00A36E20">
      <w:pPr>
        <w:pStyle w:val="Corpotesto"/>
        <w:spacing w:before="120" w:line="276" w:lineRule="auto"/>
        <w:jc w:val="both"/>
        <w:rPr>
          <w:sz w:val="24"/>
          <w:szCs w:val="24"/>
        </w:rPr>
      </w:pPr>
      <w:r w:rsidRPr="002A5933">
        <w:rPr>
          <w:sz w:val="24"/>
          <w:szCs w:val="24"/>
        </w:rPr>
        <w:t>Ambito formazione superiore e di livello equivalente</w:t>
      </w:r>
    </w:p>
    <w:p w14:paraId="379FC631" w14:textId="363FD011" w:rsidR="00BF42B2" w:rsidRPr="00AD48AD" w:rsidRDefault="00765DA9" w:rsidP="00A36E20">
      <w:pPr>
        <w:pStyle w:val="Corpotesto"/>
        <w:spacing w:before="120" w:line="276" w:lineRule="auto"/>
        <w:jc w:val="both"/>
        <w:rPr>
          <w:b/>
          <w:bCs/>
          <w:sz w:val="24"/>
          <w:szCs w:val="24"/>
        </w:rPr>
      </w:pPr>
      <w:r w:rsidRPr="00AD48AD">
        <w:rPr>
          <w:b/>
          <w:bCs/>
          <w:noProof/>
          <w:sz w:val="24"/>
          <w:szCs w:val="24"/>
        </w:rPr>
        <w:t>con il riconoscimento</w:t>
      </w:r>
      <w:r w:rsidR="00660313" w:rsidRPr="00AD48AD">
        <w:rPr>
          <w:b/>
          <w:bCs/>
          <w:sz w:val="24"/>
          <w:szCs w:val="24"/>
        </w:rPr>
        <w:t xml:space="preserve"> </w:t>
      </w:r>
      <w:r w:rsidR="00DA760F" w:rsidRPr="00AD48AD">
        <w:rPr>
          <w:b/>
          <w:bCs/>
          <w:sz w:val="24"/>
          <w:szCs w:val="24"/>
        </w:rPr>
        <w:t xml:space="preserve">(eventuale) </w:t>
      </w:r>
      <w:r w:rsidR="00660313" w:rsidRPr="00AD48AD">
        <w:rPr>
          <w:b/>
          <w:bCs/>
          <w:sz w:val="24"/>
          <w:szCs w:val="24"/>
        </w:rPr>
        <w:t xml:space="preserve">dei requisiti aggiuntivi </w:t>
      </w:r>
      <w:r w:rsidR="00784C97" w:rsidRPr="00AD48AD">
        <w:rPr>
          <w:b/>
          <w:bCs/>
          <w:sz w:val="24"/>
          <w:szCs w:val="24"/>
        </w:rPr>
        <w:t>per</w:t>
      </w:r>
      <w:r w:rsidRPr="00AD48AD">
        <w:rPr>
          <w:b/>
          <w:bCs/>
          <w:sz w:val="24"/>
          <w:szCs w:val="24"/>
        </w:rPr>
        <w:t xml:space="preserve"> la realizzazione di</w:t>
      </w:r>
      <w:r w:rsidR="0063507E" w:rsidRPr="00AD48AD">
        <w:rPr>
          <w:b/>
          <w:bCs/>
          <w:sz w:val="24"/>
          <w:szCs w:val="24"/>
        </w:rPr>
        <w:t>:</w:t>
      </w:r>
      <w:r w:rsidRPr="00AD48AD">
        <w:rPr>
          <w:b/>
          <w:bCs/>
          <w:sz w:val="24"/>
          <w:szCs w:val="24"/>
        </w:rPr>
        <w:t xml:space="preserve"> </w:t>
      </w:r>
    </w:p>
    <w:p w14:paraId="63399BEB" w14:textId="3062E2AE" w:rsidR="00784C97" w:rsidRDefault="00BF42B2" w:rsidP="0063507E">
      <w:pPr>
        <w:suppressAutoHyphens w:val="0"/>
        <w:autoSpaceDE w:val="0"/>
        <w:autoSpaceDN w:val="0"/>
        <w:adjustRightInd w:val="0"/>
        <w:ind w:left="567" w:hanging="567"/>
        <w:rPr>
          <w:sz w:val="24"/>
          <w:szCs w:val="24"/>
        </w:rPr>
      </w:pPr>
      <w:r>
        <w:rPr>
          <w:noProof/>
          <w:sz w:val="24"/>
          <w:szCs w:val="24"/>
        </w:rPr>
        <mc:AlternateContent>
          <mc:Choice Requires="wps">
            <w:drawing>
              <wp:anchor distT="0" distB="0" distL="114300" distR="114300" simplePos="0" relativeHeight="251658244" behindDoc="1" locked="0" layoutInCell="1" allowOverlap="1" wp14:anchorId="1C991EE8" wp14:editId="70D8008C">
                <wp:simplePos x="0" y="0"/>
                <wp:positionH relativeFrom="column">
                  <wp:posOffset>37556</wp:posOffset>
                </wp:positionH>
                <wp:positionV relativeFrom="paragraph">
                  <wp:posOffset>43815</wp:posOffset>
                </wp:positionV>
                <wp:extent cx="195580" cy="173990"/>
                <wp:effectExtent l="0" t="0" r="13970" b="16510"/>
                <wp:wrapTight wrapText="bothSides">
                  <wp:wrapPolygon edited="0">
                    <wp:start x="0" y="0"/>
                    <wp:lineTo x="0" y="21285"/>
                    <wp:lineTo x="21039" y="21285"/>
                    <wp:lineTo x="21039" y="0"/>
                    <wp:lineTo x="0" y="0"/>
                  </wp:wrapPolygon>
                </wp:wrapTight>
                <wp:docPr id="54377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51EAC" id="Rettangolo 1" o:spid="_x0000_s1026" style="position:absolute;margin-left:2.95pt;margin-top:3.45pt;width:15.4pt;height:13.7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" fillcolor="white [3212]" strokecolor="black [3213]" strokeweight="1pt">
                <w10:wrap type="tight"/>
              </v:rect>
            </w:pict>
          </mc:Fallback>
        </mc:AlternateContent>
      </w:r>
      <w:r w:rsidR="00765DA9">
        <w:rPr>
          <w:sz w:val="24"/>
          <w:szCs w:val="24"/>
        </w:rPr>
        <w:t>A</w:t>
      </w:r>
      <w:r w:rsidR="00765DA9" w:rsidRPr="00765DA9">
        <w:rPr>
          <w:sz w:val="24"/>
          <w:szCs w:val="24"/>
        </w:rPr>
        <w:t>ttività rivolte specificamente a persone in condizione di</w:t>
      </w:r>
      <w:r w:rsidR="00765DA9">
        <w:rPr>
          <w:sz w:val="24"/>
          <w:szCs w:val="24"/>
        </w:rPr>
        <w:t xml:space="preserve"> </w:t>
      </w:r>
      <w:r w:rsidR="00765DA9" w:rsidRPr="00765DA9">
        <w:rPr>
          <w:sz w:val="24"/>
          <w:szCs w:val="24"/>
        </w:rPr>
        <w:t>svantaggio, fragili e vulnerabili o con disabilità</w:t>
      </w:r>
    </w:p>
    <w:p w14:paraId="0ED6BF2F" w14:textId="17A8EB06" w:rsidR="00765DA9" w:rsidRDefault="0063507E" w:rsidP="00A36E20">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58245" behindDoc="1" locked="0" layoutInCell="1" allowOverlap="1" wp14:anchorId="23BA0573" wp14:editId="1664233C">
                <wp:simplePos x="0" y="0"/>
                <wp:positionH relativeFrom="column">
                  <wp:posOffset>32385</wp:posOffset>
                </wp:positionH>
                <wp:positionV relativeFrom="paragraph">
                  <wp:posOffset>48895</wp:posOffset>
                </wp:positionV>
                <wp:extent cx="195580" cy="173990"/>
                <wp:effectExtent l="0" t="0" r="13970" b="16510"/>
                <wp:wrapTight wrapText="bothSides">
                  <wp:wrapPolygon edited="0">
                    <wp:start x="0" y="0"/>
                    <wp:lineTo x="0" y="21285"/>
                    <wp:lineTo x="21039" y="21285"/>
                    <wp:lineTo x="21039" y="0"/>
                    <wp:lineTo x="0" y="0"/>
                  </wp:wrapPolygon>
                </wp:wrapTight>
                <wp:docPr id="198597275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CA5EFC1" id="Rettangolo 1" o:spid="_x0000_s1026" style="position:absolute;margin-left:2.55pt;margin-top:3.85pt;width:15.4pt;height:13.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" fillcolor="white [3212]" strokecolor="black [3213]" strokeweight="1pt">
                <w10:wrap type="tight"/>
              </v:rect>
            </w:pict>
          </mc:Fallback>
        </mc:AlternateContent>
      </w:r>
      <w:r w:rsidR="00765DA9">
        <w:rPr>
          <w:sz w:val="24"/>
          <w:szCs w:val="24"/>
        </w:rPr>
        <w:t>A</w:t>
      </w:r>
      <w:r w:rsidR="00765DA9" w:rsidRPr="00765DA9">
        <w:rPr>
          <w:sz w:val="24"/>
          <w:szCs w:val="24"/>
        </w:rPr>
        <w:t>ttività connesse alla formazione in Apprendistato</w:t>
      </w:r>
    </w:p>
    <w:p w14:paraId="6AB11BFB" w14:textId="03434C26" w:rsidR="007B3F68" w:rsidRPr="0088487E" w:rsidRDefault="00966BC3" w:rsidP="00B078ED">
      <w:pPr>
        <w:pStyle w:val="Corpotesto"/>
        <w:spacing w:before="120" w:line="276" w:lineRule="auto"/>
        <w:jc w:val="center"/>
        <w:rPr>
          <w:b/>
          <w:sz w:val="24"/>
          <w:szCs w:val="24"/>
        </w:rPr>
      </w:pPr>
      <w:r w:rsidRPr="0088487E">
        <w:rPr>
          <w:b/>
          <w:sz w:val="24"/>
          <w:szCs w:val="24"/>
        </w:rPr>
        <w:lastRenderedPageBreak/>
        <w:t>CHIEDE</w:t>
      </w:r>
    </w:p>
    <w:p w14:paraId="7FD8691B" w14:textId="4AF236EB" w:rsidR="00C014E8" w:rsidRPr="007B3F68" w:rsidRDefault="00966BC3" w:rsidP="007B3F68">
      <w:pPr>
        <w:pStyle w:val="Corpotesto"/>
        <w:spacing w:before="120" w:line="276" w:lineRule="auto"/>
        <w:jc w:val="center"/>
        <w:rPr>
          <w:sz w:val="24"/>
          <w:szCs w:val="24"/>
        </w:rPr>
      </w:pPr>
      <w:r w:rsidRPr="007B3F68">
        <w:rPr>
          <w:sz w:val="24"/>
          <w:szCs w:val="24"/>
        </w:rPr>
        <w:t xml:space="preserve">DI OTTENERE </w:t>
      </w:r>
      <w:r w:rsidR="002F3748">
        <w:rPr>
          <w:sz w:val="24"/>
          <w:szCs w:val="24"/>
        </w:rPr>
        <w:t xml:space="preserve">L’ACCREDITAMENTO </w:t>
      </w:r>
      <w:r w:rsidR="00293B53" w:rsidRPr="007B3F68">
        <w:rPr>
          <w:sz w:val="24"/>
          <w:szCs w:val="24"/>
        </w:rPr>
        <w:t xml:space="preserve">PER </w:t>
      </w:r>
      <w:r w:rsidR="00B078ED">
        <w:rPr>
          <w:sz w:val="24"/>
          <w:szCs w:val="24"/>
        </w:rPr>
        <w:t>L’</w:t>
      </w:r>
      <w:r w:rsidR="00293B53" w:rsidRPr="007B3F68">
        <w:rPr>
          <w:sz w:val="24"/>
          <w:szCs w:val="24"/>
        </w:rPr>
        <w:t>AMBITO</w:t>
      </w:r>
    </w:p>
    <w:p w14:paraId="6521B6DE" w14:textId="3BC14EE9" w:rsidR="007B3F68" w:rsidRPr="00B078ED" w:rsidRDefault="00C014E8" w:rsidP="00B078ED">
      <w:pPr>
        <w:pStyle w:val="Corpotesto"/>
        <w:spacing w:before="120" w:line="276" w:lineRule="auto"/>
        <w:jc w:val="center"/>
        <w:rPr>
          <w:sz w:val="24"/>
          <w:szCs w:val="24"/>
        </w:rPr>
      </w:pPr>
      <w:r w:rsidRPr="007B3F68">
        <w:rPr>
          <w:sz w:val="24"/>
          <w:szCs w:val="24"/>
        </w:rPr>
        <w:t>ISTRUZIONE E FORMAZIONE PROFESSIONALE</w:t>
      </w:r>
    </w:p>
    <w:p w14:paraId="0F01727F" w14:textId="1849F192" w:rsidR="00C51198" w:rsidRPr="0088487E" w:rsidRDefault="00966BC3" w:rsidP="00B078ED">
      <w:pPr>
        <w:pStyle w:val="Corpotesto"/>
        <w:spacing w:before="120" w:line="276" w:lineRule="auto"/>
        <w:jc w:val="center"/>
        <w:rPr>
          <w:sz w:val="24"/>
          <w:szCs w:val="24"/>
        </w:rPr>
      </w:pPr>
      <w:r w:rsidRPr="0088487E">
        <w:rPr>
          <w:b/>
          <w:sz w:val="24"/>
          <w:szCs w:val="24"/>
        </w:rPr>
        <w:t>DICHIARA</w:t>
      </w:r>
      <w:r w:rsidR="00B078ED" w:rsidRPr="0088487E">
        <w:rPr>
          <w:b/>
          <w:sz w:val="24"/>
          <w:szCs w:val="24"/>
        </w:rPr>
        <w:t>, a tal fine</w:t>
      </w: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966BC3" w14:paraId="61DC9A7B" w14:textId="77777777">
        <w:tc>
          <w:tcPr>
            <w:tcW w:w="7810" w:type="dxa"/>
            <w:tcBorders>
              <w:top w:val="single" w:sz="4" w:space="0" w:color="000000"/>
              <w:left w:val="single" w:sz="4" w:space="0" w:color="000000"/>
              <w:bottom w:val="single" w:sz="4" w:space="0" w:color="000000"/>
            </w:tcBorders>
            <w:shd w:val="clear" w:color="auto" w:fill="auto"/>
          </w:tcPr>
          <w:p w14:paraId="6DCDFD7C" w14:textId="09BBC93A" w:rsidR="00074583" w:rsidRPr="00FE6B42" w:rsidRDefault="009B77A9" w:rsidP="00074583">
            <w:pPr>
              <w:pStyle w:val="Paragrafoelenco"/>
              <w:widowControl w:val="0"/>
              <w:numPr>
                <w:ilvl w:val="0"/>
                <w:numId w:val="32"/>
              </w:numPr>
              <w:tabs>
                <w:tab w:val="clear" w:pos="720"/>
                <w:tab w:val="num" w:pos="498"/>
              </w:tabs>
              <w:suppressAutoHyphens w:val="0"/>
              <w:autoSpaceDE w:val="0"/>
              <w:autoSpaceDN w:val="0"/>
              <w:adjustRightInd w:val="0"/>
              <w:ind w:left="498" w:hanging="363"/>
              <w:rPr>
                <w:sz w:val="22"/>
                <w:szCs w:val="22"/>
                <w:lang w:eastAsia="it-IT"/>
              </w:rPr>
            </w:pPr>
            <w:r w:rsidRPr="009B77A9">
              <w:rPr>
                <w:sz w:val="24"/>
                <w:szCs w:val="24"/>
              </w:rPr>
              <w:t xml:space="preserve">La partecipazione ad un sistema stabile di relazioni con i soggetti del territorio in cui </w:t>
            </w:r>
            <w:r w:rsidR="00C51198">
              <w:rPr>
                <w:sz w:val="24"/>
                <w:szCs w:val="24"/>
              </w:rPr>
              <w:t xml:space="preserve">l’organismo </w:t>
            </w:r>
            <w:r w:rsidRPr="009B77A9">
              <w:rPr>
                <w:sz w:val="24"/>
                <w:szCs w:val="24"/>
              </w:rPr>
              <w:t>opera</w:t>
            </w:r>
            <w:r w:rsidR="0036461C">
              <w:rPr>
                <w:sz w:val="24"/>
                <w:szCs w:val="24"/>
              </w:rPr>
              <w:t xml:space="preserve"> </w:t>
            </w:r>
            <w:r w:rsidR="00FE6B42" w:rsidRPr="009B77A9">
              <w:rPr>
                <w:sz w:val="24"/>
                <w:szCs w:val="24"/>
              </w:rPr>
              <w:t>come descritt</w:t>
            </w:r>
            <w:r w:rsidR="00FE6B42">
              <w:rPr>
                <w:sz w:val="24"/>
                <w:szCs w:val="24"/>
              </w:rPr>
              <w:t>e</w:t>
            </w:r>
            <w:r w:rsidR="00FE6B42" w:rsidRPr="009B77A9">
              <w:rPr>
                <w:sz w:val="24"/>
                <w:szCs w:val="24"/>
              </w:rPr>
              <w:t xml:space="preserve"> nella “Scheda relazioni </w:t>
            </w:r>
            <w:r w:rsidR="00FE6B42">
              <w:rPr>
                <w:sz w:val="24"/>
                <w:szCs w:val="24"/>
              </w:rPr>
              <w:t>ambito IEFP</w:t>
            </w:r>
            <w:r w:rsidR="00FE6B42" w:rsidRPr="009B77A9">
              <w:rPr>
                <w:sz w:val="24"/>
                <w:szCs w:val="24"/>
              </w:rPr>
              <w:t xml:space="preserve">” </w:t>
            </w:r>
            <w:r w:rsidR="00FE6B42" w:rsidRPr="00C51198">
              <w:rPr>
                <w:sz w:val="24"/>
                <w:szCs w:val="24"/>
              </w:rPr>
              <w:t>allegata</w:t>
            </w:r>
            <w:r w:rsidR="00FE6B42" w:rsidRPr="00C51198">
              <w:rPr>
                <w:b/>
                <w:bCs/>
                <w:sz w:val="24"/>
                <w:szCs w:val="24"/>
              </w:rPr>
              <w:t xml:space="preserve"> </w:t>
            </w:r>
            <w:r w:rsidR="00FE6B42">
              <w:rPr>
                <w:sz w:val="24"/>
                <w:szCs w:val="24"/>
              </w:rPr>
              <w:t xml:space="preserve">(facsimile della scheda su </w:t>
            </w:r>
            <w:r w:rsidR="00FE6B42" w:rsidRPr="009B77A9">
              <w:rPr>
                <w:sz w:val="24"/>
                <w:szCs w:val="24"/>
              </w:rPr>
              <w:t xml:space="preserve"> </w:t>
            </w:r>
            <w:hyperlink r:id="rId11" w:history="1">
              <w:r w:rsidR="00FE6B42" w:rsidRPr="005A04AA">
                <w:rPr>
                  <w:rStyle w:val="Collegamentoipertestuale"/>
                  <w:sz w:val="24"/>
                  <w:szCs w:val="24"/>
                </w:rPr>
                <w:t>https://formazionelavoro.regione.emilia-romagna.it/enti-formazione-accreditati</w:t>
              </w:r>
            </w:hyperlink>
            <w:r w:rsidR="00FE6B42">
              <w:rPr>
                <w:sz w:val="24"/>
                <w:szCs w:val="24"/>
              </w:rPr>
              <w:t>)</w:t>
            </w:r>
          </w:p>
          <w:p w14:paraId="3AA491C0" w14:textId="46B4CBA6" w:rsidR="00012F45" w:rsidRPr="00074583" w:rsidRDefault="00012F45" w:rsidP="00074583">
            <w:pPr>
              <w:suppressAutoHyphens w:val="0"/>
              <w:autoSpaceDE w:val="0"/>
              <w:autoSpaceDN w:val="0"/>
              <w:adjustRightInd w:val="0"/>
              <w:rPr>
                <w:sz w:val="22"/>
                <w:szCs w:val="22"/>
                <w:lang w:eastAsia="it-IT"/>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6785834" w14:textId="77777777" w:rsidR="00966BC3" w:rsidRDefault="00966BC3">
            <w:pPr>
              <w:jc w:val="center"/>
            </w:pPr>
            <w:r>
              <w:rPr>
                <w:sz w:val="48"/>
                <w:szCs w:val="24"/>
              </w:rPr>
              <w:t>□</w:t>
            </w:r>
          </w:p>
        </w:tc>
      </w:tr>
      <w:tr w:rsidR="00D85A61" w14:paraId="2CA9871E" w14:textId="77777777">
        <w:tc>
          <w:tcPr>
            <w:tcW w:w="7810" w:type="dxa"/>
            <w:tcBorders>
              <w:top w:val="single" w:sz="4" w:space="0" w:color="000000"/>
              <w:left w:val="single" w:sz="4" w:space="0" w:color="000000"/>
              <w:bottom w:val="single" w:sz="4" w:space="0" w:color="000000"/>
            </w:tcBorders>
            <w:shd w:val="clear" w:color="auto" w:fill="auto"/>
          </w:tcPr>
          <w:p w14:paraId="04A92475" w14:textId="3A9B1015" w:rsidR="00F847C9" w:rsidRDefault="00D85A61" w:rsidP="00FE6B42">
            <w:pPr>
              <w:pStyle w:val="PreformattatoHTML"/>
              <w:numPr>
                <w:ilvl w:val="0"/>
                <w:numId w:val="32"/>
              </w:numPr>
              <w:shd w:val="clear" w:color="auto" w:fill="FFFFFF"/>
              <w:tabs>
                <w:tab w:val="clear" w:pos="720"/>
              </w:tabs>
              <w:ind w:left="498" w:hanging="283"/>
              <w:rPr>
                <w:rFonts w:ascii="Times New Roman" w:hAnsi="Times New Roman" w:cs="Times New Roman"/>
                <w:sz w:val="24"/>
                <w:szCs w:val="24"/>
                <w:lang w:eastAsia="ar-SA"/>
              </w:rPr>
            </w:pPr>
            <w:r w:rsidRPr="00D85A61">
              <w:rPr>
                <w:rFonts w:ascii="Times New Roman" w:hAnsi="Times New Roman" w:cs="Times New Roman"/>
                <w:sz w:val="24"/>
                <w:szCs w:val="24"/>
                <w:lang w:eastAsia="ar-SA"/>
              </w:rPr>
              <w:t xml:space="preserve">Di non avere fine di lucro in base alle normative vigenti e di offrire servizi educativi destinati all’istruzione e formazione dei giovani per l’assolvimento del diritto dovere all’istruzione e alla formazione, e che tali requisiti risultano nello </w:t>
            </w:r>
            <w:r w:rsidRPr="00F847C9">
              <w:rPr>
                <w:rFonts w:ascii="Times New Roman" w:hAnsi="Times New Roman" w:cs="Times New Roman"/>
                <w:sz w:val="24"/>
                <w:szCs w:val="24"/>
                <w:lang w:eastAsia="ar-SA"/>
              </w:rPr>
              <w:t>Statuto</w:t>
            </w:r>
            <w:r w:rsidR="006F21B6" w:rsidRPr="00F847C9">
              <w:rPr>
                <w:rFonts w:ascii="Times New Roman" w:hAnsi="Times New Roman" w:cs="Times New Roman"/>
                <w:sz w:val="24"/>
                <w:szCs w:val="24"/>
                <w:lang w:eastAsia="ar-SA"/>
              </w:rPr>
              <w:t xml:space="preserve"> </w:t>
            </w:r>
          </w:p>
          <w:p w14:paraId="537CC272" w14:textId="77777777" w:rsidR="00F847C9" w:rsidRDefault="00F847C9" w:rsidP="00F847C9">
            <w:pPr>
              <w:pStyle w:val="PreformattatoHTML"/>
              <w:shd w:val="clear" w:color="auto" w:fill="FFFFFF"/>
              <w:rPr>
                <w:rFonts w:ascii="Times New Roman" w:hAnsi="Times New Roman" w:cs="Times New Roman"/>
                <w:sz w:val="24"/>
                <w:szCs w:val="24"/>
                <w:lang w:eastAsia="ar-SA"/>
              </w:rPr>
            </w:pPr>
          </w:p>
          <w:p w14:paraId="59280ADB" w14:textId="5DA11579" w:rsidR="00D85A61" w:rsidRPr="007E297E" w:rsidRDefault="00BC4A3F" w:rsidP="008E4407">
            <w:pPr>
              <w:pStyle w:val="PreformattatoHTML"/>
              <w:shd w:val="clear" w:color="auto" w:fill="FFFFFF"/>
              <w:rPr>
                <w:rFonts w:ascii="Times New Roman" w:hAnsi="Times New Roman" w:cs="Times New Roman"/>
                <w:i/>
                <w:iCs/>
                <w:sz w:val="24"/>
                <w:szCs w:val="24"/>
                <w:lang w:eastAsia="ar-SA"/>
              </w:rPr>
            </w:pPr>
            <w:r>
              <w:rPr>
                <w:rFonts w:ascii="Times New Roman" w:hAnsi="Times New Roman" w:cs="Times New Roman"/>
                <w:i/>
                <w:iCs/>
                <w:sz w:val="24"/>
                <w:szCs w:val="24"/>
                <w:lang w:eastAsia="ar-SA"/>
              </w:rPr>
              <w:t>A</w:t>
            </w:r>
            <w:r w:rsidR="006F21B6" w:rsidRPr="00074583">
              <w:rPr>
                <w:rFonts w:ascii="Times New Roman" w:hAnsi="Times New Roman" w:cs="Times New Roman"/>
                <w:i/>
                <w:iCs/>
                <w:sz w:val="24"/>
                <w:szCs w:val="24"/>
                <w:lang w:eastAsia="ar-SA"/>
              </w:rPr>
              <w:t xml:space="preserve">llegare </w:t>
            </w:r>
            <w:r>
              <w:rPr>
                <w:rFonts w:ascii="Times New Roman" w:hAnsi="Times New Roman" w:cs="Times New Roman"/>
                <w:i/>
                <w:iCs/>
                <w:sz w:val="24"/>
                <w:szCs w:val="24"/>
                <w:lang w:eastAsia="ar-SA"/>
              </w:rPr>
              <w:t xml:space="preserve">lo </w:t>
            </w:r>
            <w:r w:rsidR="00CC30C8" w:rsidRPr="00074583">
              <w:rPr>
                <w:rFonts w:ascii="Times New Roman" w:hAnsi="Times New Roman" w:cs="Times New Roman"/>
                <w:i/>
                <w:iCs/>
                <w:sz w:val="24"/>
                <w:szCs w:val="24"/>
                <w:lang w:eastAsia="ar-SA"/>
              </w:rPr>
              <w:t xml:space="preserve">Statuto aggiornato con </w:t>
            </w:r>
            <w:r w:rsidR="0023704A">
              <w:rPr>
                <w:rFonts w:ascii="Times New Roman" w:hAnsi="Times New Roman" w:cs="Times New Roman"/>
                <w:i/>
                <w:iCs/>
                <w:sz w:val="24"/>
                <w:szCs w:val="24"/>
                <w:lang w:eastAsia="ar-SA"/>
              </w:rPr>
              <w:t>le</w:t>
            </w:r>
            <w:r w:rsidR="00CC30C8" w:rsidRPr="00074583">
              <w:rPr>
                <w:rFonts w:ascii="Times New Roman" w:hAnsi="Times New Roman" w:cs="Times New Roman"/>
                <w:i/>
                <w:iCs/>
                <w:sz w:val="24"/>
                <w:szCs w:val="24"/>
                <w:lang w:eastAsia="ar-SA"/>
              </w:rPr>
              <w:t xml:space="preserve"> prevision</w:t>
            </w:r>
            <w:r w:rsidR="00C17218">
              <w:rPr>
                <w:rFonts w:ascii="Times New Roman" w:hAnsi="Times New Roman" w:cs="Times New Roman"/>
                <w:i/>
                <w:iCs/>
                <w:sz w:val="24"/>
                <w:szCs w:val="24"/>
                <w:lang w:eastAsia="ar-SA"/>
              </w:rPr>
              <w:t>i</w:t>
            </w:r>
            <w:r w:rsidR="0023704A">
              <w:rPr>
                <w:rFonts w:ascii="Times New Roman" w:hAnsi="Times New Roman" w:cs="Times New Roman"/>
                <w:i/>
                <w:iCs/>
                <w:sz w:val="24"/>
                <w:szCs w:val="24"/>
                <w:lang w:eastAsia="ar-SA"/>
              </w:rPr>
              <w:t xml:space="preserve"> esplicite di tali requisiti</w:t>
            </w:r>
            <w:r w:rsidR="00212639">
              <w:rPr>
                <w:rFonts w:ascii="Times New Roman" w:hAnsi="Times New Roman" w:cs="Times New Roman"/>
                <w:i/>
                <w:iCs/>
                <w:sz w:val="24"/>
                <w:szCs w:val="24"/>
                <w:lang w:eastAsia="ar-SA"/>
              </w:rPr>
              <w:t xml:space="preserve">, </w:t>
            </w:r>
            <w:r w:rsidR="0023704A">
              <w:rPr>
                <w:rFonts w:ascii="Times New Roman" w:hAnsi="Times New Roman" w:cs="Times New Roman"/>
                <w:i/>
                <w:iCs/>
                <w:sz w:val="24"/>
                <w:szCs w:val="24"/>
                <w:lang w:eastAsia="ar-SA"/>
              </w:rPr>
              <w:t xml:space="preserve">solo se </w:t>
            </w:r>
            <w:r w:rsidR="00212639">
              <w:rPr>
                <w:rFonts w:ascii="Times New Roman" w:hAnsi="Times New Roman" w:cs="Times New Roman"/>
                <w:i/>
                <w:iCs/>
                <w:sz w:val="24"/>
                <w:szCs w:val="24"/>
                <w:lang w:eastAsia="ar-SA"/>
              </w:rPr>
              <w:t>diverso da quello g</w:t>
            </w:r>
            <w:r w:rsidRPr="007E297E">
              <w:rPr>
                <w:rFonts w:ascii="Times New Roman" w:hAnsi="Times New Roman" w:cs="Times New Roman"/>
                <w:i/>
                <w:iCs/>
                <w:sz w:val="24"/>
                <w:szCs w:val="24"/>
                <w:lang w:eastAsia="ar-SA"/>
              </w:rPr>
              <w:t>ià presente sul Sistema Informativo Accreditamento</w:t>
            </w:r>
            <w:r>
              <w:rPr>
                <w:rFonts w:ascii="Times New Roman" w:hAnsi="Times New Roman" w:cs="Times New Roman"/>
                <w:i/>
                <w:iCs/>
                <w:sz w:val="24"/>
                <w:szCs w:val="24"/>
                <w:lang w:eastAsia="ar-SA"/>
              </w:rPr>
              <w:t xml:space="preserve"> (SIA)</w:t>
            </w:r>
          </w:p>
          <w:p w14:paraId="21A7A60D" w14:textId="734973CB" w:rsidR="00012F45" w:rsidRDefault="00012F45" w:rsidP="008E4407">
            <w:pPr>
              <w:pStyle w:val="PreformattatoHTML"/>
              <w:shd w:val="clear" w:color="auto" w:fill="FFFFFF"/>
              <w:rPr>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79A11CC" w14:textId="4F586EBB" w:rsidR="00D85A61" w:rsidRDefault="005321C1" w:rsidP="009B77A9">
            <w:pPr>
              <w:jc w:val="center"/>
              <w:rPr>
                <w:sz w:val="48"/>
                <w:szCs w:val="24"/>
              </w:rPr>
            </w:pPr>
            <w:r>
              <w:rPr>
                <w:sz w:val="48"/>
                <w:szCs w:val="24"/>
              </w:rPr>
              <w:t>□</w:t>
            </w:r>
          </w:p>
        </w:tc>
      </w:tr>
      <w:tr w:rsidR="00966BC3" w14:paraId="7051C064" w14:textId="77777777">
        <w:tc>
          <w:tcPr>
            <w:tcW w:w="7810" w:type="dxa"/>
            <w:tcBorders>
              <w:top w:val="single" w:sz="4" w:space="0" w:color="000000"/>
              <w:left w:val="single" w:sz="4" w:space="0" w:color="000000"/>
              <w:bottom w:val="single" w:sz="4" w:space="0" w:color="000000"/>
            </w:tcBorders>
            <w:shd w:val="clear" w:color="auto" w:fill="auto"/>
          </w:tcPr>
          <w:p w14:paraId="1E551604" w14:textId="3A2FE624" w:rsidR="00554B58" w:rsidRPr="00DA760F" w:rsidRDefault="00EB19FA" w:rsidP="00FE6B42">
            <w:pPr>
              <w:pStyle w:val="PreformattatoHTML"/>
              <w:numPr>
                <w:ilvl w:val="0"/>
                <w:numId w:val="32"/>
              </w:numPr>
              <w:shd w:val="clear" w:color="auto" w:fill="FFFFFF"/>
              <w:tabs>
                <w:tab w:val="clear" w:pos="720"/>
                <w:tab w:val="clear" w:pos="916"/>
                <w:tab w:val="num" w:pos="498"/>
              </w:tabs>
              <w:ind w:left="498" w:hanging="283"/>
              <w:rPr>
                <w:rFonts w:ascii="Times New Roman" w:hAnsi="Times New Roman" w:cs="Times New Roman"/>
                <w:sz w:val="24"/>
                <w:szCs w:val="24"/>
                <w:lang w:eastAsia="ar-SA"/>
              </w:rPr>
            </w:pPr>
            <w:bookmarkStart w:id="0" w:name="_Hlk11675238"/>
            <w:r w:rsidRPr="00EB19FA">
              <w:rPr>
                <w:rFonts w:ascii="Times New Roman" w:hAnsi="Times New Roman" w:cs="Times New Roman"/>
                <w:sz w:val="24"/>
                <w:szCs w:val="24"/>
                <w:lang w:eastAsia="ar-SA"/>
              </w:rPr>
              <w:t>La possibilità di accesso a strutture sportive e/o ricreative pubbliche o private</w:t>
            </w:r>
            <w:r>
              <w:rPr>
                <w:rFonts w:ascii="Times New Roman" w:hAnsi="Times New Roman" w:cs="Times New Roman"/>
                <w:sz w:val="24"/>
                <w:szCs w:val="24"/>
                <w:lang w:eastAsia="ar-SA"/>
              </w:rPr>
              <w:t xml:space="preserve"> a</w:t>
            </w:r>
            <w:r w:rsidR="00554B58" w:rsidRPr="00EB19FA">
              <w:rPr>
                <w:rFonts w:ascii="Times New Roman" w:hAnsi="Times New Roman" w:cs="Times New Roman"/>
                <w:sz w:val="24"/>
                <w:szCs w:val="24"/>
                <w:lang w:eastAsia="ar-SA"/>
              </w:rPr>
              <w:t>ssociat</w:t>
            </w:r>
            <w:r w:rsidRPr="00EB19FA">
              <w:rPr>
                <w:rFonts w:ascii="Times New Roman" w:hAnsi="Times New Roman" w:cs="Times New Roman"/>
                <w:sz w:val="24"/>
                <w:szCs w:val="24"/>
                <w:lang w:eastAsia="ar-SA"/>
              </w:rPr>
              <w:t>a</w:t>
            </w:r>
            <w:r w:rsidR="00554B58" w:rsidRPr="00EB19FA">
              <w:rPr>
                <w:rFonts w:ascii="Times New Roman" w:hAnsi="Times New Roman" w:cs="Times New Roman"/>
                <w:sz w:val="24"/>
                <w:szCs w:val="24"/>
                <w:lang w:eastAsia="ar-SA"/>
              </w:rPr>
              <w:t xml:space="preserve"> alla seguente sede operativa</w:t>
            </w:r>
            <w:r w:rsidR="00B078ED">
              <w:rPr>
                <w:rFonts w:ascii="Times New Roman" w:hAnsi="Times New Roman" w:cs="Times New Roman"/>
                <w:sz w:val="24"/>
                <w:szCs w:val="24"/>
                <w:lang w:eastAsia="ar-SA"/>
              </w:rPr>
              <w:t xml:space="preserve"> </w:t>
            </w:r>
            <w:r w:rsidR="008E4407" w:rsidRPr="006D1218">
              <w:rPr>
                <w:rFonts w:ascii="Times New Roman" w:hAnsi="Times New Roman" w:cs="Times New Roman"/>
                <w:b/>
                <w:bCs/>
                <w:sz w:val="24"/>
                <w:szCs w:val="24"/>
                <w:lang w:eastAsia="ar-SA"/>
              </w:rPr>
              <w:t>già presente sul Sistema Informativo Accreditamento</w:t>
            </w:r>
            <w:r w:rsidR="00554B58" w:rsidRPr="00DA760F">
              <w:rPr>
                <w:rFonts w:ascii="Times New Roman" w:hAnsi="Times New Roman" w:cs="Times New Roman"/>
                <w:sz w:val="24"/>
                <w:szCs w:val="24"/>
                <w:lang w:eastAsia="ar-SA"/>
              </w:rPr>
              <w:t>:</w:t>
            </w:r>
          </w:p>
          <w:p w14:paraId="413A60E2" w14:textId="77777777" w:rsidR="00554B58" w:rsidRPr="00DA760F" w:rsidRDefault="00554B58" w:rsidP="00554B58">
            <w:pPr>
              <w:suppressAutoHyphens w:val="0"/>
              <w:autoSpaceDE w:val="0"/>
              <w:autoSpaceDN w:val="0"/>
              <w:adjustRightInd w:val="0"/>
              <w:rPr>
                <w:sz w:val="24"/>
                <w:szCs w:val="24"/>
              </w:rPr>
            </w:pPr>
          </w:p>
          <w:p w14:paraId="77A3983D" w14:textId="77777777" w:rsidR="00554B58" w:rsidRDefault="00554B58" w:rsidP="00554B58">
            <w:pPr>
              <w:suppressAutoHyphens w:val="0"/>
              <w:autoSpaceDE w:val="0"/>
              <w:autoSpaceDN w:val="0"/>
              <w:adjustRightInd w:val="0"/>
              <w:rPr>
                <w:sz w:val="24"/>
                <w:szCs w:val="24"/>
              </w:rPr>
            </w:pPr>
            <w:r>
              <w:rPr>
                <w:sz w:val="24"/>
                <w:szCs w:val="24"/>
              </w:rPr>
              <w:t>Codice_____ Denominazione_____________________________________</w:t>
            </w:r>
          </w:p>
          <w:p w14:paraId="35DAE74F" w14:textId="77777777" w:rsidR="005321C1" w:rsidRDefault="005321C1" w:rsidP="00554B58">
            <w:pPr>
              <w:suppressAutoHyphens w:val="0"/>
              <w:autoSpaceDE w:val="0"/>
              <w:autoSpaceDN w:val="0"/>
              <w:adjustRightInd w:val="0"/>
              <w:rPr>
                <w:sz w:val="24"/>
                <w:szCs w:val="24"/>
              </w:rPr>
            </w:pPr>
          </w:p>
          <w:p w14:paraId="667E68AF" w14:textId="77777777" w:rsidR="005321C1" w:rsidRDefault="005321C1" w:rsidP="005321C1">
            <w:pPr>
              <w:suppressAutoHyphens w:val="0"/>
              <w:autoSpaceDE w:val="0"/>
              <w:autoSpaceDN w:val="0"/>
              <w:adjustRightInd w:val="0"/>
              <w:rPr>
                <w:sz w:val="24"/>
                <w:szCs w:val="24"/>
              </w:rPr>
            </w:pPr>
            <w:r>
              <w:rPr>
                <w:sz w:val="24"/>
                <w:szCs w:val="24"/>
              </w:rPr>
              <w:t>Codice_____ Denominazione_____________________________________</w:t>
            </w:r>
          </w:p>
          <w:p w14:paraId="2DA48E85" w14:textId="77777777" w:rsidR="005321C1" w:rsidRDefault="005321C1" w:rsidP="005321C1">
            <w:pPr>
              <w:suppressAutoHyphens w:val="0"/>
              <w:autoSpaceDE w:val="0"/>
              <w:autoSpaceDN w:val="0"/>
              <w:adjustRightInd w:val="0"/>
              <w:rPr>
                <w:sz w:val="24"/>
                <w:szCs w:val="24"/>
              </w:rPr>
            </w:pPr>
          </w:p>
          <w:p w14:paraId="0FDD8A91" w14:textId="13A9D74F" w:rsidR="00EC6C67" w:rsidRDefault="00F847C9" w:rsidP="00074583">
            <w:pPr>
              <w:suppressAutoHyphens w:val="0"/>
              <w:autoSpaceDE w:val="0"/>
              <w:autoSpaceDN w:val="0"/>
              <w:adjustRightInd w:val="0"/>
              <w:rPr>
                <w:i/>
                <w:iCs/>
                <w:szCs w:val="24"/>
              </w:rPr>
            </w:pPr>
            <w:r w:rsidRPr="00074583">
              <w:rPr>
                <w:i/>
                <w:iCs/>
                <w:sz w:val="24"/>
                <w:szCs w:val="24"/>
              </w:rPr>
              <w:t>I</w:t>
            </w:r>
            <w:r w:rsidR="002D18D5" w:rsidRPr="00074583">
              <w:rPr>
                <w:i/>
                <w:iCs/>
                <w:sz w:val="24"/>
                <w:szCs w:val="24"/>
              </w:rPr>
              <w:t xml:space="preserve">ndicare </w:t>
            </w:r>
            <w:r w:rsidRPr="00074583">
              <w:rPr>
                <w:i/>
                <w:iCs/>
                <w:sz w:val="24"/>
                <w:szCs w:val="24"/>
              </w:rPr>
              <w:t>una o più sedi</w:t>
            </w:r>
            <w:r w:rsidR="00DA760F">
              <w:rPr>
                <w:i/>
                <w:iCs/>
                <w:sz w:val="24"/>
                <w:szCs w:val="24"/>
              </w:rPr>
              <w:t>,</w:t>
            </w:r>
            <w:r w:rsidR="00DD1C04">
              <w:rPr>
                <w:i/>
                <w:iCs/>
                <w:sz w:val="24"/>
                <w:szCs w:val="24"/>
              </w:rPr>
              <w:t xml:space="preserve"> tra quelle già presenti sul Sistema informativo Accreditamento</w:t>
            </w:r>
            <w:r w:rsidR="00DA760F">
              <w:rPr>
                <w:i/>
                <w:iCs/>
                <w:sz w:val="24"/>
                <w:szCs w:val="24"/>
              </w:rPr>
              <w:t xml:space="preserve"> (SIA)</w:t>
            </w:r>
            <w:r w:rsidR="006D66A8" w:rsidRPr="00074583">
              <w:rPr>
                <w:i/>
                <w:iCs/>
                <w:sz w:val="24"/>
                <w:szCs w:val="24"/>
              </w:rPr>
              <w:t>, a</w:t>
            </w:r>
            <w:r w:rsidR="002D18D5" w:rsidRPr="00074583">
              <w:rPr>
                <w:i/>
                <w:iCs/>
                <w:sz w:val="24"/>
                <w:szCs w:val="24"/>
              </w:rPr>
              <w:t>llega</w:t>
            </w:r>
            <w:r w:rsidR="006D66A8" w:rsidRPr="00074583">
              <w:rPr>
                <w:i/>
                <w:iCs/>
                <w:sz w:val="24"/>
                <w:szCs w:val="24"/>
              </w:rPr>
              <w:t>ndo</w:t>
            </w:r>
            <w:r w:rsidR="00074583" w:rsidRPr="00074583">
              <w:rPr>
                <w:i/>
                <w:iCs/>
                <w:sz w:val="24"/>
                <w:szCs w:val="24"/>
              </w:rPr>
              <w:t xml:space="preserve"> per ciascuna</w:t>
            </w:r>
            <w:r w:rsidR="007C7A10">
              <w:rPr>
                <w:i/>
                <w:iCs/>
                <w:sz w:val="24"/>
                <w:szCs w:val="24"/>
              </w:rPr>
              <w:t xml:space="preserve">, </w:t>
            </w:r>
            <w:r w:rsidR="007C7A10" w:rsidRPr="007E297E">
              <w:rPr>
                <w:i/>
                <w:iCs/>
                <w:sz w:val="24"/>
                <w:szCs w:val="24"/>
              </w:rPr>
              <w:t>se</w:t>
            </w:r>
            <w:r w:rsidR="007C7A10" w:rsidRPr="007E297E">
              <w:rPr>
                <w:b/>
                <w:bCs/>
                <w:i/>
                <w:iCs/>
                <w:sz w:val="24"/>
                <w:szCs w:val="24"/>
              </w:rPr>
              <w:t xml:space="preserve"> </w:t>
            </w:r>
            <w:r w:rsidR="007C7A10" w:rsidRPr="007E297E">
              <w:rPr>
                <w:i/>
                <w:iCs/>
                <w:sz w:val="24"/>
                <w:szCs w:val="24"/>
              </w:rPr>
              <w:t xml:space="preserve">non già </w:t>
            </w:r>
            <w:r w:rsidR="007C7A10">
              <w:rPr>
                <w:i/>
                <w:iCs/>
                <w:sz w:val="24"/>
                <w:szCs w:val="24"/>
              </w:rPr>
              <w:t>desumibil</w:t>
            </w:r>
            <w:r w:rsidR="00FE6B42">
              <w:rPr>
                <w:i/>
                <w:iCs/>
                <w:sz w:val="24"/>
                <w:szCs w:val="24"/>
              </w:rPr>
              <w:t>e</w:t>
            </w:r>
            <w:r w:rsidR="007C7A10">
              <w:rPr>
                <w:i/>
                <w:iCs/>
                <w:sz w:val="24"/>
                <w:szCs w:val="24"/>
              </w:rPr>
              <w:t xml:space="preserve"> da quanto caricato</w:t>
            </w:r>
            <w:r w:rsidR="007C7A10" w:rsidRPr="007E297E">
              <w:rPr>
                <w:i/>
                <w:iCs/>
                <w:sz w:val="24"/>
                <w:szCs w:val="24"/>
              </w:rPr>
              <w:t xml:space="preserve"> sul </w:t>
            </w:r>
            <w:r w:rsidR="007C7A10">
              <w:rPr>
                <w:i/>
                <w:iCs/>
                <w:sz w:val="24"/>
                <w:szCs w:val="24"/>
              </w:rPr>
              <w:t xml:space="preserve">SIA, </w:t>
            </w:r>
            <w:r w:rsidR="002D18D5" w:rsidRPr="00074583">
              <w:rPr>
                <w:i/>
                <w:iCs/>
                <w:sz w:val="24"/>
                <w:szCs w:val="24"/>
              </w:rPr>
              <w:t>evidenze</w:t>
            </w:r>
            <w:r w:rsidR="006D66A8" w:rsidRPr="00074583">
              <w:rPr>
                <w:i/>
                <w:iCs/>
                <w:sz w:val="24"/>
                <w:szCs w:val="24"/>
              </w:rPr>
              <w:t xml:space="preserve"> dell’accesso</w:t>
            </w:r>
            <w:r w:rsidRPr="00074583">
              <w:rPr>
                <w:i/>
                <w:iCs/>
                <w:sz w:val="24"/>
                <w:szCs w:val="24"/>
              </w:rPr>
              <w:t xml:space="preserve"> a strutture sportive e/o ricreative pubbliche o private</w:t>
            </w:r>
            <w:r w:rsidR="00074583" w:rsidRPr="00074583">
              <w:rPr>
                <w:i/>
                <w:iCs/>
                <w:sz w:val="24"/>
                <w:szCs w:val="24"/>
              </w:rPr>
              <w:t xml:space="preserve"> (</w:t>
            </w:r>
            <w:r w:rsidRPr="00074583">
              <w:rPr>
                <w:i/>
                <w:iCs/>
                <w:sz w:val="24"/>
                <w:szCs w:val="24"/>
              </w:rPr>
              <w:t>es. contratto, planimetri</w:t>
            </w:r>
            <w:r w:rsidR="00074583" w:rsidRPr="00074583">
              <w:rPr>
                <w:i/>
                <w:iCs/>
                <w:sz w:val="24"/>
                <w:szCs w:val="24"/>
              </w:rPr>
              <w:t>a</w:t>
            </w:r>
            <w:r w:rsidRPr="00074583">
              <w:rPr>
                <w:i/>
                <w:iCs/>
                <w:sz w:val="24"/>
                <w:szCs w:val="24"/>
              </w:rPr>
              <w:t>…</w:t>
            </w:r>
            <w:r w:rsidR="002D18D5" w:rsidRPr="00074583">
              <w:rPr>
                <w:i/>
                <w:iCs/>
                <w:sz w:val="24"/>
                <w:szCs w:val="24"/>
              </w:rPr>
              <w:t>)</w:t>
            </w:r>
            <w:r w:rsidR="00B71F12" w:rsidRPr="00074583">
              <w:rPr>
                <w:i/>
                <w:iCs/>
                <w:szCs w:val="24"/>
              </w:rPr>
              <w:t xml:space="preserve"> </w:t>
            </w:r>
          </w:p>
          <w:p w14:paraId="7A107A20" w14:textId="5E428D4C" w:rsidR="00012F45" w:rsidRPr="00074583" w:rsidRDefault="00012F45" w:rsidP="00074583">
            <w:pPr>
              <w:suppressAutoHyphens w:val="0"/>
              <w:autoSpaceDE w:val="0"/>
              <w:autoSpaceDN w:val="0"/>
              <w:adjustRightInd w:val="0"/>
              <w:rPr>
                <w:i/>
                <w:iCs/>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9B63790" w14:textId="77777777" w:rsidR="00D239BE" w:rsidRPr="00D239BE" w:rsidRDefault="00966BC3" w:rsidP="009B77A9">
            <w:pPr>
              <w:jc w:val="center"/>
              <w:rPr>
                <w:sz w:val="48"/>
                <w:szCs w:val="24"/>
              </w:rPr>
            </w:pPr>
            <w:r>
              <w:rPr>
                <w:sz w:val="48"/>
                <w:szCs w:val="24"/>
              </w:rPr>
              <w:t>□</w:t>
            </w:r>
          </w:p>
          <w:p w14:paraId="7E7E4050" w14:textId="77777777" w:rsidR="00966BC3" w:rsidRDefault="00966BC3">
            <w:pPr>
              <w:jc w:val="center"/>
            </w:pPr>
          </w:p>
          <w:p w14:paraId="4C763552" w14:textId="44893682" w:rsidR="00966BC3" w:rsidRDefault="00966BC3">
            <w:pPr>
              <w:jc w:val="center"/>
            </w:pPr>
          </w:p>
          <w:p w14:paraId="6DE87928" w14:textId="77777777" w:rsidR="00966BC3" w:rsidRDefault="00966BC3">
            <w:pPr>
              <w:jc w:val="center"/>
            </w:pPr>
          </w:p>
          <w:p w14:paraId="0A7CE2BA" w14:textId="77777777" w:rsidR="00D239BE" w:rsidRDefault="00D239BE">
            <w:pPr>
              <w:jc w:val="center"/>
            </w:pPr>
          </w:p>
          <w:p w14:paraId="7412C253" w14:textId="5EFCF9CF" w:rsidR="00D239BE" w:rsidRDefault="00D239BE" w:rsidP="00D239BE">
            <w:pPr>
              <w:jc w:val="center"/>
            </w:pPr>
          </w:p>
          <w:p w14:paraId="0EB5D24E" w14:textId="77777777" w:rsidR="00D239BE" w:rsidRDefault="00D239BE">
            <w:pPr>
              <w:jc w:val="center"/>
            </w:pPr>
          </w:p>
        </w:tc>
      </w:tr>
      <w:bookmarkEnd w:id="0"/>
      <w:tr w:rsidR="00E90A2C" w14:paraId="7CE95F4D" w14:textId="77777777" w:rsidTr="00B078ED">
        <w:trPr>
          <w:trHeight w:val="879"/>
        </w:trPr>
        <w:tc>
          <w:tcPr>
            <w:tcW w:w="7810" w:type="dxa"/>
            <w:tcBorders>
              <w:top w:val="single" w:sz="4" w:space="0" w:color="000000"/>
              <w:left w:val="single" w:sz="4" w:space="0" w:color="000000"/>
              <w:bottom w:val="single" w:sz="4" w:space="0" w:color="000000"/>
            </w:tcBorders>
            <w:shd w:val="clear" w:color="auto" w:fill="auto"/>
          </w:tcPr>
          <w:p w14:paraId="4747F1CD" w14:textId="6B588DCE" w:rsidR="0053570D" w:rsidRPr="00DA760F" w:rsidRDefault="00601903" w:rsidP="00EE262B">
            <w:pPr>
              <w:pStyle w:val="Paragrafoelenco"/>
              <w:numPr>
                <w:ilvl w:val="0"/>
                <w:numId w:val="32"/>
              </w:numPr>
              <w:tabs>
                <w:tab w:val="clear" w:pos="720"/>
                <w:tab w:val="num" w:pos="498"/>
              </w:tabs>
              <w:suppressAutoHyphens w:val="0"/>
              <w:autoSpaceDE w:val="0"/>
              <w:autoSpaceDN w:val="0"/>
              <w:adjustRightInd w:val="0"/>
              <w:ind w:left="498" w:hanging="283"/>
              <w:rPr>
                <w:sz w:val="24"/>
                <w:szCs w:val="24"/>
              </w:rPr>
            </w:pPr>
            <w:r w:rsidRPr="00DA760F">
              <w:rPr>
                <w:sz w:val="24"/>
                <w:szCs w:val="24"/>
              </w:rPr>
              <w:t>La presenza</w:t>
            </w:r>
            <w:r w:rsidR="0053570D" w:rsidRPr="00DA760F">
              <w:rPr>
                <w:sz w:val="24"/>
                <w:szCs w:val="24"/>
              </w:rPr>
              <w:t xml:space="preserve"> di risorse professionali,</w:t>
            </w:r>
            <w:r w:rsidR="009B77A9" w:rsidRPr="00DA760F">
              <w:rPr>
                <w:sz w:val="24"/>
                <w:szCs w:val="24"/>
              </w:rPr>
              <w:t xml:space="preserve"> </w:t>
            </w:r>
            <w:r w:rsidR="0053570D" w:rsidRPr="00DA760F">
              <w:rPr>
                <w:sz w:val="24"/>
                <w:szCs w:val="24"/>
              </w:rPr>
              <w:t xml:space="preserve">in rapporto stabile con l’Organismo, </w:t>
            </w:r>
            <w:r w:rsidR="0093167E" w:rsidRPr="00DA760F">
              <w:rPr>
                <w:sz w:val="24"/>
                <w:szCs w:val="24"/>
              </w:rPr>
              <w:t xml:space="preserve">con esperienza maturata </w:t>
            </w:r>
            <w:r w:rsidR="0093167E" w:rsidRPr="006D1218">
              <w:rPr>
                <w:b/>
                <w:bCs/>
                <w:sz w:val="24"/>
                <w:szCs w:val="24"/>
              </w:rPr>
              <w:t>per almeno tre anni</w:t>
            </w:r>
            <w:r w:rsidR="00162D94">
              <w:rPr>
                <w:sz w:val="24"/>
                <w:szCs w:val="24"/>
              </w:rPr>
              <w:t xml:space="preserve">, </w:t>
            </w:r>
            <w:r w:rsidR="00EE262B">
              <w:rPr>
                <w:sz w:val="24"/>
                <w:szCs w:val="24"/>
              </w:rPr>
              <w:t xml:space="preserve">in </w:t>
            </w:r>
            <w:r w:rsidR="00162D94">
              <w:rPr>
                <w:sz w:val="24"/>
                <w:szCs w:val="24"/>
              </w:rPr>
              <w:t>poss</w:t>
            </w:r>
            <w:r w:rsidR="00EE262B">
              <w:rPr>
                <w:sz w:val="24"/>
                <w:szCs w:val="24"/>
              </w:rPr>
              <w:t>esso del</w:t>
            </w:r>
            <w:r w:rsidR="00162D94">
              <w:rPr>
                <w:sz w:val="24"/>
                <w:szCs w:val="24"/>
              </w:rPr>
              <w:t xml:space="preserve">le seguenti referenze: </w:t>
            </w:r>
          </w:p>
          <w:p w14:paraId="2A21742E" w14:textId="77777777" w:rsidR="00A15370" w:rsidRDefault="00A15370" w:rsidP="00A15370">
            <w:pPr>
              <w:rPr>
                <w:sz w:val="24"/>
                <w:szCs w:val="24"/>
              </w:rPr>
            </w:pPr>
          </w:p>
          <w:p w14:paraId="0A5B760D" w14:textId="77777777" w:rsidR="001A33F0" w:rsidRDefault="0071402E" w:rsidP="00EE262B">
            <w:pPr>
              <w:ind w:left="498"/>
              <w:rPr>
                <w:sz w:val="24"/>
                <w:szCs w:val="24"/>
              </w:rPr>
            </w:pPr>
            <w:r w:rsidRPr="00A15370">
              <w:rPr>
                <w:sz w:val="24"/>
                <w:szCs w:val="24"/>
              </w:rPr>
              <w:t>Referenze specifiche in materia di c</w:t>
            </w:r>
            <w:r w:rsidR="00663C0B" w:rsidRPr="00A15370">
              <w:rPr>
                <w:sz w:val="24"/>
                <w:szCs w:val="24"/>
              </w:rPr>
              <w:t>onsulenza orientativa</w:t>
            </w:r>
          </w:p>
          <w:p w14:paraId="198AE0EA" w14:textId="73A8C445" w:rsidR="00663C0B" w:rsidRPr="00A15370" w:rsidRDefault="001A33F0" w:rsidP="00EE262B">
            <w:pPr>
              <w:ind w:left="498"/>
              <w:rPr>
                <w:sz w:val="24"/>
                <w:szCs w:val="24"/>
              </w:rPr>
            </w:pPr>
            <w:r>
              <w:rPr>
                <w:sz w:val="24"/>
                <w:szCs w:val="24"/>
              </w:rPr>
              <w:t>Nominativo ____________________________________</w:t>
            </w:r>
          </w:p>
          <w:p w14:paraId="0B9365C5" w14:textId="7CD0F0A9" w:rsidR="00663C0B" w:rsidRDefault="001A33F0" w:rsidP="00EE262B">
            <w:pPr>
              <w:ind w:left="498"/>
              <w:rPr>
                <w:sz w:val="24"/>
                <w:szCs w:val="24"/>
              </w:rPr>
            </w:pPr>
            <w:r>
              <w:rPr>
                <w:sz w:val="24"/>
                <w:szCs w:val="24"/>
              </w:rPr>
              <w:br/>
            </w:r>
            <w:r w:rsidR="00485341" w:rsidRPr="00A15370">
              <w:rPr>
                <w:sz w:val="24"/>
                <w:szCs w:val="24"/>
              </w:rPr>
              <w:t>Referenze relative all’a</w:t>
            </w:r>
            <w:r w:rsidR="00663C0B" w:rsidRPr="00A15370">
              <w:rPr>
                <w:sz w:val="24"/>
                <w:szCs w:val="24"/>
              </w:rPr>
              <w:t>ssistenza all'inserimento lavorativo</w:t>
            </w:r>
          </w:p>
          <w:p w14:paraId="4BD6EE0D" w14:textId="77777777" w:rsidR="001A33F0" w:rsidRDefault="001A33F0" w:rsidP="0094535D">
            <w:pPr>
              <w:ind w:left="498"/>
              <w:rPr>
                <w:sz w:val="24"/>
                <w:szCs w:val="24"/>
              </w:rPr>
            </w:pPr>
            <w:r>
              <w:rPr>
                <w:sz w:val="24"/>
                <w:szCs w:val="24"/>
              </w:rPr>
              <w:t>Nominativo ____________________________________</w:t>
            </w:r>
          </w:p>
          <w:p w14:paraId="6A1F3F94" w14:textId="77777777" w:rsidR="001A33F0" w:rsidRPr="00A15370" w:rsidRDefault="001A33F0" w:rsidP="00B078ED">
            <w:pPr>
              <w:rPr>
                <w:sz w:val="24"/>
                <w:szCs w:val="24"/>
              </w:rPr>
            </w:pPr>
          </w:p>
          <w:p w14:paraId="511A92CF" w14:textId="06AC4C55" w:rsidR="00663C0B" w:rsidRDefault="00DF5CF6" w:rsidP="00B078ED">
            <w:pPr>
              <w:ind w:left="498"/>
              <w:rPr>
                <w:sz w:val="24"/>
                <w:szCs w:val="24"/>
              </w:rPr>
            </w:pPr>
            <w:r w:rsidRPr="00A15370">
              <w:rPr>
                <w:sz w:val="24"/>
                <w:szCs w:val="24"/>
              </w:rPr>
              <w:t>Referenze significative relative a</w:t>
            </w:r>
            <w:r w:rsidR="00162D94" w:rsidRPr="00A15370">
              <w:rPr>
                <w:sz w:val="24"/>
                <w:szCs w:val="24"/>
              </w:rPr>
              <w:t xml:space="preserve"> </w:t>
            </w:r>
            <w:r w:rsidRPr="00A15370">
              <w:rPr>
                <w:sz w:val="24"/>
                <w:szCs w:val="24"/>
              </w:rPr>
              <w:t>d</w:t>
            </w:r>
            <w:r w:rsidR="00663C0B" w:rsidRPr="00A15370">
              <w:rPr>
                <w:sz w:val="24"/>
                <w:szCs w:val="24"/>
              </w:rPr>
              <w:t>iagnosi e interventi socio-pedagogico individualizzati</w:t>
            </w:r>
          </w:p>
          <w:p w14:paraId="572A11E9" w14:textId="77777777" w:rsidR="001A33F0" w:rsidRPr="00A15370" w:rsidRDefault="001A33F0" w:rsidP="00B078ED">
            <w:pPr>
              <w:ind w:left="498"/>
              <w:rPr>
                <w:sz w:val="24"/>
                <w:szCs w:val="24"/>
              </w:rPr>
            </w:pPr>
            <w:r>
              <w:rPr>
                <w:sz w:val="24"/>
                <w:szCs w:val="24"/>
              </w:rPr>
              <w:t>Nominativo ____________________________________</w:t>
            </w:r>
          </w:p>
          <w:p w14:paraId="6A4E4140" w14:textId="77777777" w:rsidR="001A33F0" w:rsidRPr="00A15370" w:rsidRDefault="001A33F0" w:rsidP="00A15370">
            <w:pPr>
              <w:rPr>
                <w:sz w:val="24"/>
                <w:szCs w:val="24"/>
              </w:rPr>
            </w:pPr>
          </w:p>
          <w:p w14:paraId="02F3C0B9" w14:textId="4008FBBE" w:rsidR="00012F45" w:rsidRPr="00B078ED" w:rsidRDefault="001A33F0" w:rsidP="00B078ED">
            <w:pPr>
              <w:suppressAutoHyphens w:val="0"/>
              <w:autoSpaceDE w:val="0"/>
              <w:autoSpaceDN w:val="0"/>
              <w:adjustRightInd w:val="0"/>
              <w:rPr>
                <w:i/>
                <w:iCs/>
                <w:sz w:val="24"/>
                <w:szCs w:val="24"/>
              </w:rPr>
            </w:pPr>
            <w:r w:rsidRPr="004A3A5E">
              <w:rPr>
                <w:i/>
                <w:iCs/>
                <w:sz w:val="24"/>
                <w:szCs w:val="24"/>
              </w:rPr>
              <w:t xml:space="preserve">Se </w:t>
            </w:r>
            <w:r w:rsidR="00C964C6" w:rsidRPr="004A3A5E">
              <w:rPr>
                <w:i/>
                <w:iCs/>
                <w:sz w:val="24"/>
                <w:szCs w:val="24"/>
              </w:rPr>
              <w:t xml:space="preserve">le </w:t>
            </w:r>
            <w:r w:rsidR="00F35656" w:rsidRPr="004A3A5E">
              <w:rPr>
                <w:i/>
                <w:iCs/>
                <w:sz w:val="24"/>
                <w:szCs w:val="24"/>
              </w:rPr>
              <w:t>risors</w:t>
            </w:r>
            <w:r w:rsidR="00C964C6" w:rsidRPr="004A3A5E">
              <w:rPr>
                <w:i/>
                <w:iCs/>
                <w:sz w:val="24"/>
                <w:szCs w:val="24"/>
              </w:rPr>
              <w:t>e</w:t>
            </w:r>
            <w:r w:rsidR="00F35656" w:rsidRPr="004A3A5E">
              <w:rPr>
                <w:i/>
                <w:iCs/>
                <w:sz w:val="24"/>
                <w:szCs w:val="24"/>
              </w:rPr>
              <w:t xml:space="preserve"> </w:t>
            </w:r>
            <w:r w:rsidRPr="004A3A5E">
              <w:rPr>
                <w:i/>
                <w:iCs/>
                <w:sz w:val="24"/>
                <w:szCs w:val="24"/>
              </w:rPr>
              <w:t xml:space="preserve">indicate </w:t>
            </w:r>
            <w:r w:rsidR="00F35656" w:rsidRPr="004A3A5E">
              <w:rPr>
                <w:i/>
                <w:iCs/>
                <w:sz w:val="24"/>
                <w:szCs w:val="24"/>
              </w:rPr>
              <w:t xml:space="preserve">non </w:t>
            </w:r>
            <w:r w:rsidRPr="004A3A5E">
              <w:rPr>
                <w:i/>
                <w:iCs/>
                <w:sz w:val="24"/>
                <w:szCs w:val="24"/>
              </w:rPr>
              <w:t xml:space="preserve">sono </w:t>
            </w:r>
            <w:r w:rsidR="00AD48AD">
              <w:rPr>
                <w:i/>
                <w:iCs/>
                <w:sz w:val="24"/>
                <w:szCs w:val="24"/>
              </w:rPr>
              <w:t>già</w:t>
            </w:r>
            <w:r w:rsidR="004A3A5E" w:rsidRPr="004A3A5E">
              <w:rPr>
                <w:i/>
                <w:iCs/>
                <w:sz w:val="24"/>
                <w:szCs w:val="24"/>
              </w:rPr>
              <w:t xml:space="preserve"> caricate</w:t>
            </w:r>
            <w:r w:rsidR="00F35656" w:rsidRPr="004A3A5E">
              <w:rPr>
                <w:i/>
                <w:iCs/>
                <w:sz w:val="24"/>
                <w:szCs w:val="24"/>
              </w:rPr>
              <w:t xml:space="preserve"> sul Sistema informativo Accreditamento (SIA)</w:t>
            </w:r>
            <w:r w:rsidR="002F59F9" w:rsidRPr="004A3A5E">
              <w:rPr>
                <w:i/>
                <w:iCs/>
                <w:sz w:val="24"/>
                <w:szCs w:val="24"/>
              </w:rPr>
              <w:t xml:space="preserve">, </w:t>
            </w:r>
            <w:r w:rsidR="00C964C6" w:rsidRPr="004A3A5E">
              <w:rPr>
                <w:i/>
                <w:iCs/>
                <w:sz w:val="24"/>
                <w:szCs w:val="24"/>
              </w:rPr>
              <w:t xml:space="preserve">occorre </w:t>
            </w:r>
            <w:r w:rsidR="00F35656" w:rsidRPr="004A3A5E">
              <w:rPr>
                <w:i/>
                <w:iCs/>
                <w:sz w:val="24"/>
                <w:szCs w:val="24"/>
              </w:rPr>
              <w:t xml:space="preserve">allegare </w:t>
            </w:r>
            <w:r w:rsidRPr="004A3A5E">
              <w:rPr>
                <w:i/>
                <w:iCs/>
                <w:sz w:val="24"/>
                <w:szCs w:val="24"/>
              </w:rPr>
              <w:t>per ciascuna risorsa</w:t>
            </w:r>
            <w:r w:rsidR="004A3A5E" w:rsidRPr="004A3A5E">
              <w:rPr>
                <w:i/>
                <w:iCs/>
                <w:sz w:val="24"/>
                <w:szCs w:val="24"/>
              </w:rPr>
              <w:t xml:space="preserve"> una </w:t>
            </w:r>
            <w:r w:rsidR="00150C58" w:rsidRPr="004A3A5E">
              <w:rPr>
                <w:i/>
                <w:iCs/>
                <w:sz w:val="24"/>
                <w:szCs w:val="24"/>
              </w:rPr>
              <w:t xml:space="preserve">scheda credenziali </w:t>
            </w:r>
            <w:r w:rsidR="005569CF">
              <w:rPr>
                <w:i/>
                <w:iCs/>
                <w:sz w:val="24"/>
                <w:szCs w:val="24"/>
              </w:rPr>
              <w:t>dalla quale ris</w:t>
            </w:r>
            <w:r w:rsidR="00A941AA">
              <w:rPr>
                <w:i/>
                <w:iCs/>
                <w:sz w:val="24"/>
                <w:szCs w:val="24"/>
              </w:rPr>
              <w:t xml:space="preserve">ulti evidente il possesso dell’esperienza richiesta </w:t>
            </w:r>
            <w:r w:rsidR="002F59F9" w:rsidRPr="004A3A5E">
              <w:rPr>
                <w:i/>
                <w:iCs/>
                <w:sz w:val="24"/>
                <w:szCs w:val="24"/>
              </w:rPr>
              <w:t xml:space="preserve">(facsimile della scheda su  </w:t>
            </w:r>
            <w:hyperlink r:id="rId12" w:history="1">
              <w:r w:rsidR="002F59F9" w:rsidRPr="004A3A5E">
                <w:rPr>
                  <w:rStyle w:val="Collegamentoipertestuale"/>
                  <w:i/>
                  <w:iCs/>
                  <w:sz w:val="24"/>
                  <w:szCs w:val="24"/>
                </w:rPr>
                <w:t>https://formazionelavoro.regione.emilia-romagna.it/enti-formazione-accreditati</w:t>
              </w:r>
            </w:hyperlink>
            <w:r w:rsidR="002F59F9" w:rsidRPr="004A3A5E">
              <w:rPr>
                <w:i/>
                <w:iCs/>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ACB1ADB" w14:textId="77777777" w:rsidR="00E90A2C" w:rsidRPr="00D239BE" w:rsidRDefault="00E90A2C" w:rsidP="00E90A2C">
            <w:pPr>
              <w:jc w:val="center"/>
              <w:rPr>
                <w:sz w:val="48"/>
                <w:szCs w:val="24"/>
              </w:rPr>
            </w:pPr>
            <w:r>
              <w:rPr>
                <w:sz w:val="48"/>
                <w:szCs w:val="24"/>
              </w:rPr>
              <w:t>□</w:t>
            </w:r>
          </w:p>
          <w:p w14:paraId="0B9AB87C" w14:textId="4AB71975" w:rsidR="00E90A2C" w:rsidRDefault="00E90A2C" w:rsidP="00E90A2C">
            <w:pPr>
              <w:jc w:val="center"/>
            </w:pPr>
          </w:p>
          <w:p w14:paraId="054D0530" w14:textId="6D5881D5" w:rsidR="00786DAE" w:rsidRDefault="00786DAE" w:rsidP="00786DAE">
            <w:pPr>
              <w:jc w:val="center"/>
            </w:pPr>
          </w:p>
          <w:p w14:paraId="5C351EBF" w14:textId="77777777" w:rsidR="00E90A2C" w:rsidRPr="00444C65" w:rsidRDefault="00E90A2C" w:rsidP="00786DAE">
            <w:pPr>
              <w:jc w:val="center"/>
              <w:rPr>
                <w:sz w:val="48"/>
                <w:szCs w:val="24"/>
                <w:highlight w:val="yellow"/>
              </w:rPr>
            </w:pPr>
          </w:p>
        </w:tc>
      </w:tr>
      <w:tr w:rsidR="007D496E" w14:paraId="3D351B0D" w14:textId="77777777" w:rsidTr="007C7A10">
        <w:trPr>
          <w:trHeight w:val="312"/>
        </w:trPr>
        <w:tc>
          <w:tcPr>
            <w:tcW w:w="7810" w:type="dxa"/>
            <w:tcBorders>
              <w:top w:val="single" w:sz="4" w:space="0" w:color="000000"/>
              <w:left w:val="single" w:sz="4" w:space="0" w:color="000000"/>
              <w:bottom w:val="single" w:sz="4" w:space="0" w:color="000000"/>
            </w:tcBorders>
            <w:shd w:val="clear" w:color="auto" w:fill="auto"/>
          </w:tcPr>
          <w:p w14:paraId="35D500AA" w14:textId="7C28EB2E" w:rsidR="007D496E" w:rsidRPr="00EE1A06" w:rsidRDefault="007D496E" w:rsidP="00EE262B">
            <w:pPr>
              <w:pStyle w:val="PreformattatoHTML"/>
              <w:numPr>
                <w:ilvl w:val="0"/>
                <w:numId w:val="32"/>
              </w:numPr>
              <w:shd w:val="clear" w:color="auto" w:fill="FFFFFF"/>
              <w:tabs>
                <w:tab w:val="clear" w:pos="720"/>
                <w:tab w:val="num" w:pos="498"/>
              </w:tabs>
              <w:ind w:left="498" w:hanging="283"/>
              <w:rPr>
                <w:rFonts w:ascii="Titillium Web" w:hAnsi="Titillium Web"/>
                <w:b/>
                <w:bCs/>
                <w:color w:val="1C2024"/>
                <w:sz w:val="27"/>
                <w:szCs w:val="27"/>
              </w:rPr>
            </w:pPr>
            <w:r w:rsidRPr="007D496E">
              <w:rPr>
                <w:rFonts w:ascii="Times New Roman" w:hAnsi="Times New Roman" w:cs="Times New Roman"/>
                <w:sz w:val="24"/>
                <w:szCs w:val="24"/>
                <w:lang w:eastAsia="ar-SA"/>
              </w:rPr>
              <w:t>Che l’incidenza del costo del personale dipendente non è inferiore</w:t>
            </w:r>
            <w:r>
              <w:rPr>
                <w:rFonts w:ascii="Titillium Web" w:hAnsi="Titillium Web"/>
                <w:b/>
                <w:bCs/>
                <w:color w:val="1C2024"/>
                <w:sz w:val="27"/>
                <w:szCs w:val="27"/>
              </w:rPr>
              <w:t xml:space="preserve"> </w:t>
            </w:r>
            <w:r w:rsidRPr="007D496E">
              <w:rPr>
                <w:rFonts w:ascii="Times New Roman" w:hAnsi="Times New Roman" w:cs="Times New Roman"/>
                <w:sz w:val="24"/>
                <w:szCs w:val="24"/>
                <w:lang w:eastAsia="ar-SA"/>
              </w:rPr>
              <w:t>al 15% del volume di attività complessiva dell’Organismo e almeno il 50% di tale costo è relativo a personale dipendente, impegnato nel processo di programmazione e/o erogazione della formazione, di cui al CCNL della Formazione Professionale o di cui a contratti collettivi nazionali, territoriali, aziendali sottoscritti dalle organizzazioni sindacali e datoriali maggiormente rappresentative a livello nazionale, diversi da quello della formazione professionale, previ accordi di riallineamento regionali, territoriali o aziendali, con particolare riguardo alle soglie minime di retribuzione, previsti nel CCNL della Formazione Professionale</w:t>
            </w:r>
          </w:p>
          <w:p w14:paraId="2C8812CD" w14:textId="77777777" w:rsidR="00EE1A06" w:rsidRDefault="00EE1A06" w:rsidP="00EE1A06">
            <w:pPr>
              <w:pStyle w:val="PreformattatoHTML"/>
              <w:shd w:val="clear" w:color="auto" w:fill="FFFFFF"/>
              <w:rPr>
                <w:rFonts w:ascii="Times New Roman" w:hAnsi="Times New Roman" w:cs="Times New Roman"/>
                <w:sz w:val="24"/>
                <w:szCs w:val="24"/>
                <w:lang w:eastAsia="ar-SA"/>
              </w:rPr>
            </w:pPr>
          </w:p>
          <w:p w14:paraId="281186F6" w14:textId="1314F5F3" w:rsidR="00012F45" w:rsidRDefault="00236B9A" w:rsidP="00EE1A06">
            <w:pPr>
              <w:pStyle w:val="PreformattatoHTML"/>
              <w:shd w:val="clear" w:color="auto" w:fill="FFFFFF"/>
              <w:rPr>
                <w:rFonts w:ascii="Times New Roman" w:hAnsi="Times New Roman" w:cs="Times New Roman"/>
                <w:i/>
                <w:iCs/>
                <w:sz w:val="24"/>
                <w:szCs w:val="24"/>
                <w:lang w:eastAsia="ar-SA"/>
              </w:rPr>
            </w:pPr>
            <w:r w:rsidRPr="00294B74">
              <w:rPr>
                <w:rFonts w:ascii="Times New Roman" w:hAnsi="Times New Roman" w:cs="Times New Roman"/>
                <w:i/>
                <w:iCs/>
                <w:sz w:val="24"/>
                <w:szCs w:val="24"/>
                <w:lang w:eastAsia="ar-SA"/>
              </w:rPr>
              <w:t>L</w:t>
            </w:r>
            <w:r w:rsidR="006A7FFA">
              <w:rPr>
                <w:rFonts w:ascii="Times New Roman" w:hAnsi="Times New Roman" w:cs="Times New Roman"/>
                <w:i/>
                <w:iCs/>
                <w:sz w:val="24"/>
                <w:szCs w:val="24"/>
                <w:lang w:eastAsia="ar-SA"/>
              </w:rPr>
              <w:t>’incidenza del costo del personale dipendente è quella risultante</w:t>
            </w:r>
            <w:r w:rsidR="00EB7836">
              <w:rPr>
                <w:rFonts w:ascii="Times New Roman" w:hAnsi="Times New Roman" w:cs="Times New Roman"/>
                <w:i/>
                <w:iCs/>
                <w:sz w:val="24"/>
                <w:szCs w:val="24"/>
                <w:lang w:eastAsia="ar-SA"/>
              </w:rPr>
              <w:t xml:space="preserve"> da</w:t>
            </w:r>
            <w:r w:rsidRPr="00294B74">
              <w:rPr>
                <w:rFonts w:ascii="Times New Roman" w:hAnsi="Times New Roman" w:cs="Times New Roman"/>
                <w:i/>
                <w:iCs/>
                <w:sz w:val="24"/>
                <w:szCs w:val="24"/>
                <w:lang w:eastAsia="ar-SA"/>
              </w:rPr>
              <w:t xml:space="preserve">ll’ultimo bilancio </w:t>
            </w:r>
            <w:r w:rsidR="00294B74" w:rsidRPr="00294B74">
              <w:rPr>
                <w:rFonts w:ascii="Times New Roman" w:hAnsi="Times New Roman" w:cs="Times New Roman"/>
                <w:i/>
                <w:iCs/>
                <w:sz w:val="24"/>
                <w:szCs w:val="24"/>
                <w:lang w:eastAsia="ar-SA"/>
              </w:rPr>
              <w:t>approvato</w:t>
            </w:r>
            <w:r w:rsidR="006A7FFA">
              <w:rPr>
                <w:rFonts w:ascii="Times New Roman" w:hAnsi="Times New Roman" w:cs="Times New Roman"/>
                <w:i/>
                <w:iCs/>
                <w:sz w:val="24"/>
                <w:szCs w:val="24"/>
                <w:lang w:eastAsia="ar-SA"/>
              </w:rPr>
              <w:t>,</w:t>
            </w:r>
            <w:r w:rsidR="00212639">
              <w:rPr>
                <w:rFonts w:ascii="Times New Roman" w:hAnsi="Times New Roman" w:cs="Times New Roman"/>
                <w:i/>
                <w:iCs/>
                <w:sz w:val="24"/>
                <w:szCs w:val="24"/>
                <w:lang w:eastAsia="ar-SA"/>
              </w:rPr>
              <w:t xml:space="preserve"> </w:t>
            </w:r>
            <w:r w:rsidR="006A7FFA">
              <w:rPr>
                <w:rFonts w:ascii="Times New Roman" w:hAnsi="Times New Roman" w:cs="Times New Roman"/>
                <w:i/>
                <w:iCs/>
                <w:sz w:val="24"/>
                <w:szCs w:val="24"/>
                <w:lang w:eastAsia="ar-SA"/>
              </w:rPr>
              <w:t>come</w:t>
            </w:r>
            <w:r w:rsidR="00B078ED">
              <w:rPr>
                <w:rFonts w:ascii="Times New Roman" w:hAnsi="Times New Roman" w:cs="Times New Roman"/>
                <w:i/>
                <w:iCs/>
                <w:sz w:val="24"/>
                <w:szCs w:val="24"/>
                <w:lang w:eastAsia="ar-SA"/>
              </w:rPr>
              <w:t xml:space="preserve"> </w:t>
            </w:r>
            <w:r w:rsidR="00212639">
              <w:rPr>
                <w:rFonts w:ascii="Times New Roman" w:hAnsi="Times New Roman" w:cs="Times New Roman"/>
                <w:i/>
                <w:iCs/>
                <w:sz w:val="24"/>
                <w:szCs w:val="24"/>
                <w:lang w:eastAsia="ar-SA"/>
              </w:rPr>
              <w:t xml:space="preserve">acquisito </w:t>
            </w:r>
            <w:r w:rsidR="00212639" w:rsidRPr="00212639">
              <w:rPr>
                <w:rFonts w:ascii="Times New Roman" w:hAnsi="Times New Roman" w:cs="Times New Roman"/>
                <w:i/>
                <w:iCs/>
                <w:sz w:val="24"/>
                <w:szCs w:val="24"/>
                <w:lang w:eastAsia="ar-SA"/>
              </w:rPr>
              <w:t>sul Sistema informativo Accreditamento (SIA)</w:t>
            </w:r>
            <w:r w:rsidR="00B72023">
              <w:rPr>
                <w:rFonts w:ascii="Times New Roman" w:hAnsi="Times New Roman" w:cs="Times New Roman"/>
                <w:i/>
                <w:iCs/>
                <w:sz w:val="24"/>
                <w:szCs w:val="24"/>
                <w:lang w:eastAsia="ar-SA"/>
              </w:rPr>
              <w:t>.</w:t>
            </w:r>
            <w:r w:rsidR="00D763A5">
              <w:rPr>
                <w:rFonts w:ascii="Times New Roman" w:hAnsi="Times New Roman" w:cs="Times New Roman"/>
                <w:i/>
                <w:iCs/>
                <w:sz w:val="24"/>
                <w:szCs w:val="24"/>
                <w:lang w:eastAsia="ar-SA"/>
              </w:rPr>
              <w:t xml:space="preserve"> </w:t>
            </w:r>
          </w:p>
          <w:p w14:paraId="271BDDD3" w14:textId="5D1B19CA" w:rsidR="00212639" w:rsidRPr="007C7A10" w:rsidRDefault="00212639" w:rsidP="00EE1A06">
            <w:pPr>
              <w:pStyle w:val="PreformattatoHTML"/>
              <w:shd w:val="clear" w:color="auto" w:fill="FFFFFF"/>
              <w:rPr>
                <w:rFonts w:ascii="Times New Roman" w:hAnsi="Times New Roman" w:cs="Times New Roman"/>
                <w:i/>
                <w:iCs/>
                <w:sz w:val="24"/>
                <w:szCs w:val="24"/>
                <w:lang w:eastAsia="ar-SA"/>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E605B17" w14:textId="77777777" w:rsidR="00074583" w:rsidRPr="00D239BE" w:rsidRDefault="00074583" w:rsidP="00074583">
            <w:pPr>
              <w:jc w:val="center"/>
              <w:rPr>
                <w:sz w:val="48"/>
                <w:szCs w:val="24"/>
              </w:rPr>
            </w:pPr>
            <w:r>
              <w:rPr>
                <w:sz w:val="48"/>
                <w:szCs w:val="24"/>
              </w:rPr>
              <w:t>□</w:t>
            </w:r>
          </w:p>
          <w:p w14:paraId="7319BB58" w14:textId="77777777" w:rsidR="007D496E" w:rsidRDefault="007D496E" w:rsidP="00E90A2C">
            <w:pPr>
              <w:snapToGrid w:val="0"/>
              <w:jc w:val="center"/>
              <w:rPr>
                <w:sz w:val="48"/>
                <w:szCs w:val="24"/>
              </w:rPr>
            </w:pPr>
          </w:p>
        </w:tc>
      </w:tr>
      <w:tr w:rsidR="00200A61" w14:paraId="00C68B44" w14:textId="77777777" w:rsidTr="009E49BA">
        <w:trPr>
          <w:trHeight w:val="489"/>
        </w:trPr>
        <w:tc>
          <w:tcPr>
            <w:tcW w:w="7810" w:type="dxa"/>
            <w:tcBorders>
              <w:top w:val="single" w:sz="4" w:space="0" w:color="000000"/>
              <w:left w:val="single" w:sz="4" w:space="0" w:color="000000"/>
              <w:bottom w:val="single" w:sz="4" w:space="0" w:color="000000"/>
            </w:tcBorders>
            <w:shd w:val="clear" w:color="auto" w:fill="auto"/>
          </w:tcPr>
          <w:p w14:paraId="4CA60FAC" w14:textId="662C75AA" w:rsidR="00A912EE" w:rsidRPr="00A912EE" w:rsidRDefault="00627098" w:rsidP="00EE262B">
            <w:pPr>
              <w:pStyle w:val="Paragrafoelenco"/>
              <w:numPr>
                <w:ilvl w:val="0"/>
                <w:numId w:val="32"/>
              </w:numPr>
              <w:tabs>
                <w:tab w:val="clear" w:pos="720"/>
                <w:tab w:val="num" w:pos="498"/>
              </w:tabs>
              <w:suppressAutoHyphens w:val="0"/>
              <w:autoSpaceDE w:val="0"/>
              <w:autoSpaceDN w:val="0"/>
              <w:adjustRightInd w:val="0"/>
              <w:ind w:left="498" w:hanging="283"/>
              <w:rPr>
                <w:rFonts w:ascii="TimesNewRomanPSMT" w:hAnsi="TimesNewRomanPSMT" w:cs="TimesNewRomanPSMT"/>
                <w:sz w:val="22"/>
                <w:szCs w:val="22"/>
                <w:lang w:eastAsia="it-IT"/>
              </w:rPr>
            </w:pPr>
            <w:r w:rsidRPr="00627098">
              <w:rPr>
                <w:sz w:val="24"/>
                <w:szCs w:val="24"/>
              </w:rPr>
              <w:t>La presenza di</w:t>
            </w:r>
            <w:r w:rsidR="00200A61" w:rsidRPr="00627098">
              <w:rPr>
                <w:sz w:val="24"/>
                <w:szCs w:val="24"/>
              </w:rPr>
              <w:t xml:space="preserve"> almeno</w:t>
            </w:r>
            <w:r w:rsidRPr="00627098">
              <w:rPr>
                <w:sz w:val="24"/>
                <w:szCs w:val="24"/>
              </w:rPr>
              <w:t xml:space="preserve"> </w:t>
            </w:r>
            <w:r w:rsidR="00200A61" w:rsidRPr="00627098">
              <w:rPr>
                <w:sz w:val="24"/>
                <w:szCs w:val="24"/>
              </w:rPr>
              <w:t>tre dipendenti, che rivestano un ruolo di responsabilità, o di tutor, formatore, orientatore, così come definiti</w:t>
            </w:r>
            <w:r w:rsidRPr="00627098">
              <w:rPr>
                <w:sz w:val="24"/>
                <w:szCs w:val="24"/>
              </w:rPr>
              <w:t xml:space="preserve"> </w:t>
            </w:r>
            <w:r w:rsidR="00200A61" w:rsidRPr="00627098">
              <w:rPr>
                <w:sz w:val="24"/>
                <w:szCs w:val="24"/>
              </w:rPr>
              <w:t xml:space="preserve">ai sensi della normativa vigente, </w:t>
            </w:r>
            <w:r w:rsidR="00200A61" w:rsidRPr="00B72023">
              <w:rPr>
                <w:b/>
                <w:bCs/>
                <w:sz w:val="24"/>
                <w:szCs w:val="24"/>
              </w:rPr>
              <w:t>inquadrati con il CCNL della Formazione professionale</w:t>
            </w:r>
          </w:p>
          <w:p w14:paraId="2C05AC72" w14:textId="77777777" w:rsidR="00A912EE" w:rsidRPr="00A912EE" w:rsidRDefault="00A912EE" w:rsidP="00A912EE">
            <w:pPr>
              <w:pStyle w:val="Paragrafoelenco"/>
              <w:suppressAutoHyphens w:val="0"/>
              <w:autoSpaceDE w:val="0"/>
              <w:autoSpaceDN w:val="0"/>
              <w:adjustRightInd w:val="0"/>
              <w:rPr>
                <w:rFonts w:ascii="TimesNewRomanPSMT" w:hAnsi="TimesNewRomanPSMT" w:cs="TimesNewRomanPSMT"/>
                <w:sz w:val="22"/>
                <w:szCs w:val="22"/>
                <w:lang w:eastAsia="it-IT"/>
              </w:rPr>
            </w:pPr>
          </w:p>
          <w:p w14:paraId="644CC740" w14:textId="3BAF2A10" w:rsidR="0010781B" w:rsidRDefault="00F062AF" w:rsidP="0010781B">
            <w:pPr>
              <w:suppressAutoHyphens w:val="0"/>
              <w:autoSpaceDE w:val="0"/>
              <w:autoSpaceDN w:val="0"/>
              <w:adjustRightInd w:val="0"/>
              <w:rPr>
                <w:sz w:val="24"/>
                <w:szCs w:val="24"/>
              </w:rPr>
            </w:pPr>
            <w:r>
              <w:rPr>
                <w:sz w:val="24"/>
                <w:szCs w:val="24"/>
              </w:rPr>
              <w:t>Ruolo___________</w:t>
            </w:r>
            <w:r w:rsidR="0010781B">
              <w:rPr>
                <w:sz w:val="24"/>
                <w:szCs w:val="24"/>
              </w:rPr>
              <w:t xml:space="preserve">_____ </w:t>
            </w:r>
            <w:r>
              <w:rPr>
                <w:sz w:val="24"/>
                <w:szCs w:val="24"/>
              </w:rPr>
              <w:t>Nominativo</w:t>
            </w:r>
            <w:r w:rsidR="0010781B">
              <w:rPr>
                <w:sz w:val="24"/>
                <w:szCs w:val="24"/>
              </w:rPr>
              <w:t>_______________________________</w:t>
            </w:r>
          </w:p>
          <w:p w14:paraId="7084DF9A" w14:textId="77777777" w:rsidR="0010781B" w:rsidRDefault="0010781B" w:rsidP="0010781B">
            <w:pPr>
              <w:suppressAutoHyphens w:val="0"/>
              <w:autoSpaceDE w:val="0"/>
              <w:autoSpaceDN w:val="0"/>
              <w:adjustRightInd w:val="0"/>
              <w:rPr>
                <w:sz w:val="24"/>
                <w:szCs w:val="24"/>
              </w:rPr>
            </w:pPr>
          </w:p>
          <w:p w14:paraId="435B6EC3" w14:textId="77777777" w:rsidR="00F062AF" w:rsidRDefault="00F062AF" w:rsidP="00F062AF">
            <w:pPr>
              <w:suppressAutoHyphens w:val="0"/>
              <w:autoSpaceDE w:val="0"/>
              <w:autoSpaceDN w:val="0"/>
              <w:adjustRightInd w:val="0"/>
              <w:rPr>
                <w:sz w:val="24"/>
                <w:szCs w:val="24"/>
              </w:rPr>
            </w:pPr>
            <w:r>
              <w:rPr>
                <w:sz w:val="24"/>
                <w:szCs w:val="24"/>
              </w:rPr>
              <w:t>Ruolo________________ Nominativo_______________________________</w:t>
            </w:r>
          </w:p>
          <w:p w14:paraId="25B50EFA" w14:textId="77777777" w:rsidR="00F062AF" w:rsidRDefault="00F062AF" w:rsidP="00F062AF">
            <w:pPr>
              <w:suppressAutoHyphens w:val="0"/>
              <w:autoSpaceDE w:val="0"/>
              <w:autoSpaceDN w:val="0"/>
              <w:adjustRightInd w:val="0"/>
              <w:rPr>
                <w:sz w:val="24"/>
                <w:szCs w:val="24"/>
              </w:rPr>
            </w:pPr>
          </w:p>
          <w:p w14:paraId="3DAC63E4" w14:textId="77777777" w:rsidR="00F062AF" w:rsidRDefault="00F062AF" w:rsidP="00F062AF">
            <w:pPr>
              <w:suppressAutoHyphens w:val="0"/>
              <w:autoSpaceDE w:val="0"/>
              <w:autoSpaceDN w:val="0"/>
              <w:adjustRightInd w:val="0"/>
              <w:rPr>
                <w:sz w:val="24"/>
                <w:szCs w:val="24"/>
              </w:rPr>
            </w:pPr>
            <w:r>
              <w:rPr>
                <w:sz w:val="24"/>
                <w:szCs w:val="24"/>
              </w:rPr>
              <w:t>Ruolo________________ Nominativo_______________________________</w:t>
            </w:r>
          </w:p>
          <w:p w14:paraId="1980F108" w14:textId="77777777" w:rsidR="00F062AF" w:rsidRDefault="00F062AF" w:rsidP="00F062AF">
            <w:pPr>
              <w:suppressAutoHyphens w:val="0"/>
              <w:autoSpaceDE w:val="0"/>
              <w:autoSpaceDN w:val="0"/>
              <w:adjustRightInd w:val="0"/>
              <w:rPr>
                <w:sz w:val="24"/>
                <w:szCs w:val="24"/>
              </w:rPr>
            </w:pPr>
          </w:p>
          <w:p w14:paraId="2C3CAB3B" w14:textId="0CBAE046" w:rsidR="00F062AF" w:rsidRDefault="00F062AF" w:rsidP="008E4407">
            <w:pPr>
              <w:suppressAutoHyphens w:val="0"/>
              <w:autoSpaceDE w:val="0"/>
              <w:autoSpaceDN w:val="0"/>
              <w:adjustRightInd w:val="0"/>
              <w:rPr>
                <w:i/>
                <w:iCs/>
                <w:szCs w:val="24"/>
              </w:rPr>
            </w:pPr>
            <w:r w:rsidRPr="00074583">
              <w:rPr>
                <w:i/>
                <w:iCs/>
                <w:sz w:val="24"/>
                <w:szCs w:val="24"/>
              </w:rPr>
              <w:t xml:space="preserve">Indicare </w:t>
            </w:r>
            <w:r w:rsidR="002E062B">
              <w:rPr>
                <w:i/>
                <w:iCs/>
                <w:sz w:val="24"/>
                <w:szCs w:val="24"/>
              </w:rPr>
              <w:t>almeno tre dipendenti inquadrati con il CCNL della Formazione professionale</w:t>
            </w:r>
          </w:p>
          <w:p w14:paraId="4D395071" w14:textId="70357DBA" w:rsidR="00012F45" w:rsidRPr="00627098" w:rsidRDefault="00012F45" w:rsidP="00627098">
            <w:pPr>
              <w:suppressAutoHyphens w:val="0"/>
              <w:autoSpaceDE w:val="0"/>
              <w:autoSpaceDN w:val="0"/>
              <w:adjustRightInd w:val="0"/>
              <w:rPr>
                <w:rFonts w:ascii="TimesNewRomanPSMT" w:hAnsi="TimesNewRomanPSMT" w:cs="TimesNewRomanPSMT"/>
                <w:sz w:val="22"/>
                <w:szCs w:val="22"/>
                <w:lang w:eastAsia="it-IT"/>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D043338" w14:textId="77777777" w:rsidR="00525729" w:rsidRPr="00D239BE" w:rsidRDefault="00525729" w:rsidP="00525729">
            <w:pPr>
              <w:jc w:val="center"/>
              <w:rPr>
                <w:sz w:val="48"/>
                <w:szCs w:val="24"/>
              </w:rPr>
            </w:pPr>
            <w:r>
              <w:rPr>
                <w:sz w:val="48"/>
                <w:szCs w:val="24"/>
              </w:rPr>
              <w:t>□</w:t>
            </w:r>
          </w:p>
          <w:p w14:paraId="2ACFCBB4" w14:textId="77777777" w:rsidR="00200A61" w:rsidRDefault="00200A61" w:rsidP="00E90A2C">
            <w:pPr>
              <w:snapToGrid w:val="0"/>
              <w:jc w:val="center"/>
              <w:rPr>
                <w:sz w:val="48"/>
                <w:szCs w:val="24"/>
              </w:rPr>
            </w:pPr>
          </w:p>
        </w:tc>
      </w:tr>
      <w:tr w:rsidR="007D496E" w14:paraId="45AC5B9F" w14:textId="77777777" w:rsidTr="009E49BA">
        <w:trPr>
          <w:trHeight w:val="489"/>
        </w:trPr>
        <w:tc>
          <w:tcPr>
            <w:tcW w:w="7810" w:type="dxa"/>
            <w:tcBorders>
              <w:top w:val="single" w:sz="4" w:space="0" w:color="000000"/>
              <w:left w:val="single" w:sz="4" w:space="0" w:color="000000"/>
              <w:bottom w:val="single" w:sz="4" w:space="0" w:color="000000"/>
            </w:tcBorders>
            <w:shd w:val="clear" w:color="auto" w:fill="auto"/>
          </w:tcPr>
          <w:p w14:paraId="0FF01336" w14:textId="77777777" w:rsidR="007D496E" w:rsidRDefault="009E49BA" w:rsidP="00EE262B">
            <w:pPr>
              <w:pStyle w:val="PreformattatoHTML"/>
              <w:numPr>
                <w:ilvl w:val="0"/>
                <w:numId w:val="32"/>
              </w:numPr>
              <w:shd w:val="clear" w:color="auto" w:fill="FFFFFF"/>
              <w:tabs>
                <w:tab w:val="clear" w:pos="720"/>
                <w:tab w:val="num" w:pos="498"/>
              </w:tabs>
              <w:ind w:left="498" w:hanging="283"/>
              <w:rPr>
                <w:rFonts w:ascii="Times New Roman" w:hAnsi="Times New Roman" w:cs="Times New Roman"/>
                <w:sz w:val="24"/>
                <w:szCs w:val="24"/>
                <w:lang w:eastAsia="ar-SA"/>
              </w:rPr>
            </w:pPr>
            <w:r w:rsidRPr="009E49BA">
              <w:rPr>
                <w:rFonts w:ascii="Times New Roman" w:hAnsi="Times New Roman" w:cs="Times New Roman"/>
                <w:sz w:val="24"/>
                <w:szCs w:val="24"/>
                <w:lang w:eastAsia="ar-SA"/>
              </w:rPr>
              <w:t>Di garantire la collegialità nella progettazione e nella gestione delle attività didattiche e formative, assicurando la certificazione periodica e finale dei risultati di apprendimento</w:t>
            </w:r>
          </w:p>
          <w:p w14:paraId="10A9A491" w14:textId="1FF0676C" w:rsidR="00012F45" w:rsidRPr="009E49BA" w:rsidRDefault="00012F45" w:rsidP="00012F45">
            <w:pPr>
              <w:pStyle w:val="PreformattatoHTML"/>
              <w:shd w:val="clear" w:color="auto" w:fill="FFFFFF"/>
              <w:rPr>
                <w:rFonts w:ascii="Times New Roman" w:hAnsi="Times New Roman" w:cs="Times New Roman"/>
                <w:sz w:val="24"/>
                <w:szCs w:val="24"/>
                <w:lang w:eastAsia="ar-SA"/>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A485B60" w14:textId="77777777" w:rsidR="00B40FB7" w:rsidRPr="00D239BE" w:rsidRDefault="00B40FB7" w:rsidP="00B40FB7">
            <w:pPr>
              <w:jc w:val="center"/>
              <w:rPr>
                <w:sz w:val="48"/>
                <w:szCs w:val="24"/>
              </w:rPr>
            </w:pPr>
            <w:r>
              <w:rPr>
                <w:sz w:val="48"/>
                <w:szCs w:val="24"/>
              </w:rPr>
              <w:t>□</w:t>
            </w:r>
          </w:p>
          <w:p w14:paraId="571B1974" w14:textId="77777777" w:rsidR="007D496E" w:rsidRDefault="007D496E" w:rsidP="00E90A2C">
            <w:pPr>
              <w:snapToGrid w:val="0"/>
              <w:jc w:val="center"/>
              <w:rPr>
                <w:sz w:val="48"/>
                <w:szCs w:val="24"/>
              </w:rPr>
            </w:pPr>
          </w:p>
        </w:tc>
      </w:tr>
      <w:tr w:rsidR="009E49BA" w14:paraId="121680A7" w14:textId="77777777" w:rsidTr="003962A8">
        <w:trPr>
          <w:trHeight w:val="1765"/>
        </w:trPr>
        <w:tc>
          <w:tcPr>
            <w:tcW w:w="7810" w:type="dxa"/>
            <w:tcBorders>
              <w:top w:val="single" w:sz="4" w:space="0" w:color="000000"/>
              <w:left w:val="single" w:sz="4" w:space="0" w:color="000000"/>
              <w:bottom w:val="single" w:sz="4" w:space="0" w:color="000000"/>
            </w:tcBorders>
            <w:shd w:val="clear" w:color="auto" w:fill="auto"/>
          </w:tcPr>
          <w:p w14:paraId="3FFF657D" w14:textId="77777777" w:rsidR="009E49BA" w:rsidRDefault="003962A8" w:rsidP="0094535D">
            <w:pPr>
              <w:pStyle w:val="PreformattatoHTML"/>
              <w:numPr>
                <w:ilvl w:val="0"/>
                <w:numId w:val="32"/>
              </w:numPr>
              <w:shd w:val="clear" w:color="auto" w:fill="FFFFFF"/>
              <w:tabs>
                <w:tab w:val="clear" w:pos="720"/>
                <w:tab w:val="num" w:pos="498"/>
              </w:tabs>
              <w:ind w:left="498" w:hanging="283"/>
              <w:rPr>
                <w:rFonts w:ascii="Times New Roman" w:hAnsi="Times New Roman" w:cs="Times New Roman"/>
                <w:sz w:val="24"/>
                <w:szCs w:val="24"/>
                <w:lang w:eastAsia="ar-SA"/>
              </w:rPr>
            </w:pPr>
            <w:r w:rsidRPr="003962A8">
              <w:rPr>
                <w:rFonts w:ascii="Times New Roman" w:hAnsi="Times New Roman" w:cs="Times New Roman"/>
                <w:sz w:val="24"/>
                <w:szCs w:val="24"/>
                <w:lang w:eastAsia="ar-SA"/>
              </w:rPr>
              <w:t>In relazione ai saperi e competenze di cui all’ art. 1, comma 2 del D.M. n. 9 del 27.01.2010, l’utilizzo di docenti in possesso dell'abilitazione all'insegnamento per la scuola secondaria superiore e/o personale in possesso di un diploma di laurea inerente all’area di competenza e di una sufficiente esperienza o, almeno, di un diploma di scuola secondaria superiore e di una esperienza quinquennale</w:t>
            </w:r>
          </w:p>
          <w:p w14:paraId="1449306E" w14:textId="76484BF2" w:rsidR="00012F45" w:rsidRPr="003962A8" w:rsidRDefault="00012F45" w:rsidP="005555D6">
            <w:pPr>
              <w:pStyle w:val="PreformattatoHTML"/>
              <w:shd w:val="clear" w:color="auto" w:fill="FFFFFF"/>
              <w:rPr>
                <w:rFonts w:ascii="Times New Roman" w:hAnsi="Times New Roman" w:cs="Times New Roman"/>
                <w:sz w:val="24"/>
                <w:szCs w:val="24"/>
                <w:lang w:eastAsia="ar-SA"/>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D0EAC49" w14:textId="77777777" w:rsidR="00B40FB7" w:rsidRPr="00D239BE" w:rsidRDefault="00B40FB7" w:rsidP="00B40FB7">
            <w:pPr>
              <w:jc w:val="center"/>
              <w:rPr>
                <w:sz w:val="48"/>
                <w:szCs w:val="24"/>
              </w:rPr>
            </w:pPr>
            <w:r>
              <w:rPr>
                <w:sz w:val="48"/>
                <w:szCs w:val="24"/>
              </w:rPr>
              <w:t>□</w:t>
            </w:r>
          </w:p>
          <w:p w14:paraId="56D3B012" w14:textId="77777777" w:rsidR="009E49BA" w:rsidRDefault="009E49BA" w:rsidP="00E90A2C">
            <w:pPr>
              <w:snapToGrid w:val="0"/>
              <w:jc w:val="center"/>
              <w:rPr>
                <w:sz w:val="48"/>
                <w:szCs w:val="24"/>
              </w:rPr>
            </w:pPr>
          </w:p>
        </w:tc>
      </w:tr>
      <w:tr w:rsidR="003962A8" w14:paraId="7568EBC0" w14:textId="77777777" w:rsidTr="003962A8">
        <w:trPr>
          <w:trHeight w:val="1765"/>
        </w:trPr>
        <w:tc>
          <w:tcPr>
            <w:tcW w:w="7810" w:type="dxa"/>
            <w:tcBorders>
              <w:top w:val="single" w:sz="4" w:space="0" w:color="000000"/>
              <w:left w:val="single" w:sz="4" w:space="0" w:color="000000"/>
              <w:bottom w:val="single" w:sz="4" w:space="0" w:color="000000"/>
            </w:tcBorders>
            <w:shd w:val="clear" w:color="auto" w:fill="auto"/>
          </w:tcPr>
          <w:p w14:paraId="54EA0865" w14:textId="5CAF2F5A" w:rsidR="003962A8" w:rsidRDefault="0089616E" w:rsidP="005555D6">
            <w:pPr>
              <w:pStyle w:val="PreformattatoHTML"/>
              <w:numPr>
                <w:ilvl w:val="0"/>
                <w:numId w:val="32"/>
              </w:numPr>
              <w:shd w:val="clear" w:color="auto" w:fill="FFFFFF"/>
              <w:tabs>
                <w:tab w:val="clear" w:pos="720"/>
                <w:tab w:val="clear" w:pos="916"/>
                <w:tab w:val="left" w:pos="498"/>
              </w:tabs>
              <w:ind w:left="498" w:hanging="283"/>
              <w:rPr>
                <w:rFonts w:ascii="Times New Roman" w:hAnsi="Times New Roman" w:cs="Times New Roman"/>
                <w:sz w:val="24"/>
                <w:szCs w:val="24"/>
                <w:lang w:eastAsia="ar-SA"/>
              </w:rPr>
            </w:pPr>
            <w:r>
              <w:rPr>
                <w:rFonts w:ascii="Times New Roman" w:hAnsi="Times New Roman" w:cs="Times New Roman"/>
                <w:sz w:val="24"/>
                <w:szCs w:val="24"/>
                <w:lang w:eastAsia="ar-SA"/>
              </w:rPr>
              <w:t>La presenza di una p</w:t>
            </w:r>
            <w:r w:rsidR="003175BF">
              <w:rPr>
                <w:rFonts w:ascii="Times New Roman" w:hAnsi="Times New Roman" w:cs="Times New Roman"/>
                <w:sz w:val="24"/>
                <w:szCs w:val="24"/>
                <w:lang w:eastAsia="ar-SA"/>
              </w:rPr>
              <w:t xml:space="preserve">rocedura formale relativa alle </w:t>
            </w:r>
            <w:r>
              <w:rPr>
                <w:rFonts w:ascii="Times New Roman" w:hAnsi="Times New Roman" w:cs="Times New Roman"/>
                <w:sz w:val="24"/>
                <w:szCs w:val="24"/>
                <w:lang w:eastAsia="ar-SA"/>
              </w:rPr>
              <w:t>attività di orientamento</w:t>
            </w:r>
            <w:r w:rsidR="005555D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conforme ai seguenti requisiti documentali minimi</w:t>
            </w:r>
            <w:r w:rsidR="00D46E66">
              <w:rPr>
                <w:rFonts w:ascii="Times New Roman" w:hAnsi="Times New Roman" w:cs="Times New Roman"/>
                <w:sz w:val="24"/>
                <w:szCs w:val="24"/>
                <w:lang w:eastAsia="ar-SA"/>
              </w:rPr>
              <w:t>:</w:t>
            </w:r>
          </w:p>
          <w:p w14:paraId="0793685E" w14:textId="215F0C87" w:rsidR="00BD3C81" w:rsidRPr="005555D6" w:rsidRDefault="00396AF0" w:rsidP="005555D6">
            <w:pPr>
              <w:pStyle w:val="Paragrafoelenco"/>
              <w:numPr>
                <w:ilvl w:val="0"/>
                <w:numId w:val="39"/>
              </w:numPr>
              <w:tabs>
                <w:tab w:val="left" w:pos="782"/>
              </w:tabs>
              <w:suppressAutoHyphens w:val="0"/>
              <w:autoSpaceDE w:val="0"/>
              <w:autoSpaceDN w:val="0"/>
              <w:adjustRightInd w:val="0"/>
              <w:ind w:left="782" w:hanging="283"/>
              <w:rPr>
                <w:sz w:val="24"/>
                <w:szCs w:val="24"/>
              </w:rPr>
            </w:pPr>
            <w:r w:rsidRPr="0082072D">
              <w:rPr>
                <w:sz w:val="24"/>
                <w:szCs w:val="24"/>
              </w:rPr>
              <w:t>indicazione del nome del responsabile dell’applicazione della</w:t>
            </w:r>
            <w:r w:rsidR="005555D6">
              <w:rPr>
                <w:sz w:val="24"/>
                <w:szCs w:val="24"/>
              </w:rPr>
              <w:t xml:space="preserve"> </w:t>
            </w:r>
            <w:r w:rsidRPr="005555D6">
              <w:rPr>
                <w:sz w:val="24"/>
                <w:szCs w:val="24"/>
              </w:rPr>
              <w:t>procedura</w:t>
            </w:r>
          </w:p>
          <w:p w14:paraId="2ACA8826" w14:textId="77777777" w:rsidR="00937554" w:rsidRDefault="00396AF0" w:rsidP="005555D6">
            <w:pPr>
              <w:pStyle w:val="Paragrafoelenco"/>
              <w:numPr>
                <w:ilvl w:val="0"/>
                <w:numId w:val="39"/>
              </w:numPr>
              <w:tabs>
                <w:tab w:val="left" w:pos="782"/>
              </w:tabs>
              <w:suppressAutoHyphens w:val="0"/>
              <w:autoSpaceDE w:val="0"/>
              <w:autoSpaceDN w:val="0"/>
              <w:adjustRightInd w:val="0"/>
              <w:ind w:left="782" w:hanging="283"/>
              <w:rPr>
                <w:sz w:val="24"/>
                <w:szCs w:val="24"/>
              </w:rPr>
            </w:pPr>
            <w:r w:rsidRPr="0082072D">
              <w:rPr>
                <w:sz w:val="24"/>
                <w:szCs w:val="24"/>
              </w:rPr>
              <w:t>indicazione di</w:t>
            </w:r>
            <w:r w:rsidR="00BD3C81" w:rsidRPr="0082072D">
              <w:rPr>
                <w:sz w:val="24"/>
                <w:szCs w:val="24"/>
              </w:rPr>
              <w:t xml:space="preserve"> </w:t>
            </w:r>
            <w:r w:rsidRPr="0082072D">
              <w:rPr>
                <w:sz w:val="24"/>
                <w:szCs w:val="24"/>
              </w:rPr>
              <w:t>metodologie di orientamento utilizzate</w:t>
            </w:r>
          </w:p>
          <w:p w14:paraId="6AFB2CD9" w14:textId="77777777" w:rsidR="00937554" w:rsidRDefault="00937554" w:rsidP="005555D6">
            <w:pPr>
              <w:pStyle w:val="Paragrafoelenco"/>
              <w:numPr>
                <w:ilvl w:val="0"/>
                <w:numId w:val="39"/>
              </w:numPr>
              <w:tabs>
                <w:tab w:val="left" w:pos="782"/>
              </w:tabs>
              <w:suppressAutoHyphens w:val="0"/>
              <w:autoSpaceDE w:val="0"/>
              <w:autoSpaceDN w:val="0"/>
              <w:adjustRightInd w:val="0"/>
              <w:ind w:left="782" w:hanging="283"/>
              <w:rPr>
                <w:sz w:val="24"/>
                <w:szCs w:val="24"/>
              </w:rPr>
            </w:pPr>
            <w:r>
              <w:rPr>
                <w:sz w:val="24"/>
                <w:szCs w:val="24"/>
              </w:rPr>
              <w:t xml:space="preserve">indicazione delle </w:t>
            </w:r>
            <w:r w:rsidR="00396AF0" w:rsidRPr="0082072D">
              <w:rPr>
                <w:sz w:val="24"/>
                <w:szCs w:val="24"/>
              </w:rPr>
              <w:t>modalità di pianificazione delle attività di orientamento rispetto alla logica complessiva</w:t>
            </w:r>
            <w:r w:rsidR="00BD3C81" w:rsidRPr="0082072D">
              <w:rPr>
                <w:sz w:val="24"/>
                <w:szCs w:val="24"/>
              </w:rPr>
              <w:t xml:space="preserve"> </w:t>
            </w:r>
            <w:r w:rsidR="00396AF0" w:rsidRPr="0082072D">
              <w:rPr>
                <w:sz w:val="24"/>
                <w:szCs w:val="24"/>
              </w:rPr>
              <w:t>dell’intervento formativo</w:t>
            </w:r>
          </w:p>
          <w:p w14:paraId="6D1F55D7" w14:textId="77777777" w:rsidR="00937554" w:rsidRDefault="00937554" w:rsidP="005555D6">
            <w:pPr>
              <w:pStyle w:val="Paragrafoelenco"/>
              <w:numPr>
                <w:ilvl w:val="0"/>
                <w:numId w:val="39"/>
              </w:numPr>
              <w:tabs>
                <w:tab w:val="left" w:pos="782"/>
              </w:tabs>
              <w:suppressAutoHyphens w:val="0"/>
              <w:autoSpaceDE w:val="0"/>
              <w:autoSpaceDN w:val="0"/>
              <w:adjustRightInd w:val="0"/>
              <w:ind w:left="782" w:hanging="283"/>
              <w:rPr>
                <w:sz w:val="24"/>
                <w:szCs w:val="24"/>
              </w:rPr>
            </w:pPr>
            <w:r>
              <w:rPr>
                <w:sz w:val="24"/>
                <w:szCs w:val="24"/>
              </w:rPr>
              <w:t xml:space="preserve">indicazione delle </w:t>
            </w:r>
            <w:r w:rsidR="00396AF0" w:rsidRPr="0082072D">
              <w:rPr>
                <w:sz w:val="24"/>
                <w:szCs w:val="24"/>
              </w:rPr>
              <w:t>modalità di valutazione della qualità delle attività di orientamento svolte</w:t>
            </w:r>
          </w:p>
          <w:p w14:paraId="4AA55BF2" w14:textId="77777777" w:rsidR="00012F45" w:rsidRDefault="00396AF0" w:rsidP="005555D6">
            <w:pPr>
              <w:pStyle w:val="Paragrafoelenco"/>
              <w:numPr>
                <w:ilvl w:val="0"/>
                <w:numId w:val="39"/>
              </w:numPr>
              <w:tabs>
                <w:tab w:val="left" w:pos="782"/>
              </w:tabs>
              <w:suppressAutoHyphens w:val="0"/>
              <w:autoSpaceDE w:val="0"/>
              <w:autoSpaceDN w:val="0"/>
              <w:adjustRightInd w:val="0"/>
              <w:ind w:left="782" w:hanging="283"/>
              <w:rPr>
                <w:sz w:val="24"/>
                <w:szCs w:val="24"/>
              </w:rPr>
            </w:pPr>
            <w:r w:rsidRPr="0082072D">
              <w:rPr>
                <w:sz w:val="24"/>
                <w:szCs w:val="24"/>
              </w:rPr>
              <w:t>indicazione della data di aggiornamento della procedura</w:t>
            </w:r>
          </w:p>
          <w:p w14:paraId="641C8615" w14:textId="6169EEA4" w:rsidR="00012F45" w:rsidRPr="005555D6" w:rsidRDefault="00012F45" w:rsidP="005555D6">
            <w:pPr>
              <w:suppressAutoHyphens w:val="0"/>
              <w:autoSpaceDE w:val="0"/>
              <w:autoSpaceDN w:val="0"/>
              <w:adjustRightInd w:val="0"/>
              <w:rPr>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A313AB9" w14:textId="77777777" w:rsidR="0082072D" w:rsidRPr="00D239BE" w:rsidRDefault="0082072D" w:rsidP="0082072D">
            <w:pPr>
              <w:jc w:val="center"/>
              <w:rPr>
                <w:sz w:val="48"/>
                <w:szCs w:val="24"/>
              </w:rPr>
            </w:pPr>
            <w:r>
              <w:rPr>
                <w:sz w:val="48"/>
                <w:szCs w:val="24"/>
              </w:rPr>
              <w:t>□</w:t>
            </w:r>
          </w:p>
          <w:p w14:paraId="3550BCD4" w14:textId="77777777" w:rsidR="003962A8" w:rsidRDefault="003962A8" w:rsidP="00E90A2C">
            <w:pPr>
              <w:snapToGrid w:val="0"/>
              <w:jc w:val="center"/>
              <w:rPr>
                <w:sz w:val="48"/>
                <w:szCs w:val="24"/>
              </w:rPr>
            </w:pPr>
          </w:p>
        </w:tc>
      </w:tr>
      <w:tr w:rsidR="0082072D" w14:paraId="26FA8233" w14:textId="77777777" w:rsidTr="007C7A10">
        <w:trPr>
          <w:trHeight w:val="170"/>
        </w:trPr>
        <w:tc>
          <w:tcPr>
            <w:tcW w:w="7810" w:type="dxa"/>
            <w:tcBorders>
              <w:top w:val="single" w:sz="4" w:space="0" w:color="000000"/>
              <w:left w:val="single" w:sz="4" w:space="0" w:color="000000"/>
              <w:bottom w:val="single" w:sz="4" w:space="0" w:color="000000"/>
            </w:tcBorders>
            <w:shd w:val="clear" w:color="auto" w:fill="auto"/>
          </w:tcPr>
          <w:p w14:paraId="23DCD6B0" w14:textId="3AD9A919" w:rsidR="00012F45" w:rsidRPr="007C7A10" w:rsidRDefault="0082072D" w:rsidP="00012F45">
            <w:pPr>
              <w:pStyle w:val="PreformattatoHTML"/>
              <w:numPr>
                <w:ilvl w:val="0"/>
                <w:numId w:val="32"/>
              </w:numPr>
              <w:shd w:val="clear" w:color="auto" w:fill="FFFFFF"/>
              <w:rPr>
                <w:rFonts w:ascii="Times New Roman" w:hAnsi="Times New Roman" w:cs="Times New Roman"/>
                <w:sz w:val="24"/>
                <w:szCs w:val="24"/>
                <w:lang w:eastAsia="ar-SA"/>
              </w:rPr>
            </w:pPr>
            <w:r>
              <w:rPr>
                <w:rFonts w:ascii="Times New Roman" w:hAnsi="Times New Roman" w:cs="Times New Roman"/>
                <w:sz w:val="24"/>
                <w:szCs w:val="24"/>
                <w:lang w:eastAsia="ar-SA"/>
              </w:rPr>
              <w:t>L</w:t>
            </w:r>
            <w:r w:rsidRPr="0082072D">
              <w:rPr>
                <w:rFonts w:ascii="Times New Roman" w:hAnsi="Times New Roman" w:cs="Times New Roman"/>
                <w:sz w:val="24"/>
                <w:szCs w:val="24"/>
                <w:lang w:eastAsia="ar-SA"/>
              </w:rPr>
              <w:t>a presenza di una procedura per assicurare offerta di percorsi brevi di mobilità internazionale, con relativa data di aggiornamento della stessa</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D10E764" w14:textId="77777777" w:rsidR="0082072D" w:rsidRPr="00D239BE" w:rsidRDefault="0082072D" w:rsidP="0082072D">
            <w:pPr>
              <w:jc w:val="center"/>
              <w:rPr>
                <w:sz w:val="48"/>
                <w:szCs w:val="24"/>
              </w:rPr>
            </w:pPr>
            <w:r>
              <w:rPr>
                <w:sz w:val="48"/>
                <w:szCs w:val="24"/>
              </w:rPr>
              <w:t>□</w:t>
            </w:r>
          </w:p>
          <w:p w14:paraId="6A24F5E7" w14:textId="77777777" w:rsidR="0082072D" w:rsidRDefault="0082072D" w:rsidP="00E90A2C">
            <w:pPr>
              <w:snapToGrid w:val="0"/>
              <w:jc w:val="center"/>
              <w:rPr>
                <w:sz w:val="48"/>
                <w:szCs w:val="24"/>
              </w:rPr>
            </w:pPr>
          </w:p>
        </w:tc>
      </w:tr>
    </w:tbl>
    <w:p w14:paraId="6AA935CF" w14:textId="77777777" w:rsidR="00187D14" w:rsidRPr="00112C45" w:rsidRDefault="00187D14" w:rsidP="00112C45">
      <w:pPr>
        <w:pStyle w:val="Titolo1"/>
        <w:rPr>
          <w:rFonts w:ascii="Times New Roman" w:hAnsi="Times New Roman" w:cs="Times New Roman"/>
          <w:b w:val="0"/>
          <w:szCs w:val="24"/>
        </w:rPr>
      </w:pPr>
    </w:p>
    <w:p w14:paraId="5A9856DE" w14:textId="77777777" w:rsidR="00C51198" w:rsidRDefault="00C51198" w:rsidP="00187D14">
      <w:pPr>
        <w:jc w:val="both"/>
        <w:rPr>
          <w:sz w:val="24"/>
          <w:szCs w:val="24"/>
        </w:rPr>
      </w:pPr>
    </w:p>
    <w:p w14:paraId="2C2D5BAE" w14:textId="2582D930" w:rsidR="00112C45" w:rsidRDefault="00A40DD8" w:rsidP="00187D14">
      <w:pPr>
        <w:jc w:val="both"/>
        <w:rPr>
          <w:sz w:val="24"/>
          <w:szCs w:val="24"/>
        </w:rPr>
      </w:pPr>
      <w:r>
        <w:rPr>
          <w:sz w:val="24"/>
          <w:szCs w:val="24"/>
        </w:rPr>
        <w:t xml:space="preserve">Inoltre, solo al fine di </w:t>
      </w:r>
      <w:r w:rsidRPr="00AD48AD">
        <w:rPr>
          <w:b/>
          <w:bCs/>
          <w:sz w:val="24"/>
          <w:szCs w:val="24"/>
        </w:rPr>
        <w:t>mantenere</w:t>
      </w:r>
      <w:r w:rsidR="003B7582">
        <w:rPr>
          <w:rStyle w:val="Rimandonotaapidipagina"/>
          <w:b/>
          <w:bCs/>
          <w:sz w:val="24"/>
          <w:szCs w:val="24"/>
        </w:rPr>
        <w:footnoteReference w:id="2"/>
      </w:r>
      <w:r w:rsidRPr="00AD48AD">
        <w:rPr>
          <w:b/>
          <w:bCs/>
          <w:sz w:val="24"/>
          <w:szCs w:val="24"/>
        </w:rPr>
        <w:t xml:space="preserve"> </w:t>
      </w:r>
      <w:r>
        <w:rPr>
          <w:sz w:val="24"/>
          <w:szCs w:val="24"/>
        </w:rPr>
        <w:t>il requisito aggiuntivo per la realizzazione di a</w:t>
      </w:r>
      <w:r w:rsidRPr="00D61048">
        <w:rPr>
          <w:sz w:val="24"/>
          <w:szCs w:val="24"/>
        </w:rPr>
        <w:t xml:space="preserve">ttività connesse alla formazione in </w:t>
      </w:r>
      <w:r>
        <w:rPr>
          <w:sz w:val="24"/>
          <w:szCs w:val="24"/>
        </w:rPr>
        <w:t>a</w:t>
      </w:r>
      <w:r w:rsidRPr="00D61048">
        <w:rPr>
          <w:sz w:val="24"/>
          <w:szCs w:val="24"/>
        </w:rPr>
        <w:t>pprendistato</w:t>
      </w:r>
      <w:r w:rsidR="00B078ED">
        <w:rPr>
          <w:sz w:val="24"/>
          <w:szCs w:val="24"/>
        </w:rPr>
        <w:t xml:space="preserve">, </w:t>
      </w:r>
      <w:r>
        <w:rPr>
          <w:sz w:val="24"/>
          <w:szCs w:val="24"/>
        </w:rPr>
        <w:t>se già riconosciuto</w:t>
      </w:r>
    </w:p>
    <w:p w14:paraId="445F4187" w14:textId="6206379A" w:rsidR="00A40DD8" w:rsidRPr="00411C9B" w:rsidRDefault="00A40DD8" w:rsidP="00A40DD8">
      <w:pPr>
        <w:pStyle w:val="Corpotesto"/>
        <w:spacing w:before="120" w:line="276" w:lineRule="auto"/>
        <w:jc w:val="center"/>
        <w:rPr>
          <w:b/>
          <w:sz w:val="24"/>
          <w:szCs w:val="24"/>
        </w:rPr>
      </w:pPr>
      <w:r w:rsidRPr="00411C9B">
        <w:rPr>
          <w:b/>
          <w:sz w:val="24"/>
          <w:szCs w:val="24"/>
        </w:rPr>
        <w:t>DICHIARA</w:t>
      </w: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A40DD8" w14:paraId="41711047" w14:textId="77777777" w:rsidTr="000A5316">
        <w:trPr>
          <w:trHeight w:val="170"/>
        </w:trPr>
        <w:tc>
          <w:tcPr>
            <w:tcW w:w="7810" w:type="dxa"/>
            <w:tcBorders>
              <w:top w:val="single" w:sz="4" w:space="0" w:color="000000"/>
              <w:left w:val="single" w:sz="4" w:space="0" w:color="000000"/>
              <w:bottom w:val="single" w:sz="4" w:space="0" w:color="000000"/>
            </w:tcBorders>
            <w:shd w:val="clear" w:color="auto" w:fill="auto"/>
          </w:tcPr>
          <w:p w14:paraId="600A944B" w14:textId="4B38FB13" w:rsidR="00A40DD8" w:rsidRPr="001E3B9C" w:rsidRDefault="001E3B9C" w:rsidP="001E3B9C">
            <w:pPr>
              <w:pStyle w:val="Paragrafoelenco"/>
              <w:numPr>
                <w:ilvl w:val="0"/>
                <w:numId w:val="32"/>
              </w:numPr>
              <w:suppressAutoHyphens w:val="0"/>
              <w:autoSpaceDE w:val="0"/>
              <w:autoSpaceDN w:val="0"/>
              <w:adjustRightInd w:val="0"/>
              <w:rPr>
                <w:rFonts w:ascii="TimesNewRomanPSMT" w:hAnsi="TimesNewRomanPSMT" w:cs="TimesNewRomanPSMT"/>
                <w:sz w:val="22"/>
                <w:szCs w:val="22"/>
                <w:lang w:eastAsia="it-IT"/>
              </w:rPr>
            </w:pPr>
            <w:r>
              <w:rPr>
                <w:sz w:val="24"/>
                <w:szCs w:val="24"/>
              </w:rPr>
              <w:t>La d</w:t>
            </w:r>
            <w:r w:rsidRPr="001E3B9C">
              <w:rPr>
                <w:sz w:val="24"/>
                <w:szCs w:val="24"/>
              </w:rPr>
              <w:t>efinizione di percorsi personalizzati di inserimento lavorativo mediante l’avvio di contratti di apprendistato in accordo con imprese ospitanti</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0E7E547" w14:textId="77777777" w:rsidR="00A40DD8" w:rsidRPr="00D239BE" w:rsidRDefault="00A40DD8" w:rsidP="000A5316">
            <w:pPr>
              <w:jc w:val="center"/>
              <w:rPr>
                <w:sz w:val="48"/>
                <w:szCs w:val="24"/>
              </w:rPr>
            </w:pPr>
            <w:r>
              <w:rPr>
                <w:sz w:val="48"/>
                <w:szCs w:val="24"/>
              </w:rPr>
              <w:t>□</w:t>
            </w:r>
          </w:p>
          <w:p w14:paraId="2B539B14" w14:textId="77777777" w:rsidR="00A40DD8" w:rsidRDefault="00A40DD8" w:rsidP="000A5316">
            <w:pPr>
              <w:snapToGrid w:val="0"/>
              <w:jc w:val="center"/>
              <w:rPr>
                <w:sz w:val="48"/>
                <w:szCs w:val="24"/>
              </w:rPr>
            </w:pPr>
          </w:p>
        </w:tc>
      </w:tr>
    </w:tbl>
    <w:p w14:paraId="618FEA26" w14:textId="77777777" w:rsidR="00A40DD8" w:rsidRDefault="00A40DD8" w:rsidP="00A40DD8">
      <w:pPr>
        <w:pStyle w:val="Corpotesto"/>
        <w:spacing w:before="120" w:line="276" w:lineRule="auto"/>
        <w:jc w:val="center"/>
        <w:rPr>
          <w:szCs w:val="24"/>
        </w:rPr>
      </w:pPr>
    </w:p>
    <w:p w14:paraId="08D23870" w14:textId="77777777" w:rsidR="00A40DD8" w:rsidRDefault="00A40DD8" w:rsidP="00187D14">
      <w:pPr>
        <w:jc w:val="both"/>
        <w:rPr>
          <w:sz w:val="24"/>
          <w:szCs w:val="24"/>
        </w:rPr>
      </w:pPr>
    </w:p>
    <w:p w14:paraId="1114628B" w14:textId="77777777" w:rsidR="00A40DD8" w:rsidRDefault="00A40DD8" w:rsidP="00187D14">
      <w:pPr>
        <w:jc w:val="both"/>
        <w:rPr>
          <w:sz w:val="24"/>
          <w:szCs w:val="24"/>
        </w:rPr>
      </w:pPr>
    </w:p>
    <w:p w14:paraId="4ED63FC9" w14:textId="77777777" w:rsidR="00112C45" w:rsidRDefault="00112C45" w:rsidP="00187D14">
      <w:pPr>
        <w:jc w:val="both"/>
        <w:rPr>
          <w:sz w:val="24"/>
          <w:szCs w:val="24"/>
        </w:rPr>
      </w:pPr>
    </w:p>
    <w:p w14:paraId="0D8A941B" w14:textId="0630258F" w:rsidR="00CA1A73" w:rsidRPr="00411C9B" w:rsidRDefault="00CA1A73" w:rsidP="00CA1A73">
      <w:pPr>
        <w:pStyle w:val="Rientrocorpodeltesto"/>
        <w:pageBreakBefore/>
        <w:ind w:left="0"/>
        <w:jc w:val="center"/>
        <w:rPr>
          <w:sz w:val="24"/>
          <w:szCs w:val="24"/>
        </w:rPr>
      </w:pPr>
      <w:r w:rsidRPr="00411C9B">
        <w:rPr>
          <w:b/>
          <w:sz w:val="24"/>
          <w:szCs w:val="24"/>
        </w:rPr>
        <w:t>ALLEGA</w:t>
      </w:r>
    </w:p>
    <w:p w14:paraId="08BB1A75" w14:textId="6A85C0A4" w:rsidR="00CA1A73" w:rsidRPr="00642017" w:rsidRDefault="00CA1A73" w:rsidP="00CA1A73">
      <w:pPr>
        <w:pStyle w:val="Titolo2"/>
        <w:spacing w:after="480"/>
        <w:jc w:val="center"/>
        <w:rPr>
          <w:rFonts w:ascii="Times New Roman" w:hAnsi="Times New Roman" w:cs="Times New Roman"/>
          <w:szCs w:val="24"/>
        </w:rPr>
      </w:pPr>
      <w:r>
        <w:rPr>
          <w:rFonts w:ascii="Times New Roman" w:hAnsi="Times New Roman" w:cs="Times New Roman"/>
          <w:szCs w:val="24"/>
        </w:rPr>
        <w:t>A TAL FINE</w:t>
      </w:r>
    </w:p>
    <w:p w14:paraId="726471FD" w14:textId="39244CF8" w:rsidR="006E7AE9" w:rsidRPr="00E70E2F" w:rsidRDefault="00767880" w:rsidP="006E7AE9">
      <w:r>
        <w:rPr>
          <w:sz w:val="48"/>
          <w:szCs w:val="24"/>
        </w:rPr>
        <w:t>□</w:t>
      </w:r>
      <w:r>
        <w:rPr>
          <w:i/>
          <w:iCs/>
          <w:sz w:val="24"/>
          <w:szCs w:val="24"/>
        </w:rPr>
        <w:t xml:space="preserve"> </w:t>
      </w:r>
      <w:r w:rsidR="00F145D6">
        <w:rPr>
          <w:i/>
          <w:iCs/>
          <w:sz w:val="24"/>
          <w:szCs w:val="24"/>
        </w:rPr>
        <w:t xml:space="preserve">Una </w:t>
      </w:r>
      <w:r w:rsidR="00012F45" w:rsidRPr="00012F45">
        <w:rPr>
          <w:i/>
          <w:iCs/>
          <w:sz w:val="24"/>
          <w:szCs w:val="24"/>
        </w:rPr>
        <w:t>Scheda relazioni ambito IEFP (</w:t>
      </w:r>
      <w:r w:rsidR="00AD48AD">
        <w:rPr>
          <w:i/>
          <w:iCs/>
          <w:sz w:val="24"/>
          <w:szCs w:val="24"/>
        </w:rPr>
        <w:t xml:space="preserve">allegato </w:t>
      </w:r>
      <w:r w:rsidR="00012F45" w:rsidRPr="00012F45">
        <w:rPr>
          <w:i/>
          <w:iCs/>
          <w:sz w:val="24"/>
          <w:szCs w:val="24"/>
        </w:rPr>
        <w:t>obbligatorio)</w:t>
      </w:r>
    </w:p>
    <w:p w14:paraId="336A2BAF" w14:textId="5CE6E63A" w:rsidR="00642017" w:rsidRDefault="00642017" w:rsidP="00642017">
      <w:pPr>
        <w:rPr>
          <w:i/>
          <w:iCs/>
          <w:sz w:val="24"/>
          <w:szCs w:val="24"/>
        </w:rPr>
      </w:pPr>
      <w:r>
        <w:rPr>
          <w:sz w:val="48"/>
          <w:szCs w:val="24"/>
        </w:rPr>
        <w:t>□</w:t>
      </w:r>
      <w:r>
        <w:rPr>
          <w:i/>
          <w:iCs/>
          <w:sz w:val="24"/>
          <w:szCs w:val="24"/>
        </w:rPr>
        <w:t xml:space="preserve"> </w:t>
      </w:r>
      <w:r w:rsidRPr="006E7AE9">
        <w:rPr>
          <w:i/>
          <w:iCs/>
          <w:sz w:val="24"/>
          <w:szCs w:val="24"/>
        </w:rPr>
        <w:t>Statuto aggiornato</w:t>
      </w:r>
      <w:r w:rsidR="005569CF">
        <w:rPr>
          <w:i/>
          <w:iCs/>
          <w:sz w:val="24"/>
          <w:szCs w:val="24"/>
        </w:rPr>
        <w:t xml:space="preserve"> con dichiarazione IeFP</w:t>
      </w:r>
      <w:r w:rsidRPr="006E7AE9">
        <w:rPr>
          <w:i/>
          <w:iCs/>
          <w:sz w:val="24"/>
          <w:szCs w:val="24"/>
        </w:rPr>
        <w:t xml:space="preserve"> (</w:t>
      </w:r>
      <w:r w:rsidR="008B0153">
        <w:rPr>
          <w:i/>
          <w:iCs/>
          <w:sz w:val="24"/>
          <w:szCs w:val="24"/>
        </w:rPr>
        <w:t xml:space="preserve">allegato obbligatorio </w:t>
      </w:r>
      <w:r w:rsidR="005569CF">
        <w:rPr>
          <w:i/>
          <w:iCs/>
          <w:sz w:val="24"/>
          <w:szCs w:val="24"/>
        </w:rPr>
        <w:t>solo se non già acquisito</w:t>
      </w:r>
      <w:r w:rsidR="00215204">
        <w:rPr>
          <w:i/>
          <w:iCs/>
          <w:sz w:val="24"/>
          <w:szCs w:val="24"/>
        </w:rPr>
        <w:t xml:space="preserve"> sul SIA</w:t>
      </w:r>
      <w:r w:rsidR="005569CF">
        <w:rPr>
          <w:i/>
          <w:iCs/>
          <w:sz w:val="24"/>
          <w:szCs w:val="24"/>
        </w:rPr>
        <w:t>)</w:t>
      </w:r>
    </w:p>
    <w:p w14:paraId="754B3CBF" w14:textId="25BB8603" w:rsidR="00F145D6" w:rsidRPr="00F145D6" w:rsidRDefault="00767880" w:rsidP="00767880">
      <w:pPr>
        <w:rPr>
          <w:i/>
          <w:iCs/>
          <w:sz w:val="24"/>
          <w:szCs w:val="24"/>
        </w:rPr>
      </w:pPr>
      <w:r>
        <w:rPr>
          <w:sz w:val="48"/>
          <w:szCs w:val="24"/>
        </w:rPr>
        <w:t>□</w:t>
      </w:r>
      <w:r>
        <w:rPr>
          <w:i/>
          <w:iCs/>
          <w:sz w:val="24"/>
          <w:szCs w:val="24"/>
        </w:rPr>
        <w:t xml:space="preserve"> </w:t>
      </w:r>
      <w:r w:rsidR="00E70E2F">
        <w:rPr>
          <w:i/>
          <w:iCs/>
          <w:sz w:val="24"/>
          <w:szCs w:val="24"/>
        </w:rPr>
        <w:t>N.____ s</w:t>
      </w:r>
      <w:r w:rsidR="00F145D6" w:rsidRPr="00F145D6">
        <w:rPr>
          <w:i/>
          <w:iCs/>
          <w:sz w:val="24"/>
          <w:szCs w:val="24"/>
        </w:rPr>
        <w:t>ched</w:t>
      </w:r>
      <w:r w:rsidR="00B95003">
        <w:rPr>
          <w:i/>
          <w:iCs/>
          <w:sz w:val="24"/>
          <w:szCs w:val="24"/>
        </w:rPr>
        <w:t>e</w:t>
      </w:r>
      <w:r w:rsidR="00F145D6" w:rsidRPr="00F145D6">
        <w:rPr>
          <w:i/>
          <w:iCs/>
          <w:sz w:val="24"/>
          <w:szCs w:val="24"/>
        </w:rPr>
        <w:t xml:space="preserve"> credenziali </w:t>
      </w:r>
      <w:r w:rsidR="00E70E2F">
        <w:rPr>
          <w:i/>
          <w:iCs/>
          <w:sz w:val="24"/>
          <w:szCs w:val="24"/>
        </w:rPr>
        <w:t xml:space="preserve">per le </w:t>
      </w:r>
      <w:r w:rsidR="00CB17C3">
        <w:rPr>
          <w:i/>
          <w:iCs/>
          <w:sz w:val="24"/>
          <w:szCs w:val="24"/>
        </w:rPr>
        <w:t xml:space="preserve">risorse professionali </w:t>
      </w:r>
      <w:r w:rsidR="00E70E2F">
        <w:rPr>
          <w:i/>
          <w:iCs/>
          <w:sz w:val="24"/>
          <w:szCs w:val="24"/>
        </w:rPr>
        <w:t>aggiuntive (</w:t>
      </w:r>
      <w:r w:rsidR="00215204">
        <w:rPr>
          <w:i/>
          <w:iCs/>
          <w:sz w:val="24"/>
          <w:szCs w:val="24"/>
        </w:rPr>
        <w:t>schede</w:t>
      </w:r>
      <w:r w:rsidR="008B0153">
        <w:rPr>
          <w:i/>
          <w:iCs/>
          <w:sz w:val="24"/>
          <w:szCs w:val="24"/>
        </w:rPr>
        <w:t xml:space="preserve"> obbligatori</w:t>
      </w:r>
      <w:r w:rsidR="00215204">
        <w:rPr>
          <w:i/>
          <w:iCs/>
          <w:sz w:val="24"/>
          <w:szCs w:val="24"/>
        </w:rPr>
        <w:t>e</w:t>
      </w:r>
      <w:r w:rsidR="008B0153">
        <w:rPr>
          <w:i/>
          <w:iCs/>
          <w:sz w:val="24"/>
          <w:szCs w:val="24"/>
        </w:rPr>
        <w:t xml:space="preserve"> </w:t>
      </w:r>
      <w:r w:rsidR="005569CF">
        <w:rPr>
          <w:i/>
          <w:iCs/>
          <w:sz w:val="24"/>
          <w:szCs w:val="24"/>
        </w:rPr>
        <w:t>solo se non già acquisite</w:t>
      </w:r>
      <w:r w:rsidR="00215204">
        <w:rPr>
          <w:i/>
          <w:iCs/>
          <w:sz w:val="24"/>
          <w:szCs w:val="24"/>
        </w:rPr>
        <w:t xml:space="preserve"> sul SIA</w:t>
      </w:r>
      <w:r w:rsidR="00E70E2F">
        <w:rPr>
          <w:i/>
          <w:iCs/>
          <w:sz w:val="24"/>
          <w:szCs w:val="24"/>
        </w:rPr>
        <w:t>)</w:t>
      </w:r>
    </w:p>
    <w:p w14:paraId="1BD4A97E" w14:textId="4A073202" w:rsidR="00E70E2F" w:rsidRDefault="00767880" w:rsidP="00767880">
      <w:pPr>
        <w:rPr>
          <w:i/>
          <w:iCs/>
          <w:sz w:val="24"/>
          <w:szCs w:val="24"/>
        </w:rPr>
      </w:pPr>
      <w:r>
        <w:rPr>
          <w:sz w:val="48"/>
          <w:szCs w:val="24"/>
        </w:rPr>
        <w:t>□</w:t>
      </w:r>
      <w:r>
        <w:rPr>
          <w:i/>
          <w:iCs/>
          <w:sz w:val="24"/>
          <w:szCs w:val="24"/>
        </w:rPr>
        <w:t xml:space="preserve"> </w:t>
      </w:r>
      <w:r w:rsidR="007C7A10">
        <w:rPr>
          <w:i/>
          <w:iCs/>
          <w:sz w:val="24"/>
          <w:szCs w:val="24"/>
        </w:rPr>
        <w:t xml:space="preserve">Evidenze </w:t>
      </w:r>
      <w:r w:rsidR="007C7A10" w:rsidRPr="00074583">
        <w:rPr>
          <w:i/>
          <w:iCs/>
          <w:sz w:val="24"/>
          <w:szCs w:val="24"/>
        </w:rPr>
        <w:t xml:space="preserve">dell’accesso a strutture sportive e/o ricreative pubbliche o private </w:t>
      </w:r>
      <w:r w:rsidR="007C7A10">
        <w:rPr>
          <w:i/>
          <w:iCs/>
          <w:sz w:val="24"/>
          <w:szCs w:val="24"/>
        </w:rPr>
        <w:t xml:space="preserve">per la/le sedi IeFP </w:t>
      </w:r>
      <w:r w:rsidR="007C7A10" w:rsidRPr="006E7AE9">
        <w:rPr>
          <w:i/>
          <w:iCs/>
          <w:sz w:val="24"/>
          <w:szCs w:val="24"/>
        </w:rPr>
        <w:t>(</w:t>
      </w:r>
      <w:r w:rsidR="00215204">
        <w:rPr>
          <w:i/>
          <w:iCs/>
          <w:sz w:val="24"/>
          <w:szCs w:val="24"/>
        </w:rPr>
        <w:t xml:space="preserve">evidenze </w:t>
      </w:r>
      <w:r w:rsidR="008B0153">
        <w:rPr>
          <w:i/>
          <w:iCs/>
          <w:sz w:val="24"/>
          <w:szCs w:val="24"/>
        </w:rPr>
        <w:t>obbligatori</w:t>
      </w:r>
      <w:r w:rsidR="00215204">
        <w:rPr>
          <w:i/>
          <w:iCs/>
          <w:sz w:val="24"/>
          <w:szCs w:val="24"/>
        </w:rPr>
        <w:t>e</w:t>
      </w:r>
      <w:r w:rsidR="008B0153">
        <w:rPr>
          <w:i/>
          <w:iCs/>
          <w:sz w:val="24"/>
          <w:szCs w:val="24"/>
        </w:rPr>
        <w:t xml:space="preserve"> </w:t>
      </w:r>
      <w:r w:rsidR="00411C9B">
        <w:rPr>
          <w:i/>
          <w:iCs/>
          <w:sz w:val="24"/>
          <w:szCs w:val="24"/>
        </w:rPr>
        <w:t>solo se non già acquisite</w:t>
      </w:r>
      <w:r w:rsidR="00215204">
        <w:rPr>
          <w:i/>
          <w:iCs/>
          <w:sz w:val="24"/>
          <w:szCs w:val="24"/>
        </w:rPr>
        <w:t xml:space="preserve"> sul SIA</w:t>
      </w:r>
      <w:r w:rsidR="007C7A10" w:rsidRPr="006E7AE9">
        <w:rPr>
          <w:i/>
          <w:iCs/>
          <w:sz w:val="24"/>
          <w:szCs w:val="24"/>
        </w:rPr>
        <w:t>)</w:t>
      </w:r>
    </w:p>
    <w:p w14:paraId="57C97768" w14:textId="0A4D0726" w:rsidR="00D15074" w:rsidRPr="00327A1A" w:rsidRDefault="00D15074" w:rsidP="00D15074">
      <w:pPr>
        <w:rPr>
          <w:sz w:val="48"/>
          <w:szCs w:val="24"/>
        </w:rPr>
      </w:pPr>
      <w:r w:rsidRPr="00327A1A">
        <w:rPr>
          <w:sz w:val="48"/>
          <w:szCs w:val="24"/>
        </w:rPr>
        <w:t xml:space="preserve">□ </w:t>
      </w:r>
      <w:r w:rsidRPr="00327A1A">
        <w:rPr>
          <w:i/>
          <w:iCs/>
          <w:sz w:val="24"/>
          <w:szCs w:val="24"/>
        </w:rPr>
        <w:t xml:space="preserve">Allegato descrittivo della procedura formale relativa alle attività di orientamento, con indicazione dei requisiti documentali minimi (allegato </w:t>
      </w:r>
      <w:r w:rsidR="002F1248">
        <w:rPr>
          <w:i/>
          <w:iCs/>
          <w:sz w:val="24"/>
          <w:szCs w:val="24"/>
        </w:rPr>
        <w:t>non obbligatorio</w:t>
      </w:r>
      <w:r w:rsidRPr="00327A1A">
        <w:rPr>
          <w:i/>
          <w:iCs/>
          <w:sz w:val="24"/>
          <w:szCs w:val="24"/>
        </w:rPr>
        <w:t>)</w:t>
      </w:r>
    </w:p>
    <w:p w14:paraId="66F6BCFA" w14:textId="23517DF7" w:rsidR="00D15074" w:rsidRDefault="00D15074" w:rsidP="00D15074">
      <w:pPr>
        <w:rPr>
          <w:i/>
          <w:iCs/>
          <w:sz w:val="24"/>
          <w:szCs w:val="24"/>
        </w:rPr>
      </w:pPr>
      <w:r w:rsidRPr="00327A1A">
        <w:rPr>
          <w:sz w:val="48"/>
          <w:szCs w:val="24"/>
        </w:rPr>
        <w:t xml:space="preserve">□ </w:t>
      </w:r>
      <w:r w:rsidRPr="00327A1A">
        <w:rPr>
          <w:i/>
          <w:iCs/>
          <w:sz w:val="24"/>
          <w:szCs w:val="24"/>
        </w:rPr>
        <w:t xml:space="preserve">Allegato descrittivo della procedura per assicurare offerta di percorsi brevi di mobilità internazionale (allegato </w:t>
      </w:r>
      <w:r w:rsidR="002F1248">
        <w:rPr>
          <w:i/>
          <w:iCs/>
          <w:sz w:val="24"/>
          <w:szCs w:val="24"/>
        </w:rPr>
        <w:t>non obbligatorio</w:t>
      </w:r>
      <w:r w:rsidRPr="00327A1A">
        <w:rPr>
          <w:i/>
          <w:iCs/>
          <w:sz w:val="24"/>
          <w:szCs w:val="24"/>
        </w:rPr>
        <w:t>)</w:t>
      </w:r>
    </w:p>
    <w:p w14:paraId="5DE06E34" w14:textId="77777777" w:rsidR="00A221D0" w:rsidRPr="00215204" w:rsidRDefault="00A221D0" w:rsidP="00D15074">
      <w:pPr>
        <w:rPr>
          <w:sz w:val="24"/>
          <w:szCs w:val="24"/>
        </w:rPr>
      </w:pPr>
    </w:p>
    <w:p w14:paraId="7A5B8A61" w14:textId="56DD97BE" w:rsidR="00A221D0" w:rsidRPr="00215204" w:rsidRDefault="00A221D0" w:rsidP="00D15074">
      <w:pPr>
        <w:rPr>
          <w:sz w:val="24"/>
          <w:szCs w:val="24"/>
        </w:rPr>
      </w:pPr>
      <w:r w:rsidRPr="00215204">
        <w:rPr>
          <w:sz w:val="24"/>
          <w:szCs w:val="24"/>
        </w:rPr>
        <w:t>Inoltre, ai fini del mantenimento del requisito aggiuntivo per la realizzazione di attività connesse alla formazione in apprendistato, se già riconosciuto:</w:t>
      </w:r>
    </w:p>
    <w:p w14:paraId="51A9B0E9" w14:textId="3EC235DE" w:rsidR="00D15074" w:rsidRPr="00327A1A" w:rsidRDefault="00D15074" w:rsidP="00D15074">
      <w:pPr>
        <w:jc w:val="both"/>
        <w:rPr>
          <w:i/>
          <w:iCs/>
          <w:sz w:val="24"/>
          <w:szCs w:val="24"/>
        </w:rPr>
      </w:pPr>
      <w:r w:rsidRPr="00327A1A">
        <w:rPr>
          <w:sz w:val="48"/>
          <w:szCs w:val="24"/>
        </w:rPr>
        <w:t>□</w:t>
      </w:r>
      <w:r w:rsidRPr="00327A1A">
        <w:rPr>
          <w:i/>
          <w:iCs/>
          <w:sz w:val="24"/>
          <w:szCs w:val="24"/>
        </w:rPr>
        <w:t xml:space="preserve"> Allegato descrittivo dei percorsi personalizzati di inserimento lavorativo mediante l’avvio di contratti di apprendistato in accordo con imprese ospitanti (allegato </w:t>
      </w:r>
      <w:r w:rsidR="002F1248">
        <w:rPr>
          <w:i/>
          <w:iCs/>
          <w:sz w:val="24"/>
          <w:szCs w:val="24"/>
        </w:rPr>
        <w:t>non obbligatorio</w:t>
      </w:r>
      <w:r w:rsidRPr="00327A1A">
        <w:rPr>
          <w:i/>
          <w:iCs/>
          <w:sz w:val="24"/>
          <w:szCs w:val="24"/>
        </w:rPr>
        <w:t>)</w:t>
      </w:r>
    </w:p>
    <w:p w14:paraId="5A554306" w14:textId="77777777" w:rsidR="00D15074" w:rsidRDefault="00D15074" w:rsidP="00767880">
      <w:pPr>
        <w:rPr>
          <w:i/>
          <w:iCs/>
          <w:sz w:val="24"/>
          <w:szCs w:val="24"/>
        </w:rPr>
      </w:pPr>
    </w:p>
    <w:p w14:paraId="190D8BC3" w14:textId="77777777" w:rsidR="00642017" w:rsidRPr="00E70E2F" w:rsidRDefault="00642017" w:rsidP="00B078ED">
      <w:pPr>
        <w:jc w:val="both"/>
        <w:rPr>
          <w:i/>
          <w:iCs/>
          <w:sz w:val="24"/>
          <w:szCs w:val="24"/>
        </w:rPr>
      </w:pPr>
    </w:p>
    <w:p w14:paraId="64466EEC" w14:textId="77777777" w:rsidR="00012F45" w:rsidRPr="00187D14" w:rsidRDefault="00012F45" w:rsidP="00187D14">
      <w:pPr>
        <w:jc w:val="both"/>
        <w:rPr>
          <w:sz w:val="24"/>
          <w:szCs w:val="24"/>
        </w:rPr>
      </w:pPr>
    </w:p>
    <w:p w14:paraId="5B942D16" w14:textId="78197FFB" w:rsidR="00D26BCD" w:rsidRPr="003946E4" w:rsidRDefault="00D26BCD" w:rsidP="00D26BCD">
      <w:pPr>
        <w:pStyle w:val="Titolo1"/>
        <w:ind w:left="0" w:firstLine="0"/>
        <w:rPr>
          <w:rFonts w:ascii="Times New Roman" w:hAnsi="Times New Roman" w:cs="Times New Roman"/>
          <w:b w:val="0"/>
          <w:sz w:val="16"/>
          <w:szCs w:val="16"/>
        </w:rPr>
      </w:pPr>
      <w:r w:rsidRPr="003946E4">
        <w:rPr>
          <w:rFonts w:ascii="Times New Roman" w:hAnsi="Times New Roman" w:cs="Times New Roman"/>
          <w:b w:val="0"/>
          <w:sz w:val="16"/>
          <w:szCs w:val="16"/>
        </w:rPr>
        <w:t xml:space="preserve">Le dichiarazioni rese ai fini della presente domanda sono dichiarazioni sostitutive di atto notorio o di certificato, ai sensi degli artt. 46 e 47 del D.P.R. 28 Dicembre 2000 n. 445 e </w:t>
      </w:r>
      <w:proofErr w:type="spellStart"/>
      <w:r w:rsidRPr="003946E4">
        <w:rPr>
          <w:rFonts w:ascii="Times New Roman" w:hAnsi="Times New Roman" w:cs="Times New Roman"/>
          <w:b w:val="0"/>
          <w:sz w:val="16"/>
          <w:szCs w:val="16"/>
        </w:rPr>
        <w:t>succ</w:t>
      </w:r>
      <w:proofErr w:type="spellEnd"/>
      <w:r w:rsidRPr="003946E4">
        <w:rPr>
          <w:rFonts w:ascii="Times New Roman" w:hAnsi="Times New Roman" w:cs="Times New Roman"/>
          <w:b w:val="0"/>
          <w:sz w:val="16"/>
          <w:szCs w:val="16"/>
        </w:rPr>
        <w:t>. mod. Consapevole delle conseguenze di cui all’art. 75 comma 1 del medesimo DPR, nonché delle sanzioni previste dall’art. 76 per le ipotesi di falsità in atti e dichiarazioni mendaci, mi impegno a fornire tutte le informazioni necessarie all’Amministrazione Procedente per garantire il corretto svolgimento dei controlli di veridicità di quanto da me dichiarato. Ai sensi dell’art. 38, DPR.445 del 28 dicembre 2000, la dichiarazione è sottoscritta dall’interessato in presenza del dipendente addetto ovvero sottoscritta o inviata insieme alla fotocopia, non autenticata di un documento di identità del dichiarante, all’ufficio competente via fax, tramite incaricato, oppure a mezzo posta.</w:t>
      </w:r>
    </w:p>
    <w:p w14:paraId="5E9299E1" w14:textId="77777777" w:rsidR="00D26BCD" w:rsidRPr="00212639" w:rsidRDefault="00D26BCD" w:rsidP="00D26BCD">
      <w:pPr>
        <w:pStyle w:val="Titolo1"/>
        <w:tabs>
          <w:tab w:val="clear" w:pos="432"/>
          <w:tab w:val="num" w:pos="0"/>
        </w:tabs>
        <w:ind w:left="0" w:firstLine="0"/>
        <w:rPr>
          <w:rFonts w:ascii="Times New Roman" w:hAnsi="Times New Roman" w:cs="Times New Roman"/>
          <w:sz w:val="16"/>
          <w:szCs w:val="16"/>
        </w:rPr>
      </w:pPr>
      <w:r w:rsidRPr="00212639">
        <w:rPr>
          <w:rFonts w:ascii="Times New Roman" w:hAnsi="Times New Roman" w:cs="Times New Roman"/>
          <w:sz w:val="16"/>
          <w:szCs w:val="16"/>
        </w:rPr>
        <w:t>Dichiara inoltre di aver preso visione dell’informativa di cui all’art. 13 del Regolamento europeo n. 679/2016, unita al presente modulo.</w:t>
      </w:r>
    </w:p>
    <w:p w14:paraId="3926345D" w14:textId="77777777" w:rsidR="00D26BCD" w:rsidRDefault="00D26BCD" w:rsidP="00D26BCD">
      <w:pPr>
        <w:ind w:left="1080"/>
      </w:pPr>
    </w:p>
    <w:p w14:paraId="5FE4F65C" w14:textId="77777777" w:rsidR="00966BC3" w:rsidRDefault="00966BC3">
      <w:pPr>
        <w:pStyle w:val="Rientrocorpodeltesto"/>
        <w:ind w:left="0"/>
        <w:rPr>
          <w:sz w:val="24"/>
          <w:szCs w:val="24"/>
        </w:rPr>
      </w:pPr>
    </w:p>
    <w:p w14:paraId="6DCC0AD9" w14:textId="77777777" w:rsidR="00966BC3" w:rsidRDefault="00966BC3">
      <w:pPr>
        <w:spacing w:before="120" w:after="240"/>
        <w:jc w:val="both"/>
        <w:rPr>
          <w:sz w:val="24"/>
          <w:szCs w:val="24"/>
        </w:rPr>
      </w:pPr>
      <w:r>
        <w:rPr>
          <w:sz w:val="24"/>
          <w:szCs w:val="24"/>
        </w:rPr>
        <w:t>Data _____________________</w:t>
      </w:r>
    </w:p>
    <w:p w14:paraId="47C92875" w14:textId="77777777" w:rsidR="00966BC3" w:rsidRDefault="00966BC3">
      <w:pPr>
        <w:spacing w:before="120" w:after="240"/>
        <w:jc w:val="both"/>
        <w:rPr>
          <w:sz w:val="24"/>
          <w:szCs w:val="24"/>
        </w:rPr>
      </w:pPr>
    </w:p>
    <w:p w14:paraId="0B21F3A3" w14:textId="77777777" w:rsidR="00966BC3" w:rsidRDefault="00966BC3">
      <w:pPr>
        <w:spacing w:after="240"/>
        <w:ind w:left="5580"/>
        <w:jc w:val="both"/>
        <w:rPr>
          <w:sz w:val="24"/>
          <w:szCs w:val="24"/>
        </w:rPr>
      </w:pPr>
      <w:r>
        <w:rPr>
          <w:sz w:val="24"/>
          <w:szCs w:val="24"/>
        </w:rPr>
        <w:t>Il Legale Rappresentante</w:t>
      </w:r>
    </w:p>
    <w:p w14:paraId="6E1F4C95" w14:textId="77777777" w:rsidR="00966BC3" w:rsidRDefault="00966BC3" w:rsidP="007E64B3">
      <w:pPr>
        <w:ind w:left="4502"/>
        <w:jc w:val="both"/>
        <w:rPr>
          <w:sz w:val="24"/>
          <w:szCs w:val="24"/>
        </w:rPr>
      </w:pPr>
      <w:r>
        <w:rPr>
          <w:sz w:val="24"/>
          <w:szCs w:val="24"/>
        </w:rPr>
        <w:t>_________________________________</w:t>
      </w:r>
    </w:p>
    <w:p w14:paraId="78809C5E" w14:textId="77777777" w:rsidR="007E64B3" w:rsidRDefault="007E64B3" w:rsidP="007E64B3">
      <w:pPr>
        <w:ind w:left="4502"/>
        <w:jc w:val="both"/>
        <w:rPr>
          <w:sz w:val="24"/>
          <w:szCs w:val="24"/>
        </w:rPr>
      </w:pPr>
    </w:p>
    <w:p w14:paraId="6CA6B083" w14:textId="77777777" w:rsidR="007E64B3" w:rsidRDefault="007E64B3" w:rsidP="007E64B3">
      <w:pPr>
        <w:ind w:left="4502"/>
        <w:jc w:val="both"/>
        <w:rPr>
          <w:sz w:val="24"/>
          <w:szCs w:val="24"/>
        </w:rPr>
      </w:pPr>
    </w:p>
    <w:p w14:paraId="4A5CA7D2" w14:textId="77777777" w:rsidR="00FE592F" w:rsidRDefault="00FE592F" w:rsidP="007E64B3">
      <w:pPr>
        <w:ind w:left="4502"/>
        <w:jc w:val="both"/>
        <w:rPr>
          <w:sz w:val="24"/>
          <w:szCs w:val="24"/>
        </w:rPr>
      </w:pPr>
    </w:p>
    <w:p w14:paraId="739DB2EC" w14:textId="77777777" w:rsidR="00FE592F" w:rsidRDefault="00FE592F" w:rsidP="007E64B3">
      <w:pPr>
        <w:ind w:left="4502"/>
        <w:jc w:val="both"/>
        <w:rPr>
          <w:sz w:val="24"/>
          <w:szCs w:val="24"/>
        </w:rPr>
      </w:pPr>
    </w:p>
    <w:p w14:paraId="288F4D99" w14:textId="77777777" w:rsidR="00FE592F" w:rsidRDefault="00FE592F" w:rsidP="007E64B3">
      <w:pPr>
        <w:ind w:left="4502"/>
        <w:jc w:val="both"/>
        <w:rPr>
          <w:sz w:val="24"/>
          <w:szCs w:val="24"/>
        </w:rPr>
      </w:pPr>
    </w:p>
    <w:p w14:paraId="5A5C8AF0" w14:textId="77777777" w:rsidR="00FE592F" w:rsidRDefault="00FE592F" w:rsidP="007E64B3">
      <w:pPr>
        <w:ind w:left="4502"/>
        <w:jc w:val="both"/>
        <w:rPr>
          <w:sz w:val="24"/>
          <w:szCs w:val="24"/>
        </w:rPr>
      </w:pPr>
    </w:p>
    <w:p w14:paraId="264B6FF3" w14:textId="77777777" w:rsidR="00FE592F" w:rsidRPr="00526213" w:rsidRDefault="00FE592F" w:rsidP="00FE592F">
      <w:pPr>
        <w:shd w:val="clear" w:color="auto" w:fill="FFFFFF"/>
        <w:tabs>
          <w:tab w:val="num" w:pos="432"/>
        </w:tabs>
        <w:suppressAutoHyphens w:val="0"/>
        <w:jc w:val="both"/>
        <w:rPr>
          <w:color w:val="1A1A1A"/>
          <w:szCs w:val="24"/>
        </w:rPr>
      </w:pPr>
      <w:r w:rsidRPr="00526213">
        <w:rPr>
          <w:b/>
          <w:bCs/>
          <w:color w:val="1A1A1A"/>
          <w:sz w:val="24"/>
          <w:szCs w:val="24"/>
        </w:rPr>
        <w:t>Informativa per il trattamento dei dati personali ai sensi dell’art 13 del Regolamento europeo n. 679/2016</w:t>
      </w:r>
    </w:p>
    <w:p w14:paraId="3712788C" w14:textId="77777777" w:rsidR="00FE592F" w:rsidRPr="001A485D" w:rsidRDefault="00FE592F" w:rsidP="00FE592F">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Premessa</w:t>
      </w:r>
    </w:p>
    <w:p w14:paraId="5AA76055" w14:textId="77777777" w:rsidR="00FE592F" w:rsidRPr="00526213" w:rsidRDefault="00FE592F" w:rsidP="00FE592F">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Ai sensi dell’art. 13 del Regolamento europeo n. 679/2016, la Giunta della Regione Emilia-Romagna, in qualità di “Titolare” del trattamento, è tenuta a fornirle informazioni in merito all’utilizzo dei suoi dati personali.</w:t>
      </w:r>
    </w:p>
    <w:p w14:paraId="62279609" w14:textId="77777777" w:rsidR="00FE592F" w:rsidRPr="001A485D" w:rsidRDefault="00FE592F" w:rsidP="00FE592F">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Identità e i dati di contatto del titolare del trattamento</w:t>
      </w:r>
    </w:p>
    <w:p w14:paraId="23B3CC76" w14:textId="77777777" w:rsidR="00FE592F" w:rsidRPr="00526213" w:rsidRDefault="00FE592F" w:rsidP="00FE592F">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Titolare del trattamento dei dati personali di cui alla presente Informativa è la Giunta della Regione Emilia-Romagna, con sede in Bologna, Viale Aldo Moro n. 52, CAP 40127. Al fine di semplificare le modalità di inoltro e ridurre i tempi per il riscontro si invita a presentare le richieste di cui al paragrafo n. 10, alla Regione Emilia-Romagna, Ufficio per le relazioni con il pubblico (Urp), e-mail urp@regione.emilia-romagna.it o urp@postacert.regione.emilia-romagna.it.</w:t>
      </w:r>
    </w:p>
    <w:p w14:paraId="43B781A4" w14:textId="77777777" w:rsidR="00FE592F" w:rsidRPr="001A485D" w:rsidRDefault="00FE592F" w:rsidP="00FE592F">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Il Responsabile della protezione dei dati personali</w:t>
      </w:r>
    </w:p>
    <w:p w14:paraId="71F541F3" w14:textId="77777777" w:rsidR="00FE592F" w:rsidRPr="00526213" w:rsidRDefault="00FE592F" w:rsidP="00FE592F">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Responsabile della protezione dei dati designato dall’Ente è contattabile all’indirizzo mail dpo@regione.emilia-romagna.it o presso la sede della Regione Emilia-Romagna di Viale Aldo Moro n. 30.</w:t>
      </w:r>
    </w:p>
    <w:p w14:paraId="68EFEB28" w14:textId="77777777" w:rsidR="00FE592F" w:rsidRPr="001A485D" w:rsidRDefault="00FE592F" w:rsidP="00FE592F">
      <w:pPr>
        <w:pStyle w:val="Titolo3"/>
        <w:numPr>
          <w:ilvl w:val="0"/>
          <w:numId w:val="45"/>
        </w:numPr>
        <w:shd w:val="clear" w:color="auto" w:fill="FFFFFF"/>
        <w:tabs>
          <w:tab w:val="clear" w:pos="720"/>
          <w:tab w:val="num" w:pos="36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Responsabili del trattamento</w:t>
      </w:r>
    </w:p>
    <w:p w14:paraId="571D3C51" w14:textId="77777777" w:rsidR="00FE592F" w:rsidRPr="00526213" w:rsidRDefault="00FE592F" w:rsidP="00FE592F">
      <w:pPr>
        <w:shd w:val="clear" w:color="auto" w:fill="FFFFFF"/>
        <w:spacing w:beforeAutospacing="1" w:afterAutospacing="1"/>
        <w:ind w:left="426"/>
        <w:jc w:val="both"/>
        <w:rPr>
          <w:color w:val="1A1A1A"/>
          <w:sz w:val="24"/>
          <w:szCs w:val="24"/>
        </w:rPr>
      </w:pPr>
      <w:r w:rsidRPr="00526213">
        <w:rPr>
          <w:color w:val="1A1A1A"/>
          <w:sz w:val="24"/>
          <w:szCs w:val="24"/>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179FC0A7"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Soggetti autorizzati al trattamento</w:t>
      </w:r>
    </w:p>
    <w:p w14:paraId="66AE763F"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4DFB35D6"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Finalità e base giuridica del trattamento</w:t>
      </w:r>
    </w:p>
    <w:p w14:paraId="394D429C"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trattamento dei suoi dati personali viene effettuato dalla Giunta della Regione Emilia-Romagna per lo svolgimento delle funzioni istituzionali previste dalla legge regionale 30 giugno 2003, n.12 e, pertanto, ai sensi dell’art. 6 comma 1 lett. e) non necessita del suo consenso. I dati personali sono trattati ai fini del rilascio e mantenimento dell’accreditamento degli enti di Formazione Professionale.</w:t>
      </w:r>
    </w:p>
    <w:p w14:paraId="64013BC7"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Destinatari dei dati personali</w:t>
      </w:r>
    </w:p>
    <w:p w14:paraId="1E5F2AB8"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oggetto di operazioni di diffusione. Possono essere oggetto di comunicazione ad altre pubbliche amministrazioni al solo fine di svolgere in controlli sui requisiti necessari al rilascio e mantenimento dell’accreditamento.</w:t>
      </w:r>
    </w:p>
    <w:p w14:paraId="43F69E20"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Trasferimento dei dati personali a Paesi extra UE</w:t>
      </w:r>
    </w:p>
    <w:p w14:paraId="671CFDD3"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trasferiti al di fuori dell’Unione europea.</w:t>
      </w:r>
    </w:p>
    <w:p w14:paraId="5E427D70"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Periodo di conservazione</w:t>
      </w:r>
    </w:p>
    <w:p w14:paraId="37D32035"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39876806"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 suoi diritti</w:t>
      </w:r>
    </w:p>
    <w:p w14:paraId="1AAE6EB2" w14:textId="77777777" w:rsidR="00FE592F" w:rsidRPr="00526213"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Nella sua qualità di interessato, Lei ha diritto:</w:t>
      </w:r>
    </w:p>
    <w:p w14:paraId="30D96534" w14:textId="77777777" w:rsidR="00FE592F" w:rsidRPr="001A485D" w:rsidRDefault="00FE592F" w:rsidP="00FE592F">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accesso ai dati personali;</w:t>
      </w:r>
    </w:p>
    <w:p w14:paraId="1F0C3AC2" w14:textId="77777777" w:rsidR="00FE592F" w:rsidRPr="001A485D" w:rsidRDefault="00FE592F" w:rsidP="00FE592F">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ottenere la rettifica o la cancellazione degli stessi o la limitazione del trattamento che lo riguardano;</w:t>
      </w:r>
    </w:p>
    <w:p w14:paraId="3336E72A" w14:textId="77777777" w:rsidR="00FE592F" w:rsidRPr="001A485D" w:rsidRDefault="00FE592F" w:rsidP="00FE592F">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opporsi al trattamento;</w:t>
      </w:r>
    </w:p>
    <w:p w14:paraId="5C4F030F" w14:textId="77777777" w:rsidR="00FE592F" w:rsidRPr="001A485D" w:rsidRDefault="00FE592F" w:rsidP="00FE592F">
      <w:pPr>
        <w:pStyle w:val="Paragrafoelenco"/>
        <w:numPr>
          <w:ilvl w:val="0"/>
          <w:numId w:val="46"/>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proporre reclamo al Garante per la protezione dei dati personali.</w:t>
      </w:r>
    </w:p>
    <w:p w14:paraId="5E353741" w14:textId="77777777" w:rsidR="00FE592F" w:rsidRPr="001A485D" w:rsidRDefault="00FE592F" w:rsidP="00FE592F">
      <w:pPr>
        <w:pStyle w:val="Titolo3"/>
        <w:numPr>
          <w:ilvl w:val="0"/>
          <w:numId w:val="45"/>
        </w:numPr>
        <w:shd w:val="clear" w:color="auto" w:fill="FFFFFF"/>
        <w:tabs>
          <w:tab w:val="clear" w:pos="720"/>
          <w:tab w:val="num" w:pos="36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Conferimento dei dati</w:t>
      </w:r>
    </w:p>
    <w:p w14:paraId="3A95AC87" w14:textId="77777777" w:rsidR="00FE592F" w:rsidRPr="001A485D" w:rsidRDefault="00FE592F" w:rsidP="00FE592F">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conferimento dei suoi dati è facoltativo, ma necessario per le finalità sopra indicate. Il mancato conferimento comporterà l’impossibilità di perfezionare le attività istruttorie necessarie per il rilascio e/o mantenimento dell’Accreditamento in materia di Formazione Professionale.</w:t>
      </w:r>
    </w:p>
    <w:p w14:paraId="74C78BCF" w14:textId="77777777" w:rsidR="00FE592F" w:rsidRDefault="00FE592F" w:rsidP="007E64B3">
      <w:pPr>
        <w:ind w:left="4502"/>
        <w:jc w:val="both"/>
        <w:rPr>
          <w:sz w:val="24"/>
          <w:szCs w:val="24"/>
        </w:rPr>
      </w:pPr>
    </w:p>
    <w:p w14:paraId="7B577A87" w14:textId="77777777" w:rsidR="007E64B3" w:rsidRDefault="007E64B3" w:rsidP="007E64B3">
      <w:pPr>
        <w:ind w:left="4502"/>
        <w:jc w:val="both"/>
        <w:rPr>
          <w:sz w:val="24"/>
          <w:szCs w:val="24"/>
        </w:rPr>
      </w:pPr>
    </w:p>
    <w:p w14:paraId="54BD3D76" w14:textId="77777777" w:rsidR="007E64B3" w:rsidRDefault="007E64B3" w:rsidP="007E64B3">
      <w:pPr>
        <w:ind w:left="4502"/>
        <w:jc w:val="both"/>
        <w:rPr>
          <w:sz w:val="24"/>
          <w:szCs w:val="24"/>
        </w:rPr>
      </w:pPr>
    </w:p>
    <w:p w14:paraId="414944B1" w14:textId="77777777" w:rsidR="007E64B3" w:rsidRDefault="007E64B3" w:rsidP="007E64B3">
      <w:pPr>
        <w:ind w:left="4502"/>
        <w:jc w:val="both"/>
        <w:rPr>
          <w:sz w:val="24"/>
          <w:szCs w:val="24"/>
        </w:rPr>
      </w:pPr>
    </w:p>
    <w:p w14:paraId="2386004F" w14:textId="77777777" w:rsidR="007E64B3" w:rsidRDefault="007E64B3" w:rsidP="007E64B3">
      <w:pPr>
        <w:ind w:left="4502"/>
        <w:jc w:val="both"/>
        <w:rPr>
          <w:sz w:val="24"/>
          <w:szCs w:val="24"/>
        </w:rPr>
      </w:pPr>
    </w:p>
    <w:p w14:paraId="6BA0FBA5" w14:textId="77777777" w:rsidR="007E64B3" w:rsidRDefault="007E64B3" w:rsidP="007E64B3">
      <w:pPr>
        <w:ind w:left="4502"/>
        <w:jc w:val="both"/>
        <w:rPr>
          <w:sz w:val="24"/>
          <w:szCs w:val="24"/>
        </w:rPr>
      </w:pPr>
    </w:p>
    <w:p w14:paraId="2DAA49B5" w14:textId="77777777" w:rsidR="007E64B3" w:rsidRDefault="007E64B3" w:rsidP="007E64B3">
      <w:pPr>
        <w:ind w:left="4502"/>
        <w:jc w:val="both"/>
        <w:rPr>
          <w:sz w:val="24"/>
          <w:szCs w:val="24"/>
        </w:rPr>
      </w:pPr>
    </w:p>
    <w:p w14:paraId="71E0F742" w14:textId="77777777" w:rsidR="007E64B3" w:rsidRDefault="007E64B3" w:rsidP="007E64B3">
      <w:pPr>
        <w:ind w:left="4502"/>
        <w:jc w:val="both"/>
        <w:rPr>
          <w:sz w:val="24"/>
          <w:szCs w:val="24"/>
        </w:rPr>
      </w:pPr>
    </w:p>
    <w:p w14:paraId="0CD9C5F5" w14:textId="77777777" w:rsidR="007E64B3" w:rsidRDefault="007E64B3" w:rsidP="007E64B3">
      <w:pPr>
        <w:ind w:left="4502"/>
        <w:jc w:val="both"/>
        <w:rPr>
          <w:sz w:val="24"/>
          <w:szCs w:val="24"/>
        </w:rPr>
      </w:pPr>
    </w:p>
    <w:sectPr w:rsidR="007E64B3" w:rsidSect="007054A5">
      <w:headerReference w:type="default" r:id="rId13"/>
      <w:footerReference w:type="default" r:id="rId14"/>
      <w:pgSz w:w="11906" w:h="16838"/>
      <w:pgMar w:top="907" w:right="1469" w:bottom="851" w:left="1701" w:header="425" w:footer="22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346F6" w14:textId="77777777" w:rsidR="008B7132" w:rsidRDefault="008B7132">
      <w:r>
        <w:separator/>
      </w:r>
    </w:p>
  </w:endnote>
  <w:endnote w:type="continuationSeparator" w:id="0">
    <w:p w14:paraId="361715C1" w14:textId="77777777" w:rsidR="008B7132" w:rsidRDefault="008B7132">
      <w:r>
        <w:continuationSeparator/>
      </w:r>
    </w:p>
  </w:endnote>
  <w:endnote w:type="continuationNotice" w:id="1">
    <w:p w14:paraId="5850E66D" w14:textId="77777777" w:rsidR="008B7132" w:rsidRDefault="008B7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41F3" w14:textId="77777777" w:rsidR="006E54D3" w:rsidRDefault="006E54D3">
    <w:pPr>
      <w:widowControl w:val="0"/>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BED96" w14:textId="77777777" w:rsidR="008B7132" w:rsidRDefault="008B7132">
      <w:r>
        <w:separator/>
      </w:r>
    </w:p>
  </w:footnote>
  <w:footnote w:type="continuationSeparator" w:id="0">
    <w:p w14:paraId="30BA62A3" w14:textId="77777777" w:rsidR="008B7132" w:rsidRDefault="008B7132">
      <w:r>
        <w:continuationSeparator/>
      </w:r>
    </w:p>
  </w:footnote>
  <w:footnote w:type="continuationNotice" w:id="1">
    <w:p w14:paraId="7A4AADF6" w14:textId="77777777" w:rsidR="008B7132" w:rsidRDefault="008B7132"/>
  </w:footnote>
  <w:footnote w:id="2">
    <w:p w14:paraId="27D2DD5B" w14:textId="0CFACBDE" w:rsidR="003B7582" w:rsidRDefault="003B7582" w:rsidP="008B6005">
      <w:pPr>
        <w:pStyle w:val="Testonotaapidipagina"/>
        <w:jc w:val="both"/>
      </w:pPr>
      <w:r>
        <w:rPr>
          <w:rStyle w:val="Rimandonotaapidipagina"/>
        </w:rPr>
        <w:footnoteRef/>
      </w:r>
      <w:r>
        <w:t xml:space="preserve"> </w:t>
      </w:r>
      <w:r w:rsidRPr="008B6005">
        <w:rPr>
          <w:rFonts w:ascii="Times New Roman" w:hAnsi="Times New Roman" w:cs="Times New Roman"/>
        </w:rPr>
        <w:t xml:space="preserve">La richiesta di riconoscimento di requisiti aggiuntivi </w:t>
      </w:r>
      <w:r w:rsidR="00C85F99">
        <w:rPr>
          <w:rFonts w:ascii="Times New Roman" w:hAnsi="Times New Roman" w:cs="Times New Roman"/>
        </w:rPr>
        <w:t xml:space="preserve">per le attività connesse alla formazione in apprendistato o </w:t>
      </w:r>
      <w:r w:rsidRPr="008B6005">
        <w:rPr>
          <w:rFonts w:ascii="Times New Roman" w:hAnsi="Times New Roman" w:cs="Times New Roman"/>
        </w:rPr>
        <w:t xml:space="preserve">per le </w:t>
      </w:r>
      <w:r w:rsidR="008B6005">
        <w:rPr>
          <w:rFonts w:ascii="Times New Roman" w:hAnsi="Times New Roman" w:cs="Times New Roman"/>
        </w:rPr>
        <w:t>a</w:t>
      </w:r>
      <w:r w:rsidR="008B6005" w:rsidRPr="008B6005">
        <w:rPr>
          <w:rFonts w:ascii="Times New Roman" w:hAnsi="Times New Roman" w:cs="Times New Roman"/>
        </w:rPr>
        <w:t>ttività rivolte specificamente a persone in condizione di svantaggio, fragili e vulnerabili o con disabilità</w:t>
      </w:r>
      <w:r w:rsidR="006C5667">
        <w:rPr>
          <w:rFonts w:ascii="Times New Roman" w:hAnsi="Times New Roman" w:cs="Times New Roman"/>
        </w:rPr>
        <w:t xml:space="preserve">, </w:t>
      </w:r>
      <w:r w:rsidR="00B478FF">
        <w:rPr>
          <w:rFonts w:ascii="Times New Roman" w:hAnsi="Times New Roman" w:cs="Times New Roman"/>
        </w:rPr>
        <w:t>va effettuata</w:t>
      </w:r>
      <w:r w:rsidR="008B6005">
        <w:rPr>
          <w:rFonts w:ascii="Times New Roman" w:hAnsi="Times New Roman" w:cs="Times New Roman"/>
        </w:rPr>
        <w:t xml:space="preserve"> </w:t>
      </w:r>
      <w:r w:rsidR="00B478FF">
        <w:rPr>
          <w:rFonts w:ascii="Times New Roman" w:hAnsi="Times New Roman" w:cs="Times New Roman"/>
        </w:rPr>
        <w:t xml:space="preserve">utilizzando </w:t>
      </w:r>
      <w:r w:rsidR="006C5667">
        <w:rPr>
          <w:rFonts w:ascii="Times New Roman" w:hAnsi="Times New Roman" w:cs="Times New Roman"/>
        </w:rPr>
        <w:t>l’</w:t>
      </w:r>
      <w:r w:rsidR="00B478FF">
        <w:rPr>
          <w:rFonts w:ascii="Times New Roman" w:hAnsi="Times New Roman" w:cs="Times New Roman"/>
        </w:rPr>
        <w:t>apposit</w:t>
      </w:r>
      <w:r w:rsidR="006C5667">
        <w:rPr>
          <w:rFonts w:ascii="Times New Roman" w:hAnsi="Times New Roman" w:cs="Times New Roman"/>
        </w:rPr>
        <w:t xml:space="preserve">a modulistica disponibile sul sito </w:t>
      </w:r>
      <w:hyperlink r:id="rId1" w:history="1">
        <w:r w:rsidR="00B51799" w:rsidRPr="00B51799">
          <w:rPr>
            <w:rStyle w:val="Collegamentoipertestuale"/>
            <w:rFonts w:ascii="Times New Roman" w:hAnsi="Times New Roman" w:cs="Times New Roman"/>
            <w:i/>
            <w:iCs/>
          </w:rPr>
          <w:t>https://formazionelavoro.regione.emilia-romagna.it/enti-formazione-accreditati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38D54" w14:textId="623D3375" w:rsidR="006E54D3" w:rsidRDefault="006E54D3" w:rsidP="008B16B5">
    <w:pPr>
      <w:pStyle w:val="Intestazione"/>
      <w:tabs>
        <w:tab w:val="clear" w:pos="4819"/>
        <w:tab w:val="clear" w:pos="9638"/>
        <w:tab w:val="left" w:pos="7380"/>
        <w:tab w:val="left" w:pos="7740"/>
        <w:tab w:val="left" w:pos="8460"/>
        <w:tab w:val="left" w:pos="8640"/>
        <w:tab w:val="left" w:pos="8820"/>
        <w:tab w:val="left" w:pos="9360"/>
      </w:tabs>
      <w:ind w:right="639"/>
    </w:pPr>
    <w:r>
      <w:rPr>
        <w:b/>
        <w:noProof/>
        <w:color w:val="0000FF"/>
        <w:lang w:eastAsia="it-IT"/>
      </w:rPr>
      <w:drawing>
        <wp:inline distT="0" distB="0" distL="0" distR="0" wp14:anchorId="31EA76F4" wp14:editId="338DCEA4">
          <wp:extent cx="1381125" cy="2286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solidFill>
                    <a:srgbClr val="FFFFFF"/>
                  </a:solidFill>
                  <a:ln>
                    <a:noFill/>
                  </a:ln>
                </pic:spPr>
              </pic:pic>
            </a:graphicData>
          </a:graphic>
        </wp:inline>
      </w:drawing>
    </w:r>
    <w:r>
      <w:t xml:space="preserve">                                                                                                   </w:t>
    </w:r>
    <w:r>
      <w:rPr>
        <w:b/>
        <w:noProof/>
        <w:color w:val="0000FF"/>
        <w:lang w:eastAsia="it-IT"/>
      </w:rPr>
      <w:drawing>
        <wp:inline distT="0" distB="0" distL="0" distR="0" wp14:anchorId="0AE23C45" wp14:editId="7D551179">
          <wp:extent cx="466725" cy="35242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solidFill>
                    <a:srgbClr val="FFFFFF"/>
                  </a:solidFill>
                  <a:ln>
                    <a:noFill/>
                  </a:ln>
                </pic:spPr>
              </pic:pic>
            </a:graphicData>
          </a:graphic>
        </wp:inline>
      </w:drawing>
    </w:r>
  </w:p>
  <w:p w14:paraId="06681F20"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p w14:paraId="12929DFB" w14:textId="77777777" w:rsidR="007B3F68" w:rsidRDefault="007B3F68" w:rsidP="008B16B5">
    <w:pPr>
      <w:pStyle w:val="Intestazione"/>
      <w:tabs>
        <w:tab w:val="clear" w:pos="4819"/>
        <w:tab w:val="clear" w:pos="9638"/>
        <w:tab w:val="left" w:pos="7380"/>
        <w:tab w:val="left" w:pos="7740"/>
        <w:tab w:val="left" w:pos="8460"/>
        <w:tab w:val="left" w:pos="8640"/>
        <w:tab w:val="left" w:pos="8820"/>
        <w:tab w:val="left" w:pos="9360"/>
      </w:tabs>
      <w:ind w:right="63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8E04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2" w15:restartNumberingAfterBreak="0">
    <w:nsid w:val="00000002"/>
    <w:multiLevelType w:val="singleLevel"/>
    <w:tmpl w:val="347CED34"/>
    <w:name w:val="WW8Num1"/>
    <w:lvl w:ilvl="0">
      <w:start w:val="3"/>
      <w:numFmt w:val="decimal"/>
      <w:lvlText w:val="%1."/>
      <w:lvlJc w:val="left"/>
      <w:pPr>
        <w:tabs>
          <w:tab w:val="num" w:pos="360"/>
        </w:tabs>
        <w:ind w:left="360" w:hanging="360"/>
      </w:pPr>
      <w:rPr>
        <w:rFonts w:hint="default"/>
        <w:sz w:val="24"/>
        <w:szCs w:val="24"/>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04"/>
    <w:multiLevelType w:val="multilevel"/>
    <w:tmpl w:val="38E07776"/>
    <w:name w:val="WW8Num3"/>
    <w:lvl w:ilvl="0">
      <w:start w:val="1"/>
      <w:numFmt w:val="decimal"/>
      <w:lvlText w:val="%1."/>
      <w:lvlJc w:val="left"/>
      <w:pPr>
        <w:tabs>
          <w:tab w:val="num" w:pos="360"/>
        </w:tabs>
        <w:ind w:left="360" w:hanging="360"/>
      </w:pPr>
      <w:rPr>
        <w:rFonts w:hint="default"/>
        <w:sz w:val="24"/>
        <w:szCs w:val="24"/>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name w:val="WW8Num4"/>
    <w:lvl w:ilvl="0">
      <w:start w:val="1"/>
      <w:numFmt w:val="decimal"/>
      <w:lvlText w:val="%1)"/>
      <w:lvlJc w:val="left"/>
      <w:pPr>
        <w:tabs>
          <w:tab w:val="num" w:pos="490"/>
        </w:tabs>
        <w:ind w:left="490" w:hanging="360"/>
      </w:pPr>
      <w:rPr>
        <w:rFonts w:hint="default"/>
        <w:b/>
        <w:i/>
        <w:sz w:val="24"/>
      </w:rPr>
    </w:lvl>
  </w:abstractNum>
  <w:abstractNum w:abstractNumId="6"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sz w:val="24"/>
        <w:szCs w:val="24"/>
        <w:shd w:val="clear" w:color="auto" w:fill="FFFF00"/>
        <w:lang w:val="it-IT"/>
      </w:rPr>
    </w:lvl>
  </w:abstractNum>
  <w:abstractNum w:abstractNumId="7" w15:restartNumberingAfterBreak="0">
    <w:nsid w:val="00000007"/>
    <w:multiLevelType w:val="multilevel"/>
    <w:tmpl w:val="00000007"/>
    <w:name w:val="WW8Num9"/>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65"/>
        </w:tabs>
        <w:ind w:left="565" w:hanging="510"/>
      </w:pPr>
      <w:rPr>
        <w:rFonts w:hint="default"/>
        <w:b/>
      </w:rPr>
    </w:lvl>
    <w:lvl w:ilvl="2">
      <w:start w:val="1"/>
      <w:numFmt w:val="decimal"/>
      <w:lvlText w:val="%1.%2.%3"/>
      <w:lvlJc w:val="left"/>
      <w:pPr>
        <w:tabs>
          <w:tab w:val="num" w:pos="830"/>
        </w:tabs>
        <w:ind w:left="830" w:hanging="720"/>
      </w:pPr>
      <w:rPr>
        <w:rFonts w:hint="default"/>
        <w:b/>
      </w:rPr>
    </w:lvl>
    <w:lvl w:ilvl="3">
      <w:start w:val="1"/>
      <w:numFmt w:val="decimal"/>
      <w:lvlText w:val="%1.%2.%3.%4"/>
      <w:lvlJc w:val="left"/>
      <w:pPr>
        <w:tabs>
          <w:tab w:val="num" w:pos="885"/>
        </w:tabs>
        <w:ind w:left="885" w:hanging="720"/>
      </w:pPr>
      <w:rPr>
        <w:rFonts w:hint="default"/>
        <w:b/>
      </w:rPr>
    </w:lvl>
    <w:lvl w:ilvl="4">
      <w:start w:val="1"/>
      <w:numFmt w:val="decimal"/>
      <w:lvlText w:val="%1.%2.%3.%4.%5"/>
      <w:lvlJc w:val="left"/>
      <w:pPr>
        <w:tabs>
          <w:tab w:val="num" w:pos="1300"/>
        </w:tabs>
        <w:ind w:left="1300" w:hanging="1080"/>
      </w:pPr>
      <w:rPr>
        <w:rFonts w:hint="default"/>
        <w:b/>
      </w:rPr>
    </w:lvl>
    <w:lvl w:ilvl="5">
      <w:start w:val="1"/>
      <w:numFmt w:val="decimal"/>
      <w:lvlText w:val="%1.%2.%3.%4.%5.%6"/>
      <w:lvlJc w:val="left"/>
      <w:pPr>
        <w:tabs>
          <w:tab w:val="num" w:pos="1355"/>
        </w:tabs>
        <w:ind w:left="1355" w:hanging="1080"/>
      </w:pPr>
      <w:rPr>
        <w:rFonts w:hint="default"/>
        <w:b/>
      </w:rPr>
    </w:lvl>
    <w:lvl w:ilvl="6">
      <w:start w:val="1"/>
      <w:numFmt w:val="decimal"/>
      <w:lvlText w:val="%1.%2.%3.%4.%5.%6.%7"/>
      <w:lvlJc w:val="left"/>
      <w:pPr>
        <w:tabs>
          <w:tab w:val="num" w:pos="1770"/>
        </w:tabs>
        <w:ind w:left="1770" w:hanging="1440"/>
      </w:pPr>
      <w:rPr>
        <w:rFonts w:hint="default"/>
        <w:b/>
      </w:rPr>
    </w:lvl>
    <w:lvl w:ilvl="7">
      <w:start w:val="1"/>
      <w:numFmt w:val="decimal"/>
      <w:lvlText w:val="%1.%2.%3.%4.%5.%6.%7.%8"/>
      <w:lvlJc w:val="left"/>
      <w:pPr>
        <w:tabs>
          <w:tab w:val="num" w:pos="1825"/>
        </w:tabs>
        <w:ind w:left="1825" w:hanging="1440"/>
      </w:pPr>
      <w:rPr>
        <w:rFonts w:hint="default"/>
        <w:b/>
      </w:rPr>
    </w:lvl>
    <w:lvl w:ilvl="8">
      <w:start w:val="1"/>
      <w:numFmt w:val="decimal"/>
      <w:lvlText w:val="%1.%2.%3.%4.%5.%6.%7.%8.%9"/>
      <w:lvlJc w:val="left"/>
      <w:pPr>
        <w:tabs>
          <w:tab w:val="num" w:pos="1880"/>
        </w:tabs>
        <w:ind w:left="1880" w:hanging="1440"/>
      </w:pPr>
      <w:rPr>
        <w:rFonts w:hint="default"/>
        <w:b/>
      </w:rPr>
    </w:lvl>
  </w:abstractNum>
  <w:abstractNum w:abstractNumId="8" w15:restartNumberingAfterBreak="0">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16"/>
    <w:lvl w:ilvl="0">
      <w:start w:val="1"/>
      <w:numFmt w:val="bullet"/>
      <w:lvlText w:val="o"/>
      <w:lvlJc w:val="left"/>
      <w:pPr>
        <w:tabs>
          <w:tab w:val="num" w:pos="720"/>
        </w:tabs>
        <w:ind w:left="720" w:hanging="360"/>
      </w:pPr>
      <w:rPr>
        <w:rFonts w:ascii="Courier New" w:hAnsi="Courier New" w:cs="Courier New" w:hint="default"/>
        <w:shd w:val="clear" w:color="auto" w:fill="FFFF00"/>
      </w:rPr>
    </w:lvl>
  </w:abstractNum>
  <w:abstractNum w:abstractNumId="10" w15:restartNumberingAfterBreak="0">
    <w:nsid w:val="0000000A"/>
    <w:multiLevelType w:val="singleLevel"/>
    <w:tmpl w:val="0000000A"/>
    <w:name w:val="WW8Num18"/>
    <w:lvl w:ilvl="0">
      <w:start w:val="1"/>
      <w:numFmt w:val="decimal"/>
      <w:lvlText w:val="%1."/>
      <w:lvlJc w:val="left"/>
      <w:pPr>
        <w:tabs>
          <w:tab w:val="num" w:pos="720"/>
        </w:tabs>
        <w:ind w:left="720" w:hanging="360"/>
      </w:pPr>
      <w:rPr>
        <w:rFonts w:hint="default"/>
        <w:sz w:val="24"/>
        <w:szCs w:val="24"/>
        <w:lang w:val="it-IT"/>
      </w:rPr>
    </w:lvl>
  </w:abstractNum>
  <w:abstractNum w:abstractNumId="11" w15:restartNumberingAfterBreak="0">
    <w:nsid w:val="0000000B"/>
    <w:multiLevelType w:val="multilevel"/>
    <w:tmpl w:val="0000000B"/>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singleLevel"/>
    <w:tmpl w:val="0000000C"/>
    <w:name w:val="WW8Num20"/>
    <w:lvl w:ilvl="0">
      <w:numFmt w:val="bullet"/>
      <w:lvlText w:val="-"/>
      <w:lvlJc w:val="left"/>
      <w:pPr>
        <w:tabs>
          <w:tab w:val="num" w:pos="720"/>
        </w:tabs>
        <w:ind w:left="720" w:hanging="360"/>
      </w:pPr>
      <w:rPr>
        <w:rFonts w:ascii="Verdana" w:hAnsi="Verdana" w:cs="Century Schoolbook" w:hint="default"/>
      </w:rPr>
    </w:lvl>
  </w:abstractNum>
  <w:abstractNum w:abstractNumId="13"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hint="default"/>
        <w:sz w:val="24"/>
        <w:szCs w:val="24"/>
        <w:lang w:val="it-IT"/>
      </w:rPr>
    </w:lvl>
  </w:abstractNum>
  <w:abstractNum w:abstractNumId="14" w15:restartNumberingAfterBreak="0">
    <w:nsid w:val="0000000E"/>
    <w:multiLevelType w:val="singleLevel"/>
    <w:tmpl w:val="0000000E"/>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15" w15:restartNumberingAfterBreak="0">
    <w:nsid w:val="0000000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4E74ACB"/>
    <w:multiLevelType w:val="hybridMultilevel"/>
    <w:tmpl w:val="FF982E88"/>
    <w:lvl w:ilvl="0" w:tplc="00000007">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0F2067C8"/>
    <w:multiLevelType w:val="hybridMultilevel"/>
    <w:tmpl w:val="8C204186"/>
    <w:lvl w:ilvl="0" w:tplc="995AB386">
      <w:start w:val="7"/>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A03A75"/>
    <w:multiLevelType w:val="multilevel"/>
    <w:tmpl w:val="434AF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3A0747"/>
    <w:multiLevelType w:val="hybridMultilevel"/>
    <w:tmpl w:val="E3EC79C4"/>
    <w:lvl w:ilvl="0" w:tplc="FFFFFFFF">
      <w:start w:val="1"/>
      <w:numFmt w:val="decimal"/>
      <w:lvlText w:val="%1."/>
      <w:lvlJc w:val="left"/>
      <w:pPr>
        <w:tabs>
          <w:tab w:val="num" w:pos="720"/>
        </w:tabs>
        <w:ind w:left="720" w:hanging="360"/>
      </w:pPr>
      <w:rPr>
        <w:rFonts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DB42A1"/>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A61A7F"/>
    <w:multiLevelType w:val="hybridMultilevel"/>
    <w:tmpl w:val="50AC310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36BE5E15"/>
    <w:multiLevelType w:val="singleLevel"/>
    <w:tmpl w:val="0000000A"/>
    <w:lvl w:ilvl="0">
      <w:start w:val="1"/>
      <w:numFmt w:val="decimal"/>
      <w:lvlText w:val="%1."/>
      <w:lvlJc w:val="left"/>
      <w:pPr>
        <w:tabs>
          <w:tab w:val="num" w:pos="720"/>
        </w:tabs>
        <w:ind w:left="720" w:hanging="360"/>
      </w:pPr>
      <w:rPr>
        <w:rFonts w:hint="default"/>
        <w:sz w:val="24"/>
        <w:szCs w:val="24"/>
        <w:lang w:val="it-IT"/>
      </w:rPr>
    </w:lvl>
  </w:abstractNum>
  <w:abstractNum w:abstractNumId="23" w15:restartNumberingAfterBreak="0">
    <w:nsid w:val="37F73522"/>
    <w:multiLevelType w:val="multilevel"/>
    <w:tmpl w:val="118A30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D0771A"/>
    <w:multiLevelType w:val="hybridMultilevel"/>
    <w:tmpl w:val="DB7A6A2A"/>
    <w:lvl w:ilvl="0" w:tplc="FFFFFFFF">
      <w:start w:val="1"/>
      <w:numFmt w:val="decimal"/>
      <w:lvlText w:val="%1."/>
      <w:lvlJc w:val="left"/>
      <w:pPr>
        <w:tabs>
          <w:tab w:val="num" w:pos="720"/>
        </w:tabs>
        <w:ind w:left="720" w:hanging="360"/>
      </w:pPr>
      <w:rPr>
        <w:rFonts w:hint="default"/>
        <w:b w:val="0"/>
        <w:bCs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D52F2A"/>
    <w:multiLevelType w:val="hybridMultilevel"/>
    <w:tmpl w:val="F894FBFC"/>
    <w:lvl w:ilvl="0" w:tplc="FFFFFFFF">
      <w:start w:val="1"/>
      <w:numFmt w:val="decimal"/>
      <w:lvlText w:val="%1."/>
      <w:lvlJc w:val="left"/>
      <w:pPr>
        <w:tabs>
          <w:tab w:val="num" w:pos="720"/>
        </w:tabs>
        <w:ind w:left="720" w:hanging="360"/>
      </w:pPr>
      <w:rPr>
        <w:rFonts w:hint="default"/>
        <w:b w:val="0"/>
        <w:bCs w:val="0"/>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542F67"/>
    <w:multiLevelType w:val="hybridMultilevel"/>
    <w:tmpl w:val="8824600E"/>
    <w:lvl w:ilvl="0" w:tplc="19E85C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984E28"/>
    <w:multiLevelType w:val="hybridMultilevel"/>
    <w:tmpl w:val="2E222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E267ED"/>
    <w:multiLevelType w:val="hybridMultilevel"/>
    <w:tmpl w:val="9D207CCE"/>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9" w15:restartNumberingAfterBreak="0">
    <w:nsid w:val="545471C9"/>
    <w:multiLevelType w:val="hybridMultilevel"/>
    <w:tmpl w:val="583C7D26"/>
    <w:lvl w:ilvl="0" w:tplc="DA4876DC">
      <w:start w:val="7"/>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30" w15:restartNumberingAfterBreak="0">
    <w:nsid w:val="551C499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542193B"/>
    <w:multiLevelType w:val="hybridMultilevel"/>
    <w:tmpl w:val="1B4C8D7C"/>
    <w:lvl w:ilvl="0" w:tplc="7E00570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5D22C5F"/>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D32948"/>
    <w:multiLevelType w:val="hybridMultilevel"/>
    <w:tmpl w:val="ADBCB50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755C9E"/>
    <w:multiLevelType w:val="multilevel"/>
    <w:tmpl w:val="DF6CE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947355"/>
    <w:multiLevelType w:val="hybridMultilevel"/>
    <w:tmpl w:val="D3ECAF68"/>
    <w:lvl w:ilvl="0" w:tplc="96B8BC5C">
      <w:start w:val="1"/>
      <w:numFmt w:val="decimal"/>
      <w:lvlText w:val="%1."/>
      <w:lvlJc w:val="left"/>
      <w:pPr>
        <w:tabs>
          <w:tab w:val="num" w:pos="720"/>
        </w:tabs>
        <w:ind w:left="720" w:hanging="360"/>
      </w:pPr>
      <w:rPr>
        <w:rFonts w:ascii="Times New Roman" w:hAnsi="Times New Roman" w:cs="Times New Roman" w:hint="default"/>
        <w:b w:val="0"/>
        <w:bCs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524A93"/>
    <w:multiLevelType w:val="hybridMultilevel"/>
    <w:tmpl w:val="749618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18B5FE3"/>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61AE0E8E"/>
    <w:multiLevelType w:val="hybridMultilevel"/>
    <w:tmpl w:val="434AF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837969"/>
    <w:multiLevelType w:val="hybridMultilevel"/>
    <w:tmpl w:val="A51EF060"/>
    <w:lvl w:ilvl="0" w:tplc="0410000F">
      <w:start w:val="1"/>
      <w:numFmt w:val="decimal"/>
      <w:lvlText w:val="%1."/>
      <w:lvlJc w:val="left"/>
      <w:pPr>
        <w:ind w:left="78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15:restartNumberingAfterBreak="0">
    <w:nsid w:val="774C6B76"/>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1" w15:restartNumberingAfterBreak="0">
    <w:nsid w:val="7B4F52D8"/>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BF2C59"/>
    <w:multiLevelType w:val="hybridMultilevel"/>
    <w:tmpl w:val="2FECF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1920AE"/>
    <w:multiLevelType w:val="hybridMultilevel"/>
    <w:tmpl w:val="F894FBFC"/>
    <w:lvl w:ilvl="0" w:tplc="FFFFFFFF">
      <w:start w:val="1"/>
      <w:numFmt w:val="decimal"/>
      <w:lvlText w:val="%1."/>
      <w:lvlJc w:val="left"/>
      <w:pPr>
        <w:tabs>
          <w:tab w:val="num" w:pos="720"/>
        </w:tabs>
        <w:ind w:left="720" w:hanging="360"/>
      </w:pPr>
      <w:rPr>
        <w:rFonts w:hint="default"/>
        <w:b w:val="0"/>
        <w:bCs w:val="0"/>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1563438">
    <w:abstractNumId w:val="1"/>
  </w:num>
  <w:num w:numId="2" w16cid:durableId="205260563">
    <w:abstractNumId w:val="2"/>
  </w:num>
  <w:num w:numId="3" w16cid:durableId="754395909">
    <w:abstractNumId w:val="3"/>
  </w:num>
  <w:num w:numId="4" w16cid:durableId="353267620">
    <w:abstractNumId w:val="4"/>
  </w:num>
  <w:num w:numId="5" w16cid:durableId="1746876783">
    <w:abstractNumId w:val="5"/>
  </w:num>
  <w:num w:numId="6" w16cid:durableId="1486892708">
    <w:abstractNumId w:val="6"/>
  </w:num>
  <w:num w:numId="7" w16cid:durableId="1437943922">
    <w:abstractNumId w:val="7"/>
  </w:num>
  <w:num w:numId="8" w16cid:durableId="402487860">
    <w:abstractNumId w:val="8"/>
  </w:num>
  <w:num w:numId="9" w16cid:durableId="729959218">
    <w:abstractNumId w:val="9"/>
  </w:num>
  <w:num w:numId="10" w16cid:durableId="844326543">
    <w:abstractNumId w:val="10"/>
  </w:num>
  <w:num w:numId="11" w16cid:durableId="1029143656">
    <w:abstractNumId w:val="11"/>
  </w:num>
  <w:num w:numId="12" w16cid:durableId="1300762057">
    <w:abstractNumId w:val="12"/>
  </w:num>
  <w:num w:numId="13" w16cid:durableId="104815084">
    <w:abstractNumId w:val="13"/>
  </w:num>
  <w:num w:numId="14" w16cid:durableId="486090156">
    <w:abstractNumId w:val="14"/>
  </w:num>
  <w:num w:numId="15" w16cid:durableId="935263">
    <w:abstractNumId w:val="15"/>
  </w:num>
  <w:num w:numId="16" w16cid:durableId="940067095">
    <w:abstractNumId w:val="0"/>
  </w:num>
  <w:num w:numId="17" w16cid:durableId="1720327039">
    <w:abstractNumId w:val="30"/>
  </w:num>
  <w:num w:numId="18" w16cid:durableId="1637030972">
    <w:abstractNumId w:val="22"/>
  </w:num>
  <w:num w:numId="19" w16cid:durableId="103614794">
    <w:abstractNumId w:val="38"/>
  </w:num>
  <w:num w:numId="20" w16cid:durableId="2045595383">
    <w:abstractNumId w:val="18"/>
  </w:num>
  <w:num w:numId="21" w16cid:durableId="2087267845">
    <w:abstractNumId w:val="33"/>
  </w:num>
  <w:num w:numId="22" w16cid:durableId="1280995491">
    <w:abstractNumId w:val="23"/>
  </w:num>
  <w:num w:numId="23" w16cid:durableId="1586649682">
    <w:abstractNumId w:val="36"/>
  </w:num>
  <w:num w:numId="24" w16cid:durableId="1904484436">
    <w:abstractNumId w:val="42"/>
  </w:num>
  <w:num w:numId="25" w16cid:durableId="19542417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92784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0832085">
    <w:abstractNumId w:val="28"/>
  </w:num>
  <w:num w:numId="28" w16cid:durableId="2055345292">
    <w:abstractNumId w:val="39"/>
  </w:num>
  <w:num w:numId="29" w16cid:durableId="182405847">
    <w:abstractNumId w:val="16"/>
  </w:num>
  <w:num w:numId="30" w16cid:durableId="2006931723">
    <w:abstractNumId w:val="37"/>
  </w:num>
  <w:num w:numId="31" w16cid:durableId="205916376">
    <w:abstractNumId w:val="40"/>
  </w:num>
  <w:num w:numId="32" w16cid:durableId="970746725">
    <w:abstractNumId w:val="35"/>
  </w:num>
  <w:num w:numId="33" w16cid:durableId="1691646080">
    <w:abstractNumId w:val="32"/>
  </w:num>
  <w:num w:numId="34" w16cid:durableId="157187534">
    <w:abstractNumId w:val="19"/>
  </w:num>
  <w:num w:numId="35" w16cid:durableId="1776750362">
    <w:abstractNumId w:val="20"/>
  </w:num>
  <w:num w:numId="36" w16cid:durableId="994991917">
    <w:abstractNumId w:val="26"/>
  </w:num>
  <w:num w:numId="37" w16cid:durableId="2126193119">
    <w:abstractNumId w:val="41"/>
  </w:num>
  <w:num w:numId="38" w16cid:durableId="393743702">
    <w:abstractNumId w:val="31"/>
  </w:num>
  <w:num w:numId="39" w16cid:durableId="442310739">
    <w:abstractNumId w:val="17"/>
  </w:num>
  <w:num w:numId="40" w16cid:durableId="2088306660">
    <w:abstractNumId w:val="29"/>
  </w:num>
  <w:num w:numId="41" w16cid:durableId="1543012070">
    <w:abstractNumId w:val="27"/>
  </w:num>
  <w:num w:numId="42" w16cid:durableId="368797893">
    <w:abstractNumId w:val="25"/>
  </w:num>
  <w:num w:numId="43" w16cid:durableId="1616399084">
    <w:abstractNumId w:val="43"/>
  </w:num>
  <w:num w:numId="44" w16cid:durableId="645933843">
    <w:abstractNumId w:val="24"/>
  </w:num>
  <w:num w:numId="45" w16cid:durableId="1728215266">
    <w:abstractNumId w:val="34"/>
  </w:num>
  <w:num w:numId="46" w16cid:durableId="35206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17"/>
    <w:rsid w:val="00001682"/>
    <w:rsid w:val="00006041"/>
    <w:rsid w:val="00011824"/>
    <w:rsid w:val="00011A29"/>
    <w:rsid w:val="00012F45"/>
    <w:rsid w:val="000172C5"/>
    <w:rsid w:val="00020628"/>
    <w:rsid w:val="00023A50"/>
    <w:rsid w:val="000247A2"/>
    <w:rsid w:val="00025884"/>
    <w:rsid w:val="00032A75"/>
    <w:rsid w:val="00047978"/>
    <w:rsid w:val="00050E35"/>
    <w:rsid w:val="000653F3"/>
    <w:rsid w:val="00074583"/>
    <w:rsid w:val="000F09EE"/>
    <w:rsid w:val="000F1968"/>
    <w:rsid w:val="000F23AE"/>
    <w:rsid w:val="000F3866"/>
    <w:rsid w:val="000F57AB"/>
    <w:rsid w:val="0010781B"/>
    <w:rsid w:val="00107F7B"/>
    <w:rsid w:val="00112C45"/>
    <w:rsid w:val="00142ACD"/>
    <w:rsid w:val="00150C58"/>
    <w:rsid w:val="00162D94"/>
    <w:rsid w:val="00182944"/>
    <w:rsid w:val="001869E3"/>
    <w:rsid w:val="00187D14"/>
    <w:rsid w:val="001A33F0"/>
    <w:rsid w:val="001B0F17"/>
    <w:rsid w:val="001B1283"/>
    <w:rsid w:val="001B70D4"/>
    <w:rsid w:val="001E3B9C"/>
    <w:rsid w:val="0020063E"/>
    <w:rsid w:val="00200A61"/>
    <w:rsid w:val="00201BFD"/>
    <w:rsid w:val="00212639"/>
    <w:rsid w:val="00212B20"/>
    <w:rsid w:val="00215204"/>
    <w:rsid w:val="00220697"/>
    <w:rsid w:val="00225B6F"/>
    <w:rsid w:val="00235002"/>
    <w:rsid w:val="00236B9A"/>
    <w:rsid w:val="0023704A"/>
    <w:rsid w:val="00241979"/>
    <w:rsid w:val="002555A1"/>
    <w:rsid w:val="00283F87"/>
    <w:rsid w:val="00293B53"/>
    <w:rsid w:val="00294B74"/>
    <w:rsid w:val="002A1B43"/>
    <w:rsid w:val="002A5933"/>
    <w:rsid w:val="002A7EA8"/>
    <w:rsid w:val="002B1C1D"/>
    <w:rsid w:val="002B4D62"/>
    <w:rsid w:val="002B5D96"/>
    <w:rsid w:val="002D1468"/>
    <w:rsid w:val="002D18D5"/>
    <w:rsid w:val="002E062B"/>
    <w:rsid w:val="002E56B5"/>
    <w:rsid w:val="002F1248"/>
    <w:rsid w:val="002F1C6C"/>
    <w:rsid w:val="002F1EB5"/>
    <w:rsid w:val="002F3748"/>
    <w:rsid w:val="002F59F9"/>
    <w:rsid w:val="002F5DF9"/>
    <w:rsid w:val="00304624"/>
    <w:rsid w:val="00312D88"/>
    <w:rsid w:val="003175BF"/>
    <w:rsid w:val="0032297F"/>
    <w:rsid w:val="003259AC"/>
    <w:rsid w:val="003267A9"/>
    <w:rsid w:val="00327A1A"/>
    <w:rsid w:val="00330F8A"/>
    <w:rsid w:val="00340C9D"/>
    <w:rsid w:val="00352804"/>
    <w:rsid w:val="003632E2"/>
    <w:rsid w:val="0036461C"/>
    <w:rsid w:val="0036598F"/>
    <w:rsid w:val="003741DB"/>
    <w:rsid w:val="00377C8F"/>
    <w:rsid w:val="0038058F"/>
    <w:rsid w:val="00387DF1"/>
    <w:rsid w:val="00392782"/>
    <w:rsid w:val="00392FEB"/>
    <w:rsid w:val="003946E4"/>
    <w:rsid w:val="003962A8"/>
    <w:rsid w:val="00396AF0"/>
    <w:rsid w:val="00397D4F"/>
    <w:rsid w:val="003A2D5A"/>
    <w:rsid w:val="003A6975"/>
    <w:rsid w:val="003B686A"/>
    <w:rsid w:val="003B7582"/>
    <w:rsid w:val="003D46DE"/>
    <w:rsid w:val="003D6277"/>
    <w:rsid w:val="003E1065"/>
    <w:rsid w:val="003E48BD"/>
    <w:rsid w:val="003E50BF"/>
    <w:rsid w:val="003F3060"/>
    <w:rsid w:val="00401DE1"/>
    <w:rsid w:val="00411C9B"/>
    <w:rsid w:val="0041556B"/>
    <w:rsid w:val="00415E5F"/>
    <w:rsid w:val="0041645F"/>
    <w:rsid w:val="00417712"/>
    <w:rsid w:val="004210D2"/>
    <w:rsid w:val="004317B5"/>
    <w:rsid w:val="00440B54"/>
    <w:rsid w:val="00444C65"/>
    <w:rsid w:val="0044530C"/>
    <w:rsid w:val="00466211"/>
    <w:rsid w:val="0047482B"/>
    <w:rsid w:val="00485341"/>
    <w:rsid w:val="004915A6"/>
    <w:rsid w:val="00492DB8"/>
    <w:rsid w:val="004934F3"/>
    <w:rsid w:val="00495284"/>
    <w:rsid w:val="004A3A5E"/>
    <w:rsid w:val="004B6869"/>
    <w:rsid w:val="004C53AB"/>
    <w:rsid w:val="004D21E9"/>
    <w:rsid w:val="004D31F4"/>
    <w:rsid w:val="004D6470"/>
    <w:rsid w:val="004E45A5"/>
    <w:rsid w:val="004E6CFD"/>
    <w:rsid w:val="00502298"/>
    <w:rsid w:val="00525729"/>
    <w:rsid w:val="005321C1"/>
    <w:rsid w:val="0053530D"/>
    <w:rsid w:val="0053570D"/>
    <w:rsid w:val="00541851"/>
    <w:rsid w:val="00550AD3"/>
    <w:rsid w:val="005539D0"/>
    <w:rsid w:val="00554B58"/>
    <w:rsid w:val="005555D6"/>
    <w:rsid w:val="00555A0C"/>
    <w:rsid w:val="005569CF"/>
    <w:rsid w:val="00576C4D"/>
    <w:rsid w:val="005A2EB8"/>
    <w:rsid w:val="005A57CD"/>
    <w:rsid w:val="005B2CDA"/>
    <w:rsid w:val="005D2EDC"/>
    <w:rsid w:val="005D51CA"/>
    <w:rsid w:val="005F0A12"/>
    <w:rsid w:val="005F2FE5"/>
    <w:rsid w:val="005F4DA8"/>
    <w:rsid w:val="005F7CAD"/>
    <w:rsid w:val="00601903"/>
    <w:rsid w:val="0062545E"/>
    <w:rsid w:val="00627098"/>
    <w:rsid w:val="006313BD"/>
    <w:rsid w:val="0063507E"/>
    <w:rsid w:val="00637C37"/>
    <w:rsid w:val="00637D23"/>
    <w:rsid w:val="00637DCA"/>
    <w:rsid w:val="00640FE0"/>
    <w:rsid w:val="00642017"/>
    <w:rsid w:val="006446A0"/>
    <w:rsid w:val="00660313"/>
    <w:rsid w:val="00663C0B"/>
    <w:rsid w:val="00673D10"/>
    <w:rsid w:val="0067566D"/>
    <w:rsid w:val="006760D3"/>
    <w:rsid w:val="00681F84"/>
    <w:rsid w:val="006A33C7"/>
    <w:rsid w:val="006A748C"/>
    <w:rsid w:val="006A7FFA"/>
    <w:rsid w:val="006C5667"/>
    <w:rsid w:val="006D1218"/>
    <w:rsid w:val="006D1229"/>
    <w:rsid w:val="006D13DB"/>
    <w:rsid w:val="006D161F"/>
    <w:rsid w:val="006D66A8"/>
    <w:rsid w:val="006E54D3"/>
    <w:rsid w:val="006E7AE9"/>
    <w:rsid w:val="006F21B6"/>
    <w:rsid w:val="00704E64"/>
    <w:rsid w:val="007054A5"/>
    <w:rsid w:val="00706156"/>
    <w:rsid w:val="007132B8"/>
    <w:rsid w:val="0071402E"/>
    <w:rsid w:val="007267AD"/>
    <w:rsid w:val="00730AE3"/>
    <w:rsid w:val="007424FC"/>
    <w:rsid w:val="00761396"/>
    <w:rsid w:val="00764A4E"/>
    <w:rsid w:val="00765DA9"/>
    <w:rsid w:val="00767880"/>
    <w:rsid w:val="007766AE"/>
    <w:rsid w:val="00780BD5"/>
    <w:rsid w:val="00784C97"/>
    <w:rsid w:val="00784ECE"/>
    <w:rsid w:val="00786DAE"/>
    <w:rsid w:val="00790BE6"/>
    <w:rsid w:val="00791FE9"/>
    <w:rsid w:val="00792989"/>
    <w:rsid w:val="007A7F3C"/>
    <w:rsid w:val="007B3F68"/>
    <w:rsid w:val="007B5E65"/>
    <w:rsid w:val="007C762D"/>
    <w:rsid w:val="007C7A10"/>
    <w:rsid w:val="007D496E"/>
    <w:rsid w:val="007E012F"/>
    <w:rsid w:val="007E297E"/>
    <w:rsid w:val="007E64B3"/>
    <w:rsid w:val="00800CB9"/>
    <w:rsid w:val="00812E08"/>
    <w:rsid w:val="008146E4"/>
    <w:rsid w:val="0082072D"/>
    <w:rsid w:val="008303BD"/>
    <w:rsid w:val="00834020"/>
    <w:rsid w:val="0083601A"/>
    <w:rsid w:val="0087223E"/>
    <w:rsid w:val="00876557"/>
    <w:rsid w:val="008812A9"/>
    <w:rsid w:val="008840ED"/>
    <w:rsid w:val="0088487E"/>
    <w:rsid w:val="008951AB"/>
    <w:rsid w:val="0089616E"/>
    <w:rsid w:val="008B0153"/>
    <w:rsid w:val="008B16B5"/>
    <w:rsid w:val="008B3524"/>
    <w:rsid w:val="008B6005"/>
    <w:rsid w:val="008B7132"/>
    <w:rsid w:val="008C67D1"/>
    <w:rsid w:val="008D6578"/>
    <w:rsid w:val="008D6C50"/>
    <w:rsid w:val="008E4407"/>
    <w:rsid w:val="008E4CBC"/>
    <w:rsid w:val="008F64F2"/>
    <w:rsid w:val="0090630F"/>
    <w:rsid w:val="00922153"/>
    <w:rsid w:val="00923786"/>
    <w:rsid w:val="0093167E"/>
    <w:rsid w:val="00934112"/>
    <w:rsid w:val="00937554"/>
    <w:rsid w:val="009432B8"/>
    <w:rsid w:val="0094535D"/>
    <w:rsid w:val="00946421"/>
    <w:rsid w:val="00953283"/>
    <w:rsid w:val="00954002"/>
    <w:rsid w:val="00966BAC"/>
    <w:rsid w:val="00966BC3"/>
    <w:rsid w:val="009817D4"/>
    <w:rsid w:val="0098427E"/>
    <w:rsid w:val="00985291"/>
    <w:rsid w:val="009A3F24"/>
    <w:rsid w:val="009B77A9"/>
    <w:rsid w:val="009D77C7"/>
    <w:rsid w:val="009E4784"/>
    <w:rsid w:val="009E49BA"/>
    <w:rsid w:val="009F12B5"/>
    <w:rsid w:val="00A00F95"/>
    <w:rsid w:val="00A15370"/>
    <w:rsid w:val="00A221D0"/>
    <w:rsid w:val="00A32564"/>
    <w:rsid w:val="00A34D84"/>
    <w:rsid w:val="00A36E20"/>
    <w:rsid w:val="00A40DD8"/>
    <w:rsid w:val="00A47739"/>
    <w:rsid w:val="00A56A88"/>
    <w:rsid w:val="00A63749"/>
    <w:rsid w:val="00A829AE"/>
    <w:rsid w:val="00A912EE"/>
    <w:rsid w:val="00A94093"/>
    <w:rsid w:val="00A941AA"/>
    <w:rsid w:val="00AA0596"/>
    <w:rsid w:val="00AC4B47"/>
    <w:rsid w:val="00AD36DB"/>
    <w:rsid w:val="00AD48AD"/>
    <w:rsid w:val="00AE36ED"/>
    <w:rsid w:val="00AE4055"/>
    <w:rsid w:val="00AF503F"/>
    <w:rsid w:val="00B06BE5"/>
    <w:rsid w:val="00B078ED"/>
    <w:rsid w:val="00B33980"/>
    <w:rsid w:val="00B40FB7"/>
    <w:rsid w:val="00B466CD"/>
    <w:rsid w:val="00B47860"/>
    <w:rsid w:val="00B478FF"/>
    <w:rsid w:val="00B51799"/>
    <w:rsid w:val="00B53874"/>
    <w:rsid w:val="00B54B68"/>
    <w:rsid w:val="00B647F7"/>
    <w:rsid w:val="00B662D0"/>
    <w:rsid w:val="00B71F12"/>
    <w:rsid w:val="00B72023"/>
    <w:rsid w:val="00B82974"/>
    <w:rsid w:val="00B82C78"/>
    <w:rsid w:val="00B86A0B"/>
    <w:rsid w:val="00B95003"/>
    <w:rsid w:val="00BA4E20"/>
    <w:rsid w:val="00BA5419"/>
    <w:rsid w:val="00BC2C06"/>
    <w:rsid w:val="00BC4A3F"/>
    <w:rsid w:val="00BD3C81"/>
    <w:rsid w:val="00BD7165"/>
    <w:rsid w:val="00BE6EF5"/>
    <w:rsid w:val="00BF42B2"/>
    <w:rsid w:val="00C014E8"/>
    <w:rsid w:val="00C0472C"/>
    <w:rsid w:val="00C11465"/>
    <w:rsid w:val="00C144D0"/>
    <w:rsid w:val="00C17218"/>
    <w:rsid w:val="00C32234"/>
    <w:rsid w:val="00C41CB5"/>
    <w:rsid w:val="00C51198"/>
    <w:rsid w:val="00C5190C"/>
    <w:rsid w:val="00C52B8D"/>
    <w:rsid w:val="00C85F99"/>
    <w:rsid w:val="00C869B9"/>
    <w:rsid w:val="00C91947"/>
    <w:rsid w:val="00C9305B"/>
    <w:rsid w:val="00C9429A"/>
    <w:rsid w:val="00C964C6"/>
    <w:rsid w:val="00CA1A73"/>
    <w:rsid w:val="00CA3B72"/>
    <w:rsid w:val="00CB17C3"/>
    <w:rsid w:val="00CC30C8"/>
    <w:rsid w:val="00CD3394"/>
    <w:rsid w:val="00D14E0D"/>
    <w:rsid w:val="00D15074"/>
    <w:rsid w:val="00D16503"/>
    <w:rsid w:val="00D239BE"/>
    <w:rsid w:val="00D26BCD"/>
    <w:rsid w:val="00D330C5"/>
    <w:rsid w:val="00D40411"/>
    <w:rsid w:val="00D46E66"/>
    <w:rsid w:val="00D50AF8"/>
    <w:rsid w:val="00D56EFA"/>
    <w:rsid w:val="00D61048"/>
    <w:rsid w:val="00D73009"/>
    <w:rsid w:val="00D763A5"/>
    <w:rsid w:val="00D80482"/>
    <w:rsid w:val="00D85A61"/>
    <w:rsid w:val="00D927DF"/>
    <w:rsid w:val="00D940D5"/>
    <w:rsid w:val="00DA760F"/>
    <w:rsid w:val="00DB4F37"/>
    <w:rsid w:val="00DD1C04"/>
    <w:rsid w:val="00DD2331"/>
    <w:rsid w:val="00DE17EC"/>
    <w:rsid w:val="00DE5966"/>
    <w:rsid w:val="00DE68C3"/>
    <w:rsid w:val="00DF5CF6"/>
    <w:rsid w:val="00E001C6"/>
    <w:rsid w:val="00E105F4"/>
    <w:rsid w:val="00E47D8E"/>
    <w:rsid w:val="00E60E81"/>
    <w:rsid w:val="00E70E2F"/>
    <w:rsid w:val="00E7113D"/>
    <w:rsid w:val="00E735C4"/>
    <w:rsid w:val="00E75DEE"/>
    <w:rsid w:val="00E8605D"/>
    <w:rsid w:val="00E90A2C"/>
    <w:rsid w:val="00E9162C"/>
    <w:rsid w:val="00EA0C29"/>
    <w:rsid w:val="00EA11B4"/>
    <w:rsid w:val="00EA4D7B"/>
    <w:rsid w:val="00EA5662"/>
    <w:rsid w:val="00EA73EE"/>
    <w:rsid w:val="00EA7ED7"/>
    <w:rsid w:val="00EB19FA"/>
    <w:rsid w:val="00EB7836"/>
    <w:rsid w:val="00EC6C67"/>
    <w:rsid w:val="00EE1342"/>
    <w:rsid w:val="00EE1A06"/>
    <w:rsid w:val="00EE262B"/>
    <w:rsid w:val="00EF66EC"/>
    <w:rsid w:val="00F02090"/>
    <w:rsid w:val="00F062AF"/>
    <w:rsid w:val="00F136A3"/>
    <w:rsid w:val="00F145D6"/>
    <w:rsid w:val="00F16C0D"/>
    <w:rsid w:val="00F222E8"/>
    <w:rsid w:val="00F308D4"/>
    <w:rsid w:val="00F35656"/>
    <w:rsid w:val="00F3592D"/>
    <w:rsid w:val="00F74C8C"/>
    <w:rsid w:val="00F7542B"/>
    <w:rsid w:val="00F847C9"/>
    <w:rsid w:val="00F86B26"/>
    <w:rsid w:val="00F90497"/>
    <w:rsid w:val="00F9680F"/>
    <w:rsid w:val="00FA34C1"/>
    <w:rsid w:val="00FA475F"/>
    <w:rsid w:val="00FB1D10"/>
    <w:rsid w:val="00FB4D56"/>
    <w:rsid w:val="00FE44F7"/>
    <w:rsid w:val="00FE531E"/>
    <w:rsid w:val="00FE592F"/>
    <w:rsid w:val="00FE6B42"/>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391E32"/>
  <w15:chartTrackingRefBased/>
  <w15:docId w15:val="{A4BA4A8A-4FDB-4680-8496-F306FF80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DD8"/>
    <w:pPr>
      <w:suppressAutoHyphens/>
    </w:pPr>
    <w:rPr>
      <w:lang w:eastAsia="ar-SA"/>
    </w:rPr>
  </w:style>
  <w:style w:type="paragraph" w:styleId="Titolo1">
    <w:name w:val="heading 1"/>
    <w:basedOn w:val="Normale"/>
    <w:next w:val="Normale"/>
    <w:qFormat/>
    <w:pPr>
      <w:keepNext/>
      <w:widowControl w:val="0"/>
      <w:numPr>
        <w:numId w:val="1"/>
      </w:numPr>
      <w:jc w:val="both"/>
      <w:outlineLvl w:val="0"/>
    </w:pPr>
    <w:rPr>
      <w:rFonts w:ascii="Courier New" w:hAnsi="Courier New" w:cs="Courier New"/>
      <w:b/>
      <w:bCs/>
      <w:sz w:val="24"/>
    </w:rPr>
  </w:style>
  <w:style w:type="paragraph" w:styleId="Titolo2">
    <w:name w:val="heading 2"/>
    <w:basedOn w:val="Normale"/>
    <w:next w:val="Normale"/>
    <w:link w:val="Titolo2Carattere"/>
    <w:qFormat/>
    <w:pPr>
      <w:keepNext/>
      <w:widowControl w:val="0"/>
      <w:numPr>
        <w:ilvl w:val="1"/>
        <w:numId w:val="1"/>
      </w:numPr>
      <w:autoSpaceDE w:val="0"/>
      <w:jc w:val="right"/>
      <w:outlineLvl w:val="1"/>
    </w:pPr>
    <w:rPr>
      <w:rFonts w:ascii="Courier New" w:hAnsi="Courier New" w:cs="Courier New"/>
      <w:b/>
      <w:bCs/>
      <w:sz w:val="24"/>
    </w:rPr>
  </w:style>
  <w:style w:type="paragraph" w:styleId="Titolo3">
    <w:name w:val="heading 3"/>
    <w:basedOn w:val="Normale"/>
    <w:next w:val="Normale"/>
    <w:link w:val="Titolo3Carattere"/>
    <w:qFormat/>
    <w:pPr>
      <w:keepNext/>
      <w:widowControl w:val="0"/>
      <w:numPr>
        <w:ilvl w:val="2"/>
        <w:numId w:val="1"/>
      </w:numPr>
      <w:jc w:val="both"/>
      <w:outlineLvl w:val="2"/>
    </w:pPr>
    <w:rPr>
      <w:rFonts w:ascii="Courier New" w:hAnsi="Courier New" w:cs="Courier New"/>
      <w:sz w:val="24"/>
    </w:rPr>
  </w:style>
  <w:style w:type="paragraph" w:styleId="Titolo4">
    <w:name w:val="heading 4"/>
    <w:basedOn w:val="Normale"/>
    <w:next w:val="Normale"/>
    <w:qFormat/>
    <w:pPr>
      <w:keepNext/>
      <w:widowControl w:val="0"/>
      <w:numPr>
        <w:ilvl w:val="3"/>
        <w:numId w:val="1"/>
      </w:numPr>
      <w:jc w:val="both"/>
      <w:outlineLvl w:val="3"/>
    </w:pPr>
    <w:rPr>
      <w:rFonts w:ascii="Courier New" w:hAnsi="Courier New" w:cs="Courier New"/>
      <w:sz w:val="24"/>
    </w:rPr>
  </w:style>
  <w:style w:type="paragraph" w:styleId="Titolo5">
    <w:name w:val="heading 5"/>
    <w:basedOn w:val="Normale"/>
    <w:next w:val="Normale"/>
    <w:qFormat/>
    <w:pPr>
      <w:keepNext/>
      <w:widowControl w:val="0"/>
      <w:numPr>
        <w:ilvl w:val="4"/>
        <w:numId w:val="1"/>
      </w:numPr>
      <w:outlineLvl w:val="4"/>
    </w:pPr>
    <w:rPr>
      <w:rFonts w:ascii="Courier New" w:hAnsi="Courier New" w:cs="Courier New"/>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keepNext/>
      <w:numPr>
        <w:ilvl w:val="8"/>
        <w:numId w:val="1"/>
      </w:numPr>
      <w:pBdr>
        <w:top w:val="single" w:sz="4" w:space="1" w:color="000000"/>
        <w:left w:val="single" w:sz="4" w:space="4" w:color="000000"/>
        <w:bottom w:val="single" w:sz="4" w:space="1" w:color="000000"/>
        <w:right w:val="single" w:sz="4" w:space="4" w:color="000000"/>
      </w:pBdr>
      <w:jc w:val="center"/>
      <w:outlineLvl w:val="8"/>
    </w:pPr>
    <w:rPr>
      <w:rFonts w:ascii="Arial" w:hAnsi="Arial" w:cs="Arial"/>
      <w:b/>
      <w:bCs/>
      <w:color w:val="333399"/>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4">
    <w:name w:val="WW8Num3z4"/>
    <w:rPr>
      <w:rFonts w:hint="default"/>
      <w:u w:val="none"/>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4"/>
      <w:szCs w:val="24"/>
      <w:shd w:val="clear" w:color="auto" w:fill="FFFF00"/>
      <w:lang w:val="it-I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hint="default"/>
      <w:b/>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ourier New" w:hAnsi="Courier New" w:cs="Courier New" w:hint="default"/>
      <w:shd w:val="clear" w:color="auto" w:fill="FFFF0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szCs w:val="24"/>
      <w:lang w:val="it-IT"/>
    </w:rPr>
  </w:style>
  <w:style w:type="character" w:customStyle="1" w:styleId="WW8Num18z1">
    <w:name w:val="WW8Num18z1"/>
    <w:rPr>
      <w:rFonts w:hint="default"/>
      <w:color w:val="auto"/>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hint="default"/>
    </w:rPr>
  </w:style>
  <w:style w:type="character" w:customStyle="1" w:styleId="WW8Num19z4">
    <w:name w:val="WW8Num19z4"/>
    <w:rPr>
      <w:rFonts w:hint="default"/>
      <w:u w:val="none"/>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Century Schoolbook" w:hAnsi="Verdana" w:cs="Century Schoolbook"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Symbol" w:hAnsi="Symbol" w:cs="Symbol" w:hint="default"/>
      <w:sz w:val="24"/>
      <w:szCs w:val="24"/>
      <w:lang w:val="it-I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Enfasigrassetto">
    <w:name w:val="Strong"/>
    <w:qFormat/>
    <w:rPr>
      <w:b/>
    </w:rPr>
  </w:style>
  <w:style w:type="character" w:customStyle="1" w:styleId="OrlandiAlberto">
    <w:name w:val="Orlandi Alberto"/>
    <w:rPr>
      <w:rFonts w:ascii="Arial" w:hAnsi="Arial" w:cs="Arial"/>
      <w:color w:val="000080"/>
      <w:sz w:val="20"/>
      <w:szCs w:val="20"/>
    </w:rPr>
  </w:style>
  <w:style w:type="character" w:customStyle="1" w:styleId="pierobong">
    <w:name w:val="pierobon_g"/>
    <w:rPr>
      <w:rFonts w:ascii="Arial" w:hAnsi="Arial" w:cs="Arial"/>
      <w:color w:val="auto"/>
      <w:sz w:val="20"/>
      <w:szCs w:val="20"/>
    </w:rPr>
  </w:style>
  <w:style w:type="character" w:customStyle="1" w:styleId="stilemessaggiodipostaelettronica17">
    <w:name w:val="stilemessaggiodipostaelettronica17"/>
    <w:rPr>
      <w:rFonts w:ascii="Arial" w:hAnsi="Arial" w:cs="Arial" w:hint="default"/>
      <w:color w:val="auto"/>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Mangal"/>
    </w:rPr>
  </w:style>
  <w:style w:type="paragraph" w:customStyle="1" w:styleId="Didascalia1">
    <w:name w:val="Didascalia1"/>
    <w:basedOn w:val="Normale"/>
    <w:next w:val="Normale"/>
    <w:pPr>
      <w:spacing w:before="360" w:after="120"/>
    </w:pPr>
    <w:rPr>
      <w:rFonts w:ascii="Arial" w:hAnsi="Arial" w:cs="Arial"/>
      <w:b/>
      <w:sz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uiPriority w:val="99"/>
    <w:pPr>
      <w:spacing w:after="120" w:line="480" w:lineRule="auto"/>
    </w:pPr>
  </w:style>
  <w:style w:type="paragraph" w:styleId="Rientrocorpodeltesto">
    <w:name w:val="Body Text Indent"/>
    <w:basedOn w:val="Normale"/>
    <w:link w:val="RientrocorpodeltestoCarattere"/>
    <w:pPr>
      <w:spacing w:after="120"/>
      <w:ind w:left="283"/>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estocommento1">
    <w:name w:val="Testo commento1"/>
    <w:basedOn w:val="Normale"/>
  </w:style>
  <w:style w:type="paragraph" w:styleId="NormaleWeb">
    <w:name w:val="Normal (Web)"/>
    <w:basedOn w:val="Normale"/>
    <w:pPr>
      <w:spacing w:before="280" w:after="280"/>
    </w:pPr>
    <w:rPr>
      <w:sz w:val="24"/>
      <w:szCs w:val="24"/>
    </w:rPr>
  </w:style>
  <w:style w:type="paragraph" w:styleId="Testonotaapidipagina">
    <w:name w:val="footnote text"/>
    <w:basedOn w:val="Normale"/>
    <w:rPr>
      <w:rFonts w:ascii="Arial" w:hAnsi="Arial" w:cs="Arial"/>
    </w:rPr>
  </w:style>
  <w:style w:type="paragraph" w:customStyle="1" w:styleId="NormaleInterlinea1">
    <w:name w:val="Normale + Interlinea 1"/>
    <w:basedOn w:val="Normale"/>
    <w:pPr>
      <w:spacing w:line="360" w:lineRule="auto"/>
    </w:pPr>
    <w:rPr>
      <w:rFonts w:ascii="Arial" w:hAnsi="Arial" w:cs="Arial"/>
      <w:sz w:val="24"/>
    </w:rPr>
  </w:style>
  <w:style w:type="paragraph" w:customStyle="1" w:styleId="WW-Corpodeltesto2">
    <w:name w:val="WW-Corpo del testo 2"/>
    <w:basedOn w:val="Normale"/>
    <w:pPr>
      <w:jc w:val="both"/>
    </w:pPr>
    <w:rPr>
      <w:rFonts w:ascii="Book Antiqua" w:hAnsi="Book Antiqua" w:cs="Book Antiqua"/>
      <w:sz w:val="24"/>
    </w:rPr>
  </w:style>
  <w:style w:type="paragraph" w:customStyle="1" w:styleId="Corpodeltesto31">
    <w:name w:val="Corpo del testo 31"/>
    <w:basedOn w:val="Normale"/>
    <w:pPr>
      <w:spacing w:after="120"/>
    </w:pPr>
    <w:rPr>
      <w:sz w:val="16"/>
      <w:szCs w:val="16"/>
    </w:rPr>
  </w:style>
  <w:style w:type="paragraph" w:styleId="Titolo">
    <w:name w:val="Title"/>
    <w:basedOn w:val="Normale"/>
    <w:next w:val="Sottotitolo"/>
    <w:link w:val="TitoloCarattere"/>
    <w:uiPriority w:val="99"/>
    <w:qFormat/>
    <w:pPr>
      <w:jc w:val="center"/>
    </w:pPr>
    <w:rPr>
      <w:b/>
      <w:bCs/>
      <w:sz w:val="24"/>
      <w:szCs w:val="24"/>
    </w:rPr>
  </w:style>
  <w:style w:type="paragraph" w:styleId="Sottotitolo">
    <w:name w:val="Subtitle"/>
    <w:basedOn w:val="Intestazione1"/>
    <w:next w:val="Corpotesto"/>
    <w:link w:val="SottotitoloCarattere"/>
    <w:uiPriority w:val="99"/>
    <w:qFormat/>
    <w:pPr>
      <w:jc w:val="center"/>
    </w:pPr>
    <w:rPr>
      <w:i/>
      <w:iCs/>
    </w:rPr>
  </w:style>
  <w:style w:type="paragraph" w:customStyle="1" w:styleId="Corpodeltesto32">
    <w:name w:val="Corpo del testo 32"/>
    <w:basedOn w:val="Normale"/>
    <w:pPr>
      <w:widowControl w:val="0"/>
      <w:overflowPunct w:val="0"/>
      <w:autoSpaceDE w:val="0"/>
      <w:jc w:val="both"/>
      <w:textAlignment w:val="baseline"/>
    </w:pPr>
    <w:rPr>
      <w:sz w:val="24"/>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fondoacolori-Colore11">
    <w:name w:val="Sfondo a colori - Colore 11"/>
    <w:hidden/>
    <w:uiPriority w:val="99"/>
    <w:semiHidden/>
    <w:rsid w:val="003A2D5A"/>
    <w:rPr>
      <w:lang w:eastAsia="ar-SA"/>
    </w:rPr>
  </w:style>
  <w:style w:type="paragraph" w:styleId="Corpodeltesto2">
    <w:name w:val="Body Text 2"/>
    <w:basedOn w:val="Normale"/>
    <w:link w:val="Corpodeltesto2Carattere"/>
    <w:uiPriority w:val="99"/>
    <w:semiHidden/>
    <w:unhideWhenUsed/>
    <w:rsid w:val="006760D3"/>
    <w:pPr>
      <w:spacing w:after="120" w:line="480" w:lineRule="auto"/>
    </w:pPr>
  </w:style>
  <w:style w:type="character" w:customStyle="1" w:styleId="Corpodeltesto2Carattere">
    <w:name w:val="Corpo del testo 2 Carattere"/>
    <w:link w:val="Corpodeltesto2"/>
    <w:uiPriority w:val="99"/>
    <w:semiHidden/>
    <w:rsid w:val="006760D3"/>
    <w:rPr>
      <w:lang w:eastAsia="ar-SA"/>
    </w:rPr>
  </w:style>
  <w:style w:type="paragraph" w:customStyle="1" w:styleId="Standard">
    <w:name w:val="Standard"/>
    <w:rsid w:val="006760D3"/>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basedOn w:val="Standard"/>
    <w:rsid w:val="006760D3"/>
    <w:pPr>
      <w:autoSpaceDE w:val="0"/>
    </w:pPr>
    <w:rPr>
      <w:rFonts w:ascii="Arial, Arial" w:eastAsia="Arial, Arial" w:hAnsi="Arial, Arial" w:cs="Arial, Arial"/>
      <w:color w:val="000000"/>
    </w:rPr>
  </w:style>
  <w:style w:type="paragraph" w:customStyle="1" w:styleId="TableContents">
    <w:name w:val="Table Contents"/>
    <w:basedOn w:val="Standard"/>
    <w:rsid w:val="006760D3"/>
    <w:pPr>
      <w:suppressLineNumbers/>
    </w:pPr>
  </w:style>
  <w:style w:type="character" w:customStyle="1" w:styleId="PidipaginaCarattere">
    <w:name w:val="Piè di pagina Carattere"/>
    <w:link w:val="Pidipagina"/>
    <w:uiPriority w:val="99"/>
    <w:rsid w:val="006760D3"/>
    <w:rPr>
      <w:lang w:eastAsia="ar-SA"/>
    </w:rPr>
  </w:style>
  <w:style w:type="paragraph" w:styleId="Paragrafoelenco">
    <w:name w:val="List Paragraph"/>
    <w:basedOn w:val="Normale"/>
    <w:uiPriority w:val="34"/>
    <w:qFormat/>
    <w:rsid w:val="00235002"/>
    <w:pPr>
      <w:ind w:left="720"/>
      <w:contextualSpacing/>
    </w:pPr>
  </w:style>
  <w:style w:type="paragraph" w:customStyle="1" w:styleId="Paragrafoelenco1">
    <w:name w:val="Paragrafo elenco1"/>
    <w:basedOn w:val="Normale"/>
    <w:uiPriority w:val="99"/>
    <w:rsid w:val="005D2EDC"/>
    <w:pPr>
      <w:suppressAutoHyphens w:val="0"/>
      <w:spacing w:after="200" w:line="276" w:lineRule="auto"/>
      <w:ind w:left="720"/>
      <w:contextualSpacing/>
    </w:pPr>
    <w:rPr>
      <w:rFonts w:ascii="Calibri" w:hAnsi="Calibri"/>
      <w:sz w:val="22"/>
      <w:szCs w:val="22"/>
      <w:lang w:eastAsia="en-US"/>
    </w:rPr>
  </w:style>
  <w:style w:type="character" w:customStyle="1" w:styleId="TitoloCarattere">
    <w:name w:val="Titolo Carattere"/>
    <w:basedOn w:val="Carpredefinitoparagrafo"/>
    <w:link w:val="Titolo"/>
    <w:uiPriority w:val="99"/>
    <w:locked/>
    <w:rsid w:val="002D1468"/>
    <w:rPr>
      <w:b/>
      <w:bCs/>
      <w:sz w:val="24"/>
      <w:szCs w:val="24"/>
      <w:lang w:eastAsia="ar-SA"/>
    </w:rPr>
  </w:style>
  <w:style w:type="character" w:customStyle="1" w:styleId="SottotitoloCarattere">
    <w:name w:val="Sottotitolo Carattere"/>
    <w:basedOn w:val="Carpredefinitoparagrafo"/>
    <w:link w:val="Sottotitolo"/>
    <w:uiPriority w:val="99"/>
    <w:locked/>
    <w:rsid w:val="002D1468"/>
    <w:rPr>
      <w:rFonts w:ascii="Arial" w:eastAsia="Microsoft YaHei" w:hAnsi="Arial" w:cs="Mangal"/>
      <w:i/>
      <w:iCs/>
      <w:sz w:val="28"/>
      <w:szCs w:val="28"/>
      <w:lang w:eastAsia="ar-SA"/>
    </w:rPr>
  </w:style>
  <w:style w:type="character" w:styleId="Menzionenonrisolta">
    <w:name w:val="Unresolved Mention"/>
    <w:basedOn w:val="Carpredefinitoparagrafo"/>
    <w:uiPriority w:val="99"/>
    <w:semiHidden/>
    <w:unhideWhenUsed/>
    <w:rsid w:val="007766AE"/>
    <w:rPr>
      <w:color w:val="605E5C"/>
      <w:shd w:val="clear" w:color="auto" w:fill="E1DFDD"/>
    </w:rPr>
  </w:style>
  <w:style w:type="character" w:customStyle="1" w:styleId="normaltextrun">
    <w:name w:val="normaltextrun"/>
    <w:basedOn w:val="Carpredefinitoparagrafo"/>
    <w:rsid w:val="009B77A9"/>
  </w:style>
  <w:style w:type="paragraph" w:styleId="PreformattatoHTML">
    <w:name w:val="HTML Preformatted"/>
    <w:basedOn w:val="Normale"/>
    <w:link w:val="PreformattatoHTMLCarattere"/>
    <w:uiPriority w:val="99"/>
    <w:unhideWhenUsed/>
    <w:rsid w:val="004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466211"/>
    <w:rPr>
      <w:rFonts w:ascii="Courier New" w:hAnsi="Courier New" w:cs="Courier New"/>
    </w:rPr>
  </w:style>
  <w:style w:type="character" w:customStyle="1" w:styleId="CorpotestoCarattere">
    <w:name w:val="Corpo testo Carattere"/>
    <w:basedOn w:val="Carpredefinitoparagrafo"/>
    <w:link w:val="Corpotesto"/>
    <w:rsid w:val="00784ECE"/>
    <w:rPr>
      <w:lang w:eastAsia="ar-SA"/>
    </w:rPr>
  </w:style>
  <w:style w:type="character" w:customStyle="1" w:styleId="Titolo2Carattere">
    <w:name w:val="Titolo 2 Carattere"/>
    <w:basedOn w:val="Carpredefinitoparagrafo"/>
    <w:link w:val="Titolo2"/>
    <w:rsid w:val="00CA1A73"/>
    <w:rPr>
      <w:rFonts w:ascii="Courier New" w:hAnsi="Courier New" w:cs="Courier New"/>
      <w:b/>
      <w:bCs/>
      <w:sz w:val="24"/>
      <w:lang w:eastAsia="ar-SA"/>
    </w:rPr>
  </w:style>
  <w:style w:type="character" w:customStyle="1" w:styleId="RientrocorpodeltestoCarattere">
    <w:name w:val="Rientro corpo del testo Carattere"/>
    <w:basedOn w:val="Carpredefinitoparagrafo"/>
    <w:link w:val="Rientrocorpodeltesto"/>
    <w:rsid w:val="00CA1A73"/>
    <w:rPr>
      <w:lang w:eastAsia="ar-SA"/>
    </w:rPr>
  </w:style>
  <w:style w:type="character" w:styleId="Collegamentovisitato">
    <w:name w:val="FollowedHyperlink"/>
    <w:basedOn w:val="Carpredefinitoparagrafo"/>
    <w:uiPriority w:val="99"/>
    <w:semiHidden/>
    <w:unhideWhenUsed/>
    <w:rsid w:val="00B51799"/>
    <w:rPr>
      <w:color w:val="954F72" w:themeColor="followedHyperlink"/>
      <w:u w:val="single"/>
    </w:rPr>
  </w:style>
  <w:style w:type="character" w:customStyle="1" w:styleId="Titolo3Carattere">
    <w:name w:val="Titolo 3 Carattere"/>
    <w:basedOn w:val="Carpredefinitoparagrafo"/>
    <w:link w:val="Titolo3"/>
    <w:rsid w:val="00FE592F"/>
    <w:rPr>
      <w:rFonts w:ascii="Courier New" w:hAnsi="Courier New" w:cs="Courier Ne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2065">
      <w:bodyDiv w:val="1"/>
      <w:marLeft w:val="0"/>
      <w:marRight w:val="0"/>
      <w:marTop w:val="0"/>
      <w:marBottom w:val="0"/>
      <w:divBdr>
        <w:top w:val="none" w:sz="0" w:space="0" w:color="auto"/>
        <w:left w:val="none" w:sz="0" w:space="0" w:color="auto"/>
        <w:bottom w:val="none" w:sz="0" w:space="0" w:color="auto"/>
        <w:right w:val="none" w:sz="0" w:space="0" w:color="auto"/>
      </w:divBdr>
    </w:div>
    <w:div w:id="70392131">
      <w:bodyDiv w:val="1"/>
      <w:marLeft w:val="0"/>
      <w:marRight w:val="0"/>
      <w:marTop w:val="0"/>
      <w:marBottom w:val="0"/>
      <w:divBdr>
        <w:top w:val="none" w:sz="0" w:space="0" w:color="auto"/>
        <w:left w:val="none" w:sz="0" w:space="0" w:color="auto"/>
        <w:bottom w:val="none" w:sz="0" w:space="0" w:color="auto"/>
        <w:right w:val="none" w:sz="0" w:space="0" w:color="auto"/>
      </w:divBdr>
    </w:div>
    <w:div w:id="342828847">
      <w:bodyDiv w:val="1"/>
      <w:marLeft w:val="0"/>
      <w:marRight w:val="0"/>
      <w:marTop w:val="0"/>
      <w:marBottom w:val="0"/>
      <w:divBdr>
        <w:top w:val="none" w:sz="0" w:space="0" w:color="auto"/>
        <w:left w:val="none" w:sz="0" w:space="0" w:color="auto"/>
        <w:bottom w:val="none" w:sz="0" w:space="0" w:color="auto"/>
        <w:right w:val="none" w:sz="0" w:space="0" w:color="auto"/>
      </w:divBdr>
    </w:div>
    <w:div w:id="407964079">
      <w:bodyDiv w:val="1"/>
      <w:marLeft w:val="0"/>
      <w:marRight w:val="0"/>
      <w:marTop w:val="0"/>
      <w:marBottom w:val="0"/>
      <w:divBdr>
        <w:top w:val="none" w:sz="0" w:space="0" w:color="auto"/>
        <w:left w:val="none" w:sz="0" w:space="0" w:color="auto"/>
        <w:bottom w:val="none" w:sz="0" w:space="0" w:color="auto"/>
        <w:right w:val="none" w:sz="0" w:space="0" w:color="auto"/>
      </w:divBdr>
    </w:div>
    <w:div w:id="416754857">
      <w:bodyDiv w:val="1"/>
      <w:marLeft w:val="0"/>
      <w:marRight w:val="0"/>
      <w:marTop w:val="0"/>
      <w:marBottom w:val="0"/>
      <w:divBdr>
        <w:top w:val="none" w:sz="0" w:space="0" w:color="auto"/>
        <w:left w:val="none" w:sz="0" w:space="0" w:color="auto"/>
        <w:bottom w:val="none" w:sz="0" w:space="0" w:color="auto"/>
        <w:right w:val="none" w:sz="0" w:space="0" w:color="auto"/>
      </w:divBdr>
    </w:div>
    <w:div w:id="768934044">
      <w:bodyDiv w:val="1"/>
      <w:marLeft w:val="0"/>
      <w:marRight w:val="0"/>
      <w:marTop w:val="0"/>
      <w:marBottom w:val="0"/>
      <w:divBdr>
        <w:top w:val="none" w:sz="0" w:space="0" w:color="auto"/>
        <w:left w:val="none" w:sz="0" w:space="0" w:color="auto"/>
        <w:bottom w:val="none" w:sz="0" w:space="0" w:color="auto"/>
        <w:right w:val="none" w:sz="0" w:space="0" w:color="auto"/>
      </w:divBdr>
    </w:div>
    <w:div w:id="888417582">
      <w:bodyDiv w:val="1"/>
      <w:marLeft w:val="0"/>
      <w:marRight w:val="0"/>
      <w:marTop w:val="0"/>
      <w:marBottom w:val="0"/>
      <w:divBdr>
        <w:top w:val="none" w:sz="0" w:space="0" w:color="auto"/>
        <w:left w:val="none" w:sz="0" w:space="0" w:color="auto"/>
        <w:bottom w:val="none" w:sz="0" w:space="0" w:color="auto"/>
        <w:right w:val="none" w:sz="0" w:space="0" w:color="auto"/>
      </w:divBdr>
    </w:div>
    <w:div w:id="991451340">
      <w:bodyDiv w:val="1"/>
      <w:marLeft w:val="0"/>
      <w:marRight w:val="0"/>
      <w:marTop w:val="0"/>
      <w:marBottom w:val="0"/>
      <w:divBdr>
        <w:top w:val="none" w:sz="0" w:space="0" w:color="auto"/>
        <w:left w:val="none" w:sz="0" w:space="0" w:color="auto"/>
        <w:bottom w:val="none" w:sz="0" w:space="0" w:color="auto"/>
        <w:right w:val="none" w:sz="0" w:space="0" w:color="auto"/>
      </w:divBdr>
    </w:div>
    <w:div w:id="1077629148">
      <w:bodyDiv w:val="1"/>
      <w:marLeft w:val="0"/>
      <w:marRight w:val="0"/>
      <w:marTop w:val="0"/>
      <w:marBottom w:val="0"/>
      <w:divBdr>
        <w:top w:val="none" w:sz="0" w:space="0" w:color="auto"/>
        <w:left w:val="none" w:sz="0" w:space="0" w:color="auto"/>
        <w:bottom w:val="none" w:sz="0" w:space="0" w:color="auto"/>
        <w:right w:val="none" w:sz="0" w:space="0" w:color="auto"/>
      </w:divBdr>
    </w:div>
    <w:div w:id="1164319302">
      <w:bodyDiv w:val="1"/>
      <w:marLeft w:val="0"/>
      <w:marRight w:val="0"/>
      <w:marTop w:val="0"/>
      <w:marBottom w:val="0"/>
      <w:divBdr>
        <w:top w:val="none" w:sz="0" w:space="0" w:color="auto"/>
        <w:left w:val="none" w:sz="0" w:space="0" w:color="auto"/>
        <w:bottom w:val="none" w:sz="0" w:space="0" w:color="auto"/>
        <w:right w:val="none" w:sz="0" w:space="0" w:color="auto"/>
      </w:divBdr>
    </w:div>
    <w:div w:id="1411732759">
      <w:bodyDiv w:val="1"/>
      <w:marLeft w:val="0"/>
      <w:marRight w:val="0"/>
      <w:marTop w:val="0"/>
      <w:marBottom w:val="0"/>
      <w:divBdr>
        <w:top w:val="none" w:sz="0" w:space="0" w:color="auto"/>
        <w:left w:val="none" w:sz="0" w:space="0" w:color="auto"/>
        <w:bottom w:val="none" w:sz="0" w:space="0" w:color="auto"/>
        <w:right w:val="none" w:sz="0" w:space="0" w:color="auto"/>
      </w:divBdr>
    </w:div>
    <w:div w:id="2004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zionelavoro.regione.emilia-romagna.it/enti-formazione-accredita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azionelavoro.regione.emilia-romagna.it/enti-formazione-accredita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ormazionelavoro.regione.emilia-romagna.it/enti-formazione-accreditat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F88CE8835C48C4083D038DFA895B6FC" ma:contentTypeVersion="7" ma:contentTypeDescription="Creare un nuovo documento." ma:contentTypeScope="" ma:versionID="e013176e7947e821f1ebc0fa27466173">
  <xsd:schema xmlns:xsd="http://www.w3.org/2001/XMLSchema" xmlns:xs="http://www.w3.org/2001/XMLSchema" xmlns:p="http://schemas.microsoft.com/office/2006/metadata/properties" xmlns:ns2="b0148d70-ddba-4fc7-a9a6-74fcb1890c83" targetNamespace="http://schemas.microsoft.com/office/2006/metadata/properties" ma:root="true" ma:fieldsID="657668612f805c6a17bb5a34b7fc203c" ns2:_="">
    <xsd:import namespace="b0148d70-ddba-4fc7-a9a6-74fcb1890c83"/>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8d70-ddba-4fc7-a9a6-74fcb1890c83"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bpm_ErroreId xmlns="b0148d70-ddba-4fc7-a9a6-74fcb1890c83" xsi:nil="true"/>
    <_bpm_OperazioneId xmlns="b0148d70-ddba-4fc7-a9a6-74fcb1890c83" xsi:nil="true"/>
    <_bpm_StatoId xmlns="b0148d70-ddba-4fc7-a9a6-74fcb1890c83" xsi:nil="true"/>
    <_bpm_Sintesi xmlns="b0148d70-ddba-4fc7-a9a6-74fcb1890c83" xsi:nil="true"/>
  </documentManagement>
</p:properties>
</file>

<file path=customXml/itemProps1.xml><?xml version="1.0" encoding="utf-8"?>
<ds:datastoreItem xmlns:ds="http://schemas.openxmlformats.org/officeDocument/2006/customXml" ds:itemID="{F4B7357B-0737-420B-AC17-197D556CC3C2}">
  <ds:schemaRefs>
    <ds:schemaRef ds:uri="http://schemas.openxmlformats.org/officeDocument/2006/bibliography"/>
  </ds:schemaRefs>
</ds:datastoreItem>
</file>

<file path=customXml/itemProps2.xml><?xml version="1.0" encoding="utf-8"?>
<ds:datastoreItem xmlns:ds="http://schemas.openxmlformats.org/officeDocument/2006/customXml" ds:itemID="{E123BF0D-9041-4202-AE85-2D52F1E2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8d70-ddba-4fc7-a9a6-74fcb189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5DBBA-14FA-45F1-9C07-94E8645DF603}">
  <ds:schemaRefs>
    <ds:schemaRef ds:uri="http://schemas.microsoft.com/sharepoint/v3/contenttype/forms"/>
  </ds:schemaRefs>
</ds:datastoreItem>
</file>

<file path=customXml/itemProps4.xml><?xml version="1.0" encoding="utf-8"?>
<ds:datastoreItem xmlns:ds="http://schemas.openxmlformats.org/officeDocument/2006/customXml" ds:itemID="{34A770D3-091F-496D-9EE3-C56E0438E3B7}">
  <ds:schemaRefs>
    <ds:schemaRef ds:uri="http://schemas.microsoft.com/office/2006/metadata/properties"/>
    <ds:schemaRef ds:uri="http://schemas.microsoft.com/office/infopath/2007/PartnerControls"/>
    <ds:schemaRef ds:uri="b0148d70-ddba-4fc7-a9a6-74fcb1890c83"/>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8</Pages>
  <Words>2061</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Viste le deliberazioni della Giunta regionale:</vt:lpstr>
    </vt:vector>
  </TitlesOfParts>
  <Company>Regione Emilia-Romagna</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Viste le deliberazioni della Giunta regionale:</dc:title>
  <dc:subject/>
  <dc:creator>Gubellini_l</dc:creator>
  <cp:keywords/>
  <cp:lastModifiedBy>Pagnotta Silvia</cp:lastModifiedBy>
  <cp:revision>149</cp:revision>
  <cp:lastPrinted>2016-07-25T16:47:00Z</cp:lastPrinted>
  <dcterms:created xsi:type="dcterms:W3CDTF">2024-05-27T20:01:00Z</dcterms:created>
  <dcterms:modified xsi:type="dcterms:W3CDTF">2024-06-24T11:43:00Z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0x010100CF88CE8835C48C4083D038DFA895B6FC</vt:lpwstr>
  </property>
  <property fmtid="{D5CDD505-2E9C-101B-9397-08002B2CF9AE}" pid="3" name="Order">
    <vt:r8>4374800</vt:r8>
  </property>
</Properties>
</file>