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AB395C" w:rsidP="00AB395C" w:rsidRDefault="00AB395C" w14:paraId="21FEDB56" w14:textId="77777777">
      <w:pPr>
        <w:ind w:left="-1134"/>
        <w:rPr>
          <w:rFonts w:ascii="Calibri" w:hAnsi="Calibri" w:cs="Calibri"/>
          <w:sz w:val="48"/>
          <w:szCs w:val="48"/>
        </w:rPr>
      </w:pPr>
    </w:p>
    <w:p w:rsidR="00AB395C" w:rsidP="002C6C11" w:rsidRDefault="002C6C11" w14:paraId="21FEDB59" w14:textId="156868B4">
      <w:pPr>
        <w:jc w:val="center"/>
        <w:rPr>
          <w:rFonts w:ascii="Calibri" w:hAnsi="Calibri" w:cs="Calibri"/>
          <w:sz w:val="48"/>
          <w:szCs w:val="48"/>
        </w:rPr>
      </w:pPr>
      <w:r w:rsidRPr="002C6C11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34D1E4DD" wp14:editId="2788D80F">
            <wp:extent cx="6120130" cy="1101090"/>
            <wp:effectExtent l="0" t="0" r="0" b="3810"/>
            <wp:docPr id="2127652287" name="Picture 212765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5C" w:rsidP="00AB395C" w:rsidRDefault="00AB395C" w14:paraId="21FEDB5A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AB395C" w:rsidP="00AB395C" w:rsidRDefault="00AB395C" w14:paraId="21FEDB5B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AB395C" w:rsidP="00AB395C" w:rsidRDefault="00AB395C" w14:paraId="21FEDB5C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AB395C" w:rsidP="00AB395C" w:rsidRDefault="00AB395C" w14:paraId="21FEDB5D" w14:textId="77777777">
      <w:pPr>
        <w:jc w:val="center"/>
        <w:rPr>
          <w:rFonts w:ascii="Calibri" w:hAnsi="Calibri" w:cs="Calibri"/>
          <w:b/>
          <w:sz w:val="56"/>
          <w:szCs w:val="56"/>
        </w:rPr>
      </w:pPr>
    </w:p>
    <w:p w:rsidR="00EC5DF3" w:rsidP="57068FD5" w:rsidRDefault="00AB395C" w14:paraId="28919FD1" w14:textId="34A34A7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57068FD5">
        <w:rPr>
          <w:rFonts w:ascii="Calibri" w:hAnsi="Calibri" w:cs="Calibri"/>
          <w:b/>
          <w:bCs/>
          <w:sz w:val="40"/>
          <w:szCs w:val="40"/>
        </w:rPr>
        <w:t>Guida</w:t>
      </w:r>
      <w:r w:rsidRPr="57068FD5" w:rsidR="00FC50FC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57068FD5" w:rsidR="0E3596B2">
        <w:rPr>
          <w:rFonts w:ascii="Calibri" w:hAnsi="Calibri" w:cs="Calibri"/>
          <w:b/>
          <w:bCs/>
          <w:sz w:val="40"/>
          <w:szCs w:val="40"/>
        </w:rPr>
        <w:t xml:space="preserve">inserimento file CSV </w:t>
      </w:r>
    </w:p>
    <w:p w:rsidRPr="000601BC" w:rsidR="00835444" w:rsidP="00EC5DF3" w:rsidRDefault="587211EA" w14:paraId="02CD11B0" w14:textId="3F5B455F">
      <w:pPr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3F0C729D">
        <w:rPr>
          <w:rFonts w:ascii="Calibri" w:hAnsi="Calibri" w:eastAsia="Calibri" w:cs="Calibri"/>
          <w:b/>
          <w:bCs/>
          <w:sz w:val="32"/>
          <w:szCs w:val="32"/>
        </w:rPr>
        <w:t>Op</w:t>
      </w:r>
      <w:r w:rsidRPr="3F0C729D" w:rsidR="00835444">
        <w:rPr>
          <w:rFonts w:ascii="Calibri" w:hAnsi="Calibri" w:eastAsia="Calibri" w:cs="Calibri"/>
          <w:b/>
          <w:bCs/>
          <w:sz w:val="32"/>
          <w:szCs w:val="32"/>
        </w:rPr>
        <w:t xml:space="preserve">erazioni </w:t>
      </w:r>
      <w:r w:rsidRPr="3F0C729D" w:rsidR="00901B5C">
        <w:rPr>
          <w:rFonts w:ascii="Calibri" w:hAnsi="Calibri" w:eastAsia="Calibri" w:cs="Calibri"/>
          <w:b/>
          <w:bCs/>
          <w:sz w:val="32"/>
          <w:szCs w:val="32"/>
        </w:rPr>
        <w:t xml:space="preserve">per il sostegno </w:t>
      </w:r>
      <w:r w:rsidRPr="3F0C729D" w:rsidR="04C3D85F">
        <w:rPr>
          <w:rFonts w:ascii="Calibri" w:hAnsi="Calibri" w:eastAsia="Calibri" w:cs="Calibri"/>
          <w:b/>
          <w:bCs/>
          <w:sz w:val="32"/>
          <w:szCs w:val="32"/>
        </w:rPr>
        <w:t xml:space="preserve">e </w:t>
      </w:r>
      <w:r w:rsidRPr="3F0C729D" w:rsidR="00901B5C">
        <w:rPr>
          <w:rFonts w:ascii="Calibri" w:hAnsi="Calibri" w:eastAsia="Calibri" w:cs="Calibri"/>
          <w:b/>
          <w:bCs/>
          <w:sz w:val="32"/>
          <w:szCs w:val="32"/>
        </w:rPr>
        <w:t>arricchimento delle opportunità nei patti di Comunità</w:t>
      </w:r>
    </w:p>
    <w:p w:rsidRPr="00EF140A" w:rsidR="00835444" w:rsidP="3F0C729D" w:rsidRDefault="00835444" w14:paraId="102C36C0" w14:textId="77777777">
      <w:pPr>
        <w:widowControl w:val="0"/>
        <w:autoSpaceDE w:val="0"/>
        <w:autoSpaceDN w:val="0"/>
        <w:spacing w:before="265"/>
        <w:ind w:left="2124" w:right="2078"/>
        <w:jc w:val="center"/>
        <w:rPr>
          <w:rFonts w:ascii="Calibri" w:hAnsi="Calibri" w:eastAsia="Calibri" w:cs="Calibri"/>
          <w:b/>
          <w:bCs/>
          <w:sz w:val="32"/>
          <w:szCs w:val="32"/>
        </w:rPr>
      </w:pPr>
      <w:r w:rsidRPr="3F0C729D">
        <w:rPr>
          <w:rFonts w:ascii="Calibri" w:hAnsi="Calibri" w:eastAsia="Calibri" w:cs="Calibri"/>
          <w:b/>
          <w:bCs/>
          <w:sz w:val="32"/>
          <w:szCs w:val="32"/>
        </w:rPr>
        <w:t>Tipologia 65</w:t>
      </w:r>
    </w:p>
    <w:p w:rsidRPr="00EF140A" w:rsidR="00835444" w:rsidP="00835444" w:rsidRDefault="00835444" w14:paraId="0B3D24DE" w14:textId="77777777">
      <w:pPr>
        <w:widowControl w:val="0"/>
        <w:autoSpaceDE w:val="0"/>
        <w:autoSpaceDN w:val="0"/>
        <w:spacing w:before="11"/>
        <w:jc w:val="center"/>
        <w:rPr>
          <w:rFonts w:ascii="Calibri" w:hAnsi="Calibri" w:eastAsia="Calibri" w:cs="Calibri"/>
          <w:b/>
          <w:sz w:val="32"/>
          <w:szCs w:val="32"/>
        </w:rPr>
      </w:pPr>
    </w:p>
    <w:p w:rsidR="00AB395C" w:rsidP="00AB395C" w:rsidRDefault="00AB395C" w14:paraId="21FEDB62" w14:textId="4541D480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Programmazione </w:t>
      </w:r>
      <w:r w:rsidRPr="00B017A5" w:rsidR="00B017A5">
        <w:rPr>
          <w:rFonts w:ascii="Calibri" w:hAnsi="Calibri" w:cs="Calibri"/>
          <w:b/>
          <w:sz w:val="40"/>
          <w:szCs w:val="40"/>
        </w:rPr>
        <w:t>PR FSE+ 2021-2027</w:t>
      </w:r>
    </w:p>
    <w:p w:rsidR="00AB395C" w:rsidP="00AB395C" w:rsidRDefault="00AB395C" w14:paraId="21FEDB63" w14:textId="77777777">
      <w:pPr>
        <w:jc w:val="center"/>
        <w:rPr>
          <w:rFonts w:ascii="Calibri" w:hAnsi="Calibri" w:cs="Calibri"/>
          <w:sz w:val="40"/>
          <w:szCs w:val="40"/>
        </w:rPr>
      </w:pPr>
    </w:p>
    <w:p w:rsidR="00AB395C" w:rsidP="00AB395C" w:rsidRDefault="00AB395C" w14:paraId="21FEDB64" w14:textId="77777777">
      <w:pPr>
        <w:jc w:val="center"/>
        <w:rPr>
          <w:rFonts w:ascii="Calibri" w:hAnsi="Calibri" w:cs="Calibri"/>
          <w:b/>
          <w:sz w:val="40"/>
          <w:szCs w:val="40"/>
        </w:rPr>
      </w:pPr>
    </w:p>
    <w:p w:rsidR="00AB395C" w:rsidP="00AB395C" w:rsidRDefault="00AB395C" w14:paraId="21FEDB68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AB395C" w:rsidP="00AB395C" w:rsidRDefault="00AB395C" w14:paraId="21FEDB69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AB395C" w:rsidP="00AB395C" w:rsidRDefault="00AB395C" w14:paraId="21FEDB6A" w14:textId="77777777">
      <w:pPr>
        <w:jc w:val="center"/>
        <w:rPr>
          <w:rFonts w:ascii="Calibri" w:hAnsi="Calibri" w:cs="Calibri"/>
          <w:sz w:val="48"/>
          <w:szCs w:val="48"/>
        </w:rPr>
      </w:pPr>
    </w:p>
    <w:p w:rsidR="008E1D8F" w:rsidP="00AB395C" w:rsidRDefault="008E1D8F" w14:paraId="389F406A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7DE16957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66D0FFE1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3069CFD6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37FAC344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7040E9E4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5F1BF0D8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1156A972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13434A2E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5D3C34FB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6C066EBD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3AFB9659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4F53B044" w14:textId="77777777">
      <w:pPr>
        <w:jc w:val="center"/>
        <w:rPr>
          <w:rFonts w:ascii="Calibri" w:hAnsi="Calibri" w:cs="Calibri"/>
          <w:i/>
          <w:highlight w:val="yellow"/>
        </w:rPr>
      </w:pPr>
    </w:p>
    <w:p w:rsidR="008E1D8F" w:rsidP="00AB395C" w:rsidRDefault="008E1D8F" w14:paraId="40CF4A97" w14:textId="77777777">
      <w:pPr>
        <w:jc w:val="center"/>
        <w:rPr>
          <w:rFonts w:ascii="Calibri" w:hAnsi="Calibri" w:cs="Calibri"/>
          <w:i/>
          <w:highlight w:val="yellow"/>
        </w:rPr>
      </w:pPr>
    </w:p>
    <w:p w:rsidR="00AB395C" w:rsidP="00AB395C" w:rsidRDefault="00AB395C" w14:paraId="21FEDB6F" w14:textId="77777777">
      <w:pPr>
        <w:pStyle w:val="TOCHeading"/>
      </w:pPr>
    </w:p>
    <w:p w:rsidR="009A5DFD" w:rsidP="009A5DFD" w:rsidRDefault="009A5DFD" w14:paraId="52FE4B13" w14:textId="77777777"/>
    <w:p w:rsidR="009A5DFD" w:rsidP="009A5DFD" w:rsidRDefault="009A5DFD" w14:paraId="22D4BABA" w14:textId="77777777"/>
    <w:p w:rsidR="009A5DFD" w:rsidP="009A5DFD" w:rsidRDefault="009A5DFD" w14:paraId="30489D3C" w14:textId="77777777"/>
    <w:p w:rsidRPr="009A5DFD" w:rsidR="009A5DFD" w:rsidP="009A5DFD" w:rsidRDefault="009A5DFD" w14:paraId="54C2E33A" w14:textId="77777777"/>
    <w:p w:rsidR="00AB395C" w:rsidP="00AB395C" w:rsidRDefault="00AB395C" w14:paraId="21FEDB70" w14:textId="77777777">
      <w:pPr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INDICE</w:t>
      </w:r>
    </w:p>
    <w:p w:rsidR="00AB395C" w:rsidP="00AB395C" w:rsidRDefault="00AB395C" w14:paraId="21FEDB71" w14:textId="77777777">
      <w:pPr>
        <w:rPr>
          <w:color w:val="548DD4"/>
          <w:sz w:val="28"/>
          <w:szCs w:val="28"/>
        </w:rPr>
      </w:pPr>
    </w:p>
    <w:p w:rsidR="00D147F6" w:rsidRDefault="46F94BA6" w14:paraId="6999CD11" w14:textId="523FC2D1">
      <w:pPr>
        <w:pStyle w:val="TOC1"/>
        <w:tabs>
          <w:tab w:val="left" w:pos="440"/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it-IT"/>
          <w14:ligatures w14:val="standardContextual"/>
        </w:rPr>
      </w:pPr>
      <w:r w:rsidRPr="46F94BA6">
        <w:rPr>
          <w:highlight w:val="yellow"/>
        </w:rPr>
        <w:fldChar w:fldCharType="begin"/>
      </w:r>
      <w:r w:rsidRPr="00A274DF" w:rsidR="00AB395C">
        <w:rPr>
          <w:highlight w:val="yellow"/>
        </w:rPr>
        <w:instrText xml:space="preserve"> TOC \o "1-3" \h \z \u </w:instrText>
      </w:r>
      <w:r w:rsidRPr="46F94BA6">
        <w:rPr>
          <w:highlight w:val="yellow"/>
        </w:rPr>
        <w:fldChar w:fldCharType="separate"/>
      </w:r>
      <w:hyperlink w:history="1" w:anchor="_Toc157091730">
        <w:r w:rsidRPr="008A53DB" w:rsidR="00D147F6">
          <w:rPr>
            <w:rStyle w:val="Hyperlink"/>
            <w:rFonts w:cs="Calibri"/>
            <w:noProof/>
          </w:rPr>
          <w:t>1.</w:t>
        </w:r>
        <w:r w:rsidR="00D147F6">
          <w:rPr>
            <w:rFonts w:asciiTheme="minorHAnsi" w:hAnsiTheme="minorHAnsi" w:eastAsiaTheme="minorEastAsia" w:cstheme="minorBidi"/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Pr="008A53DB" w:rsidR="00D147F6">
          <w:rPr>
            <w:rStyle w:val="Hyperlink"/>
            <w:noProof/>
          </w:rPr>
          <w:t>Inserimento lista spese corrispondente al file .csv (unica riga)</w:t>
        </w:r>
        <w:r w:rsidR="00D147F6">
          <w:rPr>
            <w:noProof/>
            <w:webHidden/>
          </w:rPr>
          <w:tab/>
        </w:r>
        <w:r w:rsidR="00D147F6">
          <w:rPr>
            <w:noProof/>
            <w:webHidden/>
          </w:rPr>
          <w:fldChar w:fldCharType="begin"/>
        </w:r>
        <w:r w:rsidR="00D147F6">
          <w:rPr>
            <w:noProof/>
            <w:webHidden/>
          </w:rPr>
          <w:instrText xml:space="preserve"> PAGEREF _Toc157091730 \h </w:instrText>
        </w:r>
        <w:r w:rsidR="00D147F6">
          <w:rPr>
            <w:noProof/>
            <w:webHidden/>
          </w:rPr>
        </w:r>
        <w:r w:rsidR="00D147F6">
          <w:rPr>
            <w:noProof/>
            <w:webHidden/>
          </w:rPr>
          <w:fldChar w:fldCharType="separate"/>
        </w:r>
        <w:r w:rsidR="00160BA5">
          <w:rPr>
            <w:noProof/>
            <w:webHidden/>
          </w:rPr>
          <w:t>3</w:t>
        </w:r>
        <w:r w:rsidR="00D147F6">
          <w:rPr>
            <w:noProof/>
            <w:webHidden/>
          </w:rPr>
          <w:fldChar w:fldCharType="end"/>
        </w:r>
      </w:hyperlink>
    </w:p>
    <w:p w:rsidR="00D147F6" w:rsidRDefault="009B1B95" w14:paraId="4C5CFD6F" w14:textId="7064D965">
      <w:pPr>
        <w:pStyle w:val="TOC1"/>
        <w:tabs>
          <w:tab w:val="left" w:pos="440"/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it-IT"/>
          <w14:ligatures w14:val="standardContextual"/>
        </w:rPr>
      </w:pPr>
      <w:hyperlink w:history="1" w:anchor="_Toc157091731">
        <w:r w:rsidRPr="008A53DB" w:rsidR="00D147F6">
          <w:rPr>
            <w:rStyle w:val="Hyperlink"/>
            <w:rFonts w:cs="Calibri"/>
            <w:noProof/>
          </w:rPr>
          <w:t>2.</w:t>
        </w:r>
        <w:r w:rsidR="00D147F6">
          <w:rPr>
            <w:rFonts w:asciiTheme="minorHAnsi" w:hAnsiTheme="minorHAnsi" w:eastAsiaTheme="minorEastAsia" w:cstheme="minorBidi"/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Pr="008A53DB" w:rsidR="00D147F6">
          <w:rPr>
            <w:rStyle w:val="Hyperlink"/>
            <w:noProof/>
          </w:rPr>
          <w:t>Data di avvio e termine dei progetti</w:t>
        </w:r>
        <w:r w:rsidR="00D147F6">
          <w:rPr>
            <w:noProof/>
            <w:webHidden/>
          </w:rPr>
          <w:tab/>
        </w:r>
        <w:r w:rsidR="00D147F6">
          <w:rPr>
            <w:noProof/>
            <w:webHidden/>
          </w:rPr>
          <w:fldChar w:fldCharType="begin"/>
        </w:r>
        <w:r w:rsidR="00D147F6">
          <w:rPr>
            <w:noProof/>
            <w:webHidden/>
          </w:rPr>
          <w:instrText xml:space="preserve"> PAGEREF _Toc157091731 \h </w:instrText>
        </w:r>
        <w:r w:rsidR="00D147F6">
          <w:rPr>
            <w:noProof/>
            <w:webHidden/>
          </w:rPr>
        </w:r>
        <w:r w:rsidR="00D147F6">
          <w:rPr>
            <w:noProof/>
            <w:webHidden/>
          </w:rPr>
          <w:fldChar w:fldCharType="separate"/>
        </w:r>
        <w:r w:rsidR="00160BA5">
          <w:rPr>
            <w:noProof/>
            <w:webHidden/>
          </w:rPr>
          <w:t>7</w:t>
        </w:r>
        <w:r w:rsidR="00D147F6">
          <w:rPr>
            <w:noProof/>
            <w:webHidden/>
          </w:rPr>
          <w:fldChar w:fldCharType="end"/>
        </w:r>
      </w:hyperlink>
    </w:p>
    <w:p w:rsidR="00D147F6" w:rsidRDefault="009B1B95" w14:paraId="2673799F" w14:textId="383387D7">
      <w:pPr>
        <w:pStyle w:val="TOC1"/>
        <w:tabs>
          <w:tab w:val="left" w:pos="440"/>
          <w:tab w:val="right" w:leader="dot" w:pos="9628"/>
        </w:tabs>
        <w:rPr>
          <w:rFonts w:asciiTheme="minorHAnsi" w:hAnsiTheme="minorHAnsi" w:eastAsiaTheme="minorEastAsia" w:cstheme="minorBidi"/>
          <w:noProof/>
          <w:kern w:val="2"/>
          <w:sz w:val="22"/>
          <w:szCs w:val="22"/>
          <w:lang w:eastAsia="it-IT"/>
          <w14:ligatures w14:val="standardContextual"/>
        </w:rPr>
      </w:pPr>
      <w:hyperlink w:history="1" w:anchor="_Toc157091732">
        <w:r w:rsidRPr="008A53DB" w:rsidR="00D147F6">
          <w:rPr>
            <w:rStyle w:val="Hyperlink"/>
            <w:rFonts w:cs="Calibri"/>
            <w:noProof/>
          </w:rPr>
          <w:t>3.</w:t>
        </w:r>
        <w:r w:rsidR="00D147F6">
          <w:rPr>
            <w:rFonts w:asciiTheme="minorHAnsi" w:hAnsiTheme="minorHAnsi" w:eastAsiaTheme="minorEastAsia" w:cstheme="minorBidi"/>
            <w:noProof/>
            <w:kern w:val="2"/>
            <w:sz w:val="22"/>
            <w:szCs w:val="22"/>
            <w:lang w:eastAsia="it-IT"/>
            <w14:ligatures w14:val="standardContextual"/>
          </w:rPr>
          <w:tab/>
        </w:r>
        <w:r w:rsidRPr="008A53DB" w:rsidR="00D147F6">
          <w:rPr>
            <w:rStyle w:val="Hyperlink"/>
            <w:noProof/>
          </w:rPr>
          <w:t>Appendice 1 - Sezione Amministrazione Utenti</w:t>
        </w:r>
        <w:r w:rsidR="00D147F6">
          <w:rPr>
            <w:noProof/>
            <w:webHidden/>
          </w:rPr>
          <w:tab/>
        </w:r>
        <w:r w:rsidR="00D147F6">
          <w:rPr>
            <w:noProof/>
            <w:webHidden/>
          </w:rPr>
          <w:fldChar w:fldCharType="begin"/>
        </w:r>
        <w:r w:rsidR="00D147F6">
          <w:rPr>
            <w:noProof/>
            <w:webHidden/>
          </w:rPr>
          <w:instrText xml:space="preserve"> PAGEREF _Toc157091732 \h </w:instrText>
        </w:r>
        <w:r w:rsidR="00D147F6">
          <w:rPr>
            <w:noProof/>
            <w:webHidden/>
          </w:rPr>
        </w:r>
        <w:r w:rsidR="00D147F6">
          <w:rPr>
            <w:noProof/>
            <w:webHidden/>
          </w:rPr>
          <w:fldChar w:fldCharType="separate"/>
        </w:r>
        <w:r w:rsidR="00160BA5">
          <w:rPr>
            <w:noProof/>
            <w:webHidden/>
          </w:rPr>
          <w:t>8</w:t>
        </w:r>
        <w:r w:rsidR="00D147F6">
          <w:rPr>
            <w:noProof/>
            <w:webHidden/>
          </w:rPr>
          <w:fldChar w:fldCharType="end"/>
        </w:r>
      </w:hyperlink>
    </w:p>
    <w:p w:rsidR="46F94BA6" w:rsidP="46F94BA6" w:rsidRDefault="46F94BA6" w14:paraId="587980EC" w14:textId="370D8AA0">
      <w:pPr>
        <w:spacing w:before="120" w:after="120" w:line="400" w:lineRule="atLeast"/>
      </w:pPr>
      <w:r w:rsidRPr="46F94BA6">
        <w:rPr>
          <w:highlight w:val="yellow"/>
        </w:rPr>
        <w:fldChar w:fldCharType="end"/>
      </w:r>
    </w:p>
    <w:p w:rsidR="00B10135" w:rsidP="46F94BA6" w:rsidRDefault="00B10135" w14:paraId="74D9F37C" w14:textId="77777777">
      <w:pPr>
        <w:spacing w:before="120" w:after="120" w:line="400" w:lineRule="atLeast"/>
      </w:pPr>
    </w:p>
    <w:p w:rsidR="00B10135" w:rsidP="46F94BA6" w:rsidRDefault="00B10135" w14:paraId="4050570B" w14:textId="77777777">
      <w:pPr>
        <w:spacing w:before="120" w:after="120" w:line="400" w:lineRule="atLeast"/>
      </w:pPr>
    </w:p>
    <w:p w:rsidR="00B10135" w:rsidP="46F94BA6" w:rsidRDefault="00B10135" w14:paraId="51CCF26B" w14:textId="77777777">
      <w:pPr>
        <w:spacing w:before="120" w:after="120" w:line="400" w:lineRule="atLeast"/>
      </w:pPr>
    </w:p>
    <w:p w:rsidR="00B10135" w:rsidP="46F94BA6" w:rsidRDefault="00B10135" w14:paraId="04FB4C4E" w14:textId="77777777">
      <w:pPr>
        <w:spacing w:before="120" w:after="120" w:line="400" w:lineRule="atLeast"/>
      </w:pPr>
    </w:p>
    <w:p w:rsidR="00B10135" w:rsidP="46F94BA6" w:rsidRDefault="00B10135" w14:paraId="3BABCB8B" w14:textId="77777777">
      <w:pPr>
        <w:spacing w:before="120" w:after="120" w:line="400" w:lineRule="atLeast"/>
      </w:pPr>
    </w:p>
    <w:p w:rsidR="00B10135" w:rsidP="46F94BA6" w:rsidRDefault="00B10135" w14:paraId="0A614457" w14:textId="77777777">
      <w:pPr>
        <w:spacing w:before="120" w:after="120" w:line="400" w:lineRule="atLeast"/>
      </w:pPr>
    </w:p>
    <w:p w:rsidR="00B10135" w:rsidP="46F94BA6" w:rsidRDefault="00B10135" w14:paraId="12BA5D73" w14:textId="77777777">
      <w:pPr>
        <w:spacing w:before="120" w:after="120" w:line="400" w:lineRule="atLeast"/>
      </w:pPr>
    </w:p>
    <w:p w:rsidR="00B10135" w:rsidP="46F94BA6" w:rsidRDefault="00B10135" w14:paraId="6A7259E6" w14:textId="77777777">
      <w:pPr>
        <w:spacing w:before="120" w:after="120" w:line="400" w:lineRule="atLeast"/>
      </w:pPr>
    </w:p>
    <w:p w:rsidR="00B10135" w:rsidP="46F94BA6" w:rsidRDefault="00B10135" w14:paraId="0D4125A6" w14:textId="77777777">
      <w:pPr>
        <w:spacing w:before="120" w:after="120" w:line="400" w:lineRule="atLeast"/>
      </w:pPr>
    </w:p>
    <w:p w:rsidR="00B10135" w:rsidP="46F94BA6" w:rsidRDefault="00B10135" w14:paraId="752A2460" w14:textId="77777777">
      <w:pPr>
        <w:spacing w:before="120" w:after="120" w:line="400" w:lineRule="atLeast"/>
      </w:pPr>
    </w:p>
    <w:p w:rsidR="00B10135" w:rsidP="46F94BA6" w:rsidRDefault="00B10135" w14:paraId="06DA1F9B" w14:textId="77777777">
      <w:pPr>
        <w:spacing w:before="120" w:after="120" w:line="400" w:lineRule="atLeast"/>
      </w:pPr>
    </w:p>
    <w:p w:rsidR="00B10135" w:rsidP="46F94BA6" w:rsidRDefault="00B10135" w14:paraId="2873C8F7" w14:textId="77777777">
      <w:pPr>
        <w:spacing w:before="120" w:after="120" w:line="400" w:lineRule="atLeast"/>
      </w:pPr>
    </w:p>
    <w:p w:rsidR="00B10135" w:rsidP="46F94BA6" w:rsidRDefault="00B10135" w14:paraId="3A6B1784" w14:textId="77777777">
      <w:pPr>
        <w:spacing w:before="120" w:after="120" w:line="400" w:lineRule="atLeast"/>
      </w:pPr>
    </w:p>
    <w:p w:rsidR="00B10135" w:rsidP="46F94BA6" w:rsidRDefault="00B10135" w14:paraId="33C4354B" w14:textId="77777777">
      <w:pPr>
        <w:spacing w:before="120" w:after="120" w:line="400" w:lineRule="atLeast"/>
      </w:pPr>
    </w:p>
    <w:p w:rsidR="00B10135" w:rsidP="46F94BA6" w:rsidRDefault="00B10135" w14:paraId="5AE2BC2C" w14:textId="77777777">
      <w:pPr>
        <w:spacing w:before="120" w:after="120" w:line="400" w:lineRule="atLeast"/>
      </w:pPr>
    </w:p>
    <w:p w:rsidR="00B10135" w:rsidP="46F94BA6" w:rsidRDefault="00B10135" w14:paraId="2E6493A6" w14:textId="77777777">
      <w:pPr>
        <w:spacing w:before="120" w:after="120" w:line="400" w:lineRule="atLeast"/>
      </w:pPr>
    </w:p>
    <w:p w:rsidR="00B10135" w:rsidP="46F94BA6" w:rsidRDefault="00B10135" w14:paraId="2B39BE4C" w14:textId="77777777">
      <w:pPr>
        <w:spacing w:before="120" w:after="120" w:line="400" w:lineRule="atLeast"/>
      </w:pPr>
    </w:p>
    <w:p w:rsidR="00B10135" w:rsidP="46F94BA6" w:rsidRDefault="00B10135" w14:paraId="3A1E4575" w14:textId="77777777">
      <w:pPr>
        <w:spacing w:before="120" w:after="120" w:line="400" w:lineRule="atLeast"/>
      </w:pPr>
    </w:p>
    <w:p w:rsidR="00B10135" w:rsidP="46F94BA6" w:rsidRDefault="00B10135" w14:paraId="6FFE5F2D" w14:textId="77777777">
      <w:pPr>
        <w:spacing w:before="120" w:after="120" w:line="400" w:lineRule="atLeast"/>
      </w:pPr>
    </w:p>
    <w:p w:rsidR="00B10135" w:rsidP="46F94BA6" w:rsidRDefault="00B10135" w14:paraId="3CA2C0EB" w14:textId="77777777">
      <w:pPr>
        <w:spacing w:before="120" w:after="120" w:line="400" w:lineRule="atLeast"/>
      </w:pPr>
    </w:p>
    <w:p w:rsidR="00AB395C" w:rsidP="46F94BA6" w:rsidRDefault="001D4F68" w14:paraId="21FEDB8D" w14:textId="180DAA64">
      <w:pPr>
        <w:pStyle w:val="Heading1"/>
        <w:spacing w:after="200" w:line="276" w:lineRule="auto"/>
      </w:pPr>
      <w:bookmarkStart w:name="__RefHeading__14_1568181108" w:id="0"/>
      <w:bookmarkStart w:name="__RefHeading___Toc451782500" w:id="1"/>
      <w:bookmarkStart w:name="__RefHeading___Toc451951637" w:id="2"/>
      <w:bookmarkStart w:name="_Toc157091730" w:id="3"/>
      <w:bookmarkEnd w:id="0"/>
      <w:bookmarkEnd w:id="1"/>
      <w:bookmarkEnd w:id="2"/>
      <w:r w:rsidRPr="57068FD5">
        <w:t>Inserimento lista spese</w:t>
      </w:r>
      <w:r w:rsidRPr="57068FD5" w:rsidR="0C8705C8">
        <w:t xml:space="preserve"> corrispondente al file</w:t>
      </w:r>
      <w:r w:rsidRPr="57068FD5" w:rsidR="71667680">
        <w:t xml:space="preserve"> </w:t>
      </w:r>
      <w:r w:rsidRPr="57068FD5" w:rsidR="0C8705C8">
        <w:t>.csv (unica riga)</w:t>
      </w:r>
      <w:bookmarkEnd w:id="3"/>
    </w:p>
    <w:p w:rsidR="00976888" w:rsidP="00976888" w:rsidRDefault="00976888" w14:paraId="5B406189" w14:textId="7777777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76888" w:rsidP="57068FD5" w:rsidRDefault="1164E134" w14:paraId="4CD9E529" w14:textId="5E681D7E">
      <w:pPr>
        <w:suppressAutoHyphens w:val="0"/>
        <w:autoSpaceDE w:val="0"/>
        <w:autoSpaceDN w:val="0"/>
        <w:adjustRightInd w:val="0"/>
        <w:rPr>
          <w:rFonts w:ascii="Calibri" w:hAnsi="Calibri" w:cs="Calibri" w:eastAsiaTheme="minorEastAsia"/>
          <w:color w:val="000000"/>
          <w:sz w:val="22"/>
          <w:szCs w:val="22"/>
          <w:lang w:eastAsia="en-US"/>
        </w:rPr>
      </w:pPr>
      <w:r w:rsidRPr="57068FD5">
        <w:rPr>
          <w:rFonts w:ascii="Calibri" w:hAnsi="Calibri" w:cs="Calibri"/>
          <w:sz w:val="22"/>
          <w:szCs w:val="22"/>
        </w:rPr>
        <w:t>Le funzionalità qui descritte sono presenti nella sezione “</w:t>
      </w:r>
      <w:r w:rsidRPr="57068FD5">
        <w:rPr>
          <w:rFonts w:ascii="Calibri" w:hAnsi="Calibri" w:cs="Calibri"/>
          <w:b/>
          <w:bCs/>
          <w:sz w:val="22"/>
          <w:szCs w:val="22"/>
        </w:rPr>
        <w:t>Attuazione</w:t>
      </w:r>
      <w:r w:rsidRPr="57068FD5">
        <w:rPr>
          <w:rFonts w:ascii="Calibri" w:hAnsi="Calibri" w:cs="Calibri"/>
          <w:sz w:val="22"/>
          <w:szCs w:val="22"/>
        </w:rPr>
        <w:t>” dell’area “PR FSE+ 2021-2027” del SIFER, raggiungibile al seguente link:</w:t>
      </w:r>
    </w:p>
    <w:p w:rsidR="2C8899CC" w:rsidP="2C8899CC" w:rsidRDefault="2C8899CC" w14:paraId="01705221" w14:textId="2B27C783">
      <w:pPr>
        <w:spacing w:line="340" w:lineRule="atLeast"/>
        <w:jc w:val="both"/>
        <w:rPr>
          <w:rFonts w:ascii="Arial-BoldMT-Identity-H" w:hAnsi="Arial-BoldMT-Identity-H" w:cs="Arial-BoldMT-Identity-H" w:eastAsiaTheme="minorEastAsia"/>
          <w:b/>
          <w:bCs/>
          <w:color w:val="2197F4"/>
          <w:sz w:val="18"/>
          <w:szCs w:val="18"/>
          <w:lang w:eastAsia="en-US"/>
        </w:rPr>
      </w:pPr>
    </w:p>
    <w:p w:rsidR="00976888" w:rsidP="00976888" w:rsidRDefault="009B1B95" w14:paraId="5E393E45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hyperlink r:id="rId12">
        <w:r w:rsidRPr="2C8899CC" w:rsidR="1164E134">
          <w:rPr>
            <w:rStyle w:val="Hyperlink"/>
            <w:rFonts w:ascii="Arial-BoldMT-Identity-H" w:hAnsi="Arial-BoldMT-Identity-H" w:cs="Arial-BoldMT-Identity-H" w:eastAsiaTheme="minorEastAsia"/>
            <w:b/>
            <w:bCs/>
            <w:sz w:val="18"/>
            <w:szCs w:val="18"/>
            <w:lang w:eastAsia="en-US"/>
          </w:rPr>
          <w:t>https://sifer.regione.emilia-romagna.it/</w:t>
        </w:r>
      </w:hyperlink>
    </w:p>
    <w:p w:rsidR="00976888" w:rsidP="00976888" w:rsidRDefault="00976888" w14:paraId="5516B7E1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976888" w:rsidP="00976888" w:rsidRDefault="00976888" w14:paraId="63991245" w14:textId="77777777">
      <w:pPr>
        <w:spacing w:line="340" w:lineRule="atLeast"/>
        <w:jc w:val="both"/>
        <w:rPr>
          <w:rFonts w:ascii="Calibri" w:hAnsi="Calibri" w:cs="Calibri"/>
          <w:noProof/>
          <w:lang w:eastAsia="it-IT"/>
        </w:rPr>
      </w:pPr>
    </w:p>
    <w:p w:rsidR="00976888" w:rsidP="00976888" w:rsidRDefault="00976888" w14:paraId="025ED19D" w14:textId="77777777">
      <w:pPr>
        <w:spacing w:line="340" w:lineRule="atLeast"/>
        <w:jc w:val="both"/>
        <w:rPr>
          <w:rFonts w:ascii="Calibri" w:hAnsi="Calibri" w:cs="Calibri"/>
          <w:noProof/>
          <w:lang w:eastAsia="it-IT"/>
        </w:rPr>
      </w:pPr>
      <w:r>
        <w:rPr>
          <w:noProof/>
        </w:rPr>
        <w:drawing>
          <wp:inline distT="0" distB="0" distL="0" distR="0" wp14:anchorId="19AF433C" wp14:editId="73B31994">
            <wp:extent cx="5705475" cy="4810125"/>
            <wp:effectExtent l="0" t="0" r="9525" b="9525"/>
            <wp:docPr id="501310951" name="Picture 501310951" descr="Immagine che contiene testo, schermata, software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10951" name="Immagine 1" descr="Immagine che contiene testo, schermata, software, Pagina Web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88" w:rsidP="00976888" w:rsidRDefault="00976888" w14:paraId="0A9C20C5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976888" w:rsidP="00976888" w:rsidRDefault="00976888" w14:paraId="22A1E9E8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976888" w:rsidP="00976888" w:rsidRDefault="00976888" w14:paraId="38972690" w14:textId="77777777">
      <w:pPr>
        <w:spacing w:line="340" w:lineRule="atLeast"/>
        <w:jc w:val="both"/>
      </w:pPr>
      <w:r>
        <w:rPr>
          <w:rFonts w:ascii="Calibri" w:hAnsi="Calibri" w:cs="Calibri"/>
          <w:sz w:val="22"/>
          <w:szCs w:val="22"/>
        </w:rPr>
        <w:t>Possono accedere a questa area gli utenti che hanno il privilegio “Attuazione 2014” (per l’attivazione di tale privilegio, si rimanda all’Appendice 1).</w:t>
      </w:r>
    </w:p>
    <w:p w:rsidR="00AB395C" w:rsidP="00AB395C" w:rsidRDefault="00AB395C" w14:paraId="21FEDB8E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="00ED512F" w:rsidP="000F017D" w:rsidRDefault="00ED512F" w14:paraId="3DBD90AC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0F7503EF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728EE8D5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2DDBCF05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2B8339BE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2C264A38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3BC312FE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66ABB1A4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D512F" w:rsidP="000F017D" w:rsidRDefault="00ED512F" w14:paraId="75CB509B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493F765F" w:rsidP="493F765F" w:rsidRDefault="493F765F" w14:paraId="005C9601" w14:textId="23D54C96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493F765F" w:rsidP="493F765F" w:rsidRDefault="493F765F" w14:paraId="368C22FD" w14:textId="78D036CE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493F765F" w:rsidP="493F765F" w:rsidRDefault="493F765F" w14:paraId="70B769F6" w14:textId="578AD5A6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AB395C" w:rsidP="000F017D" w:rsidRDefault="00AB395C" w14:paraId="21FEDB8F" w14:textId="63CACA9A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Selezionare il progetto </w:t>
      </w:r>
      <w:r w:rsidR="00876507">
        <w:rPr>
          <w:rFonts w:ascii="Calibri" w:hAnsi="Calibri" w:cs="Calibri"/>
          <w:sz w:val="22"/>
          <w:szCs w:val="22"/>
        </w:rPr>
        <w:t xml:space="preserve">di tipologia </w:t>
      </w:r>
      <w:r w:rsidR="001D4F68">
        <w:rPr>
          <w:rFonts w:ascii="Calibri" w:hAnsi="Calibri" w:cs="Calibri"/>
          <w:sz w:val="22"/>
          <w:szCs w:val="22"/>
        </w:rPr>
        <w:t>65</w:t>
      </w:r>
      <w:r w:rsidR="007669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interesse dalla lista</w:t>
      </w:r>
      <w:r w:rsidR="0088633F">
        <w:rPr>
          <w:rFonts w:ascii="Calibri" w:hAnsi="Calibri" w:cs="Calibri"/>
          <w:sz w:val="22"/>
          <w:szCs w:val="22"/>
        </w:rPr>
        <w:t xml:space="preserve"> dei “Progetti in gestione”</w:t>
      </w:r>
      <w:r>
        <w:rPr>
          <w:rFonts w:ascii="Calibri" w:hAnsi="Calibri" w:cs="Calibri"/>
          <w:sz w:val="22"/>
          <w:szCs w:val="22"/>
        </w:rPr>
        <w:t>.</w:t>
      </w:r>
    </w:p>
    <w:p w:rsidR="0076693C" w:rsidP="000F017D" w:rsidRDefault="0076693C" w14:paraId="21FEDB90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76693C" w:rsidP="000F017D" w:rsidRDefault="002C6C11" w14:paraId="21FEDB91" w14:textId="371E4702">
      <w:pPr>
        <w:spacing w:line="340" w:lineRule="atLeast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F96D698" wp14:editId="091E8148">
            <wp:extent cx="6469768" cy="2820035"/>
            <wp:effectExtent l="0" t="0" r="7620" b="0"/>
            <wp:docPr id="863969046" name="Picture 863969046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69046" name="Immagine 1" descr="Immagine che contiene testo, schermata, numero, Carattere&#10;&#10;Descrizione generata automa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2306" cy="28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5C" w:rsidP="000F017D" w:rsidRDefault="00AB395C" w14:paraId="21FEDB92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1D4F68" w:rsidP="000F017D" w:rsidRDefault="001D4F68" w14:paraId="47A0D57F" w14:textId="3CD62FED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21F9DB52" w:rsidP="57068FD5" w:rsidRDefault="21F9DB52" w14:paraId="24AB3FB9" w14:textId="6D16DD5C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57068FD5">
        <w:rPr>
          <w:rFonts w:ascii="Calibri" w:hAnsi="Calibri" w:cs="Calibri"/>
          <w:sz w:val="22"/>
          <w:szCs w:val="22"/>
        </w:rPr>
        <w:t xml:space="preserve">Nell’area </w:t>
      </w:r>
      <w:r w:rsidRPr="57068FD5">
        <w:rPr>
          <w:rFonts w:ascii="Calibri" w:hAnsi="Calibri" w:cs="Calibri"/>
          <w:i/>
          <w:iCs/>
          <w:sz w:val="22"/>
          <w:szCs w:val="22"/>
        </w:rPr>
        <w:t>“</w:t>
      </w:r>
      <w:r w:rsidRPr="57068FD5" w:rsidR="049F1667">
        <w:rPr>
          <w:rFonts w:ascii="Calibri" w:hAnsi="Calibri" w:cs="Calibri"/>
          <w:i/>
          <w:iCs/>
          <w:sz w:val="22"/>
          <w:szCs w:val="22"/>
        </w:rPr>
        <w:t>D</w:t>
      </w:r>
      <w:r w:rsidRPr="57068FD5">
        <w:rPr>
          <w:rFonts w:ascii="Calibri" w:hAnsi="Calibri" w:cs="Calibri"/>
          <w:i/>
          <w:iCs/>
          <w:sz w:val="22"/>
          <w:szCs w:val="22"/>
        </w:rPr>
        <w:t xml:space="preserve">ati </w:t>
      </w:r>
      <w:r w:rsidRPr="57068FD5" w:rsidR="0B6F374A">
        <w:rPr>
          <w:rFonts w:ascii="Calibri" w:hAnsi="Calibri" w:cs="Calibri"/>
          <w:i/>
          <w:iCs/>
          <w:sz w:val="22"/>
          <w:szCs w:val="22"/>
        </w:rPr>
        <w:t>costi reali</w:t>
      </w:r>
      <w:r w:rsidRPr="57068FD5">
        <w:rPr>
          <w:rFonts w:ascii="Calibri" w:hAnsi="Calibri" w:cs="Calibri"/>
          <w:i/>
          <w:iCs/>
          <w:sz w:val="22"/>
          <w:szCs w:val="22"/>
        </w:rPr>
        <w:t>”</w:t>
      </w:r>
      <w:r w:rsidRPr="57068FD5">
        <w:rPr>
          <w:rFonts w:ascii="Calibri" w:hAnsi="Calibri" w:cs="Calibri"/>
          <w:sz w:val="22"/>
          <w:szCs w:val="22"/>
        </w:rPr>
        <w:t xml:space="preserve"> </w:t>
      </w:r>
      <w:r w:rsidRPr="57068FD5" w:rsidR="582CC07B">
        <w:rPr>
          <w:rFonts w:ascii="Calibri" w:hAnsi="Calibri" w:cs="Calibri"/>
          <w:sz w:val="22"/>
          <w:szCs w:val="22"/>
        </w:rPr>
        <w:t>sono presenti i seguenti campi che vanno entrambi compilat</w:t>
      </w:r>
      <w:r w:rsidRPr="57068FD5" w:rsidR="58B0F29D">
        <w:rPr>
          <w:rFonts w:ascii="Calibri" w:hAnsi="Calibri" w:cs="Calibri"/>
          <w:sz w:val="22"/>
          <w:szCs w:val="22"/>
        </w:rPr>
        <w:t>i:</w:t>
      </w:r>
    </w:p>
    <w:p w:rsidR="393DDCB0" w:rsidP="57068FD5" w:rsidRDefault="58B0F29D" w14:paraId="1FD9C57B" w14:textId="633DCA32">
      <w:pPr>
        <w:pStyle w:val="ListParagraph"/>
        <w:numPr>
          <w:ilvl w:val="0"/>
          <w:numId w:val="1"/>
        </w:numPr>
        <w:spacing w:line="34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57068FD5">
        <w:rPr>
          <w:rFonts w:ascii="Calibri" w:hAnsi="Calibri" w:cs="Calibri"/>
          <w:b/>
          <w:bCs/>
          <w:i/>
          <w:iCs/>
          <w:sz w:val="22"/>
          <w:szCs w:val="22"/>
        </w:rPr>
        <w:t>“</w:t>
      </w:r>
      <w:r w:rsidRPr="57068FD5" w:rsidR="56B904F3"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 w:rsidRPr="57068FD5">
        <w:rPr>
          <w:rFonts w:ascii="Calibri" w:hAnsi="Calibri" w:cs="Calibri"/>
          <w:b/>
          <w:bCs/>
          <w:i/>
          <w:iCs/>
          <w:sz w:val="22"/>
          <w:szCs w:val="22"/>
        </w:rPr>
        <w:t>osti reali sostenuti alla data del”</w:t>
      </w:r>
      <w:r w:rsidRPr="57068FD5" w:rsidR="093BCAA4">
        <w:rPr>
          <w:rFonts w:ascii="Calibri" w:hAnsi="Calibri" w:cs="Calibri"/>
          <w:sz w:val="22"/>
          <w:szCs w:val="22"/>
        </w:rPr>
        <w:t xml:space="preserve">: </w:t>
      </w:r>
      <w:r w:rsidRPr="57068FD5" w:rsidR="6A581F63">
        <w:rPr>
          <w:rFonts w:ascii="Calibri" w:hAnsi="Calibri" w:cs="Calibri"/>
          <w:sz w:val="22"/>
          <w:szCs w:val="22"/>
        </w:rPr>
        <w:t xml:space="preserve">inserire </w:t>
      </w:r>
      <w:r w:rsidRPr="57068FD5" w:rsidR="393DDCB0">
        <w:rPr>
          <w:rFonts w:ascii="Calibri" w:hAnsi="Calibri" w:cs="Calibri"/>
          <w:sz w:val="22"/>
          <w:szCs w:val="22"/>
        </w:rPr>
        <w:t xml:space="preserve">la data dello stato di avanzamento delle </w:t>
      </w:r>
      <w:r w:rsidRPr="57068FD5" w:rsidR="377F3314">
        <w:rPr>
          <w:rFonts w:ascii="Calibri" w:hAnsi="Calibri" w:cs="Calibri"/>
          <w:sz w:val="22"/>
          <w:szCs w:val="22"/>
        </w:rPr>
        <w:t>spese</w:t>
      </w:r>
      <w:r w:rsidRPr="57068FD5" w:rsidR="222EAE43">
        <w:rPr>
          <w:rFonts w:ascii="Calibri" w:hAnsi="Calibri" w:cs="Calibri"/>
          <w:sz w:val="22"/>
          <w:szCs w:val="22"/>
        </w:rPr>
        <w:t xml:space="preserve"> intesa come ultima data di pagamento risultante nel “</w:t>
      </w:r>
      <w:r w:rsidRPr="57068FD5" w:rsidR="222EAE43">
        <w:rPr>
          <w:rFonts w:ascii="Calibri" w:hAnsi="Calibri" w:cs="Calibri"/>
          <w:i/>
          <w:iCs/>
          <w:sz w:val="22"/>
          <w:szCs w:val="22"/>
        </w:rPr>
        <w:t>Dettaglio spese sostenute</w:t>
      </w:r>
      <w:r w:rsidRPr="57068FD5" w:rsidR="222EAE43">
        <w:rPr>
          <w:rFonts w:ascii="Calibri" w:hAnsi="Calibri" w:cs="Calibri"/>
          <w:sz w:val="22"/>
          <w:szCs w:val="22"/>
        </w:rPr>
        <w:t>”</w:t>
      </w:r>
      <w:r w:rsidRPr="57068FD5" w:rsidR="222EAE43">
        <w:rPr>
          <w:rFonts w:ascii="Calibri" w:hAnsi="Calibri" w:cs="Calibri"/>
          <w:b/>
          <w:bCs/>
          <w:sz w:val="22"/>
          <w:szCs w:val="22"/>
        </w:rPr>
        <w:t xml:space="preserve"> (Allegato 8).</w:t>
      </w:r>
      <w:r w:rsidRPr="57068FD5" w:rsidR="50DA38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57068FD5" w:rsidR="50DA3807">
        <w:rPr>
          <w:rFonts w:ascii="Calibri" w:hAnsi="Calibri" w:cs="Calibri"/>
          <w:sz w:val="22"/>
          <w:szCs w:val="22"/>
        </w:rPr>
        <w:t xml:space="preserve">Tutti i costi </w:t>
      </w:r>
      <w:r w:rsidRPr="57068FD5" w:rsidR="34EB05BB">
        <w:rPr>
          <w:rFonts w:ascii="Calibri" w:hAnsi="Calibri" w:cs="Calibri"/>
          <w:sz w:val="22"/>
          <w:szCs w:val="22"/>
        </w:rPr>
        <w:t xml:space="preserve">imputati </w:t>
      </w:r>
      <w:r w:rsidRPr="57068FD5" w:rsidR="50DA3807">
        <w:rPr>
          <w:rFonts w:ascii="Calibri" w:hAnsi="Calibri" w:cs="Calibri"/>
          <w:sz w:val="22"/>
          <w:szCs w:val="22"/>
        </w:rPr>
        <w:t>devono essere pagati alla data inserita</w:t>
      </w:r>
      <w:r w:rsidRPr="57068FD5" w:rsidR="50DA380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57068FD5" w:rsidR="50DA3807">
        <w:rPr>
          <w:rFonts w:ascii="Calibri" w:hAnsi="Calibri" w:cs="Calibri"/>
          <w:b/>
          <w:bCs/>
          <w:sz w:val="22"/>
          <w:szCs w:val="22"/>
          <w:u w:val="single"/>
        </w:rPr>
        <w:t xml:space="preserve">Non possono essere </w:t>
      </w:r>
      <w:r w:rsidRPr="57068FD5" w:rsidR="55989322">
        <w:rPr>
          <w:rFonts w:ascii="Calibri" w:hAnsi="Calibri" w:cs="Calibri"/>
          <w:b/>
          <w:bCs/>
          <w:sz w:val="22"/>
          <w:szCs w:val="22"/>
          <w:u w:val="single"/>
        </w:rPr>
        <w:t>imputate</w:t>
      </w:r>
      <w:r w:rsidRPr="57068FD5" w:rsidR="50DA3807">
        <w:rPr>
          <w:rFonts w:ascii="Calibri" w:hAnsi="Calibri" w:cs="Calibri"/>
          <w:b/>
          <w:bCs/>
          <w:sz w:val="22"/>
          <w:szCs w:val="22"/>
          <w:u w:val="single"/>
        </w:rPr>
        <w:t xml:space="preserve"> spese non pagate.</w:t>
      </w:r>
    </w:p>
    <w:p w:rsidRPr="00714793" w:rsidR="00174463" w:rsidP="57068FD5" w:rsidRDefault="377F3314" w14:paraId="143E9B43" w14:textId="3580AD1C">
      <w:pPr>
        <w:pStyle w:val="ListParagraph"/>
        <w:numPr>
          <w:ilvl w:val="0"/>
          <w:numId w:val="1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b/>
          <w:bCs/>
          <w:i/>
          <w:iCs/>
          <w:sz w:val="22"/>
          <w:szCs w:val="22"/>
        </w:rPr>
        <w:t>“Carica lista spese (csv)</w:t>
      </w:r>
      <w:r w:rsidRPr="57068FD5" w:rsidR="69E956B9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Pr="57068FD5" w:rsidR="7374EB64">
        <w:rPr>
          <w:rFonts w:ascii="Calibri" w:hAnsi="Calibri" w:cs="Calibri"/>
          <w:b/>
          <w:bCs/>
          <w:i/>
          <w:iCs/>
          <w:sz w:val="22"/>
          <w:szCs w:val="22"/>
        </w:rPr>
        <w:t xml:space="preserve">: </w:t>
      </w:r>
      <w:r w:rsidRPr="57068FD5" w:rsidR="7374EB64">
        <w:rPr>
          <w:rFonts w:ascii="Calibri" w:hAnsi="Calibri" w:cs="Calibri"/>
          <w:sz w:val="22"/>
          <w:szCs w:val="22"/>
        </w:rPr>
        <w:t xml:space="preserve">inserire </w:t>
      </w:r>
      <w:r w:rsidRPr="57068FD5" w:rsidR="10EF416B">
        <w:rPr>
          <w:rFonts w:ascii="Calibri" w:hAnsi="Calibri" w:cs="Calibri"/>
          <w:sz w:val="22"/>
          <w:szCs w:val="22"/>
        </w:rPr>
        <w:t>Il file</w:t>
      </w:r>
      <w:r w:rsidRPr="57068FD5" w:rsidR="4FF57655">
        <w:rPr>
          <w:rFonts w:ascii="Calibri" w:hAnsi="Calibri" w:cs="Calibri"/>
          <w:sz w:val="22"/>
          <w:szCs w:val="22"/>
        </w:rPr>
        <w:t xml:space="preserve"> </w:t>
      </w:r>
      <w:r w:rsidRPr="57068FD5" w:rsidR="10EF416B">
        <w:rPr>
          <w:rFonts w:ascii="Calibri" w:hAnsi="Calibri" w:cs="Calibri"/>
          <w:sz w:val="22"/>
          <w:szCs w:val="22"/>
        </w:rPr>
        <w:t xml:space="preserve">.csv </w:t>
      </w:r>
      <w:r w:rsidRPr="57068FD5" w:rsidR="10EF416B">
        <w:rPr>
          <w:rFonts w:ascii="Calibri" w:hAnsi="Calibri" w:cs="Calibri"/>
          <w:b/>
          <w:bCs/>
          <w:sz w:val="22"/>
          <w:szCs w:val="22"/>
        </w:rPr>
        <w:t>(Allegato 3b)</w:t>
      </w:r>
      <w:r w:rsidRPr="57068FD5" w:rsidR="10EF416B">
        <w:rPr>
          <w:rFonts w:ascii="Calibri" w:hAnsi="Calibri" w:cs="Calibri"/>
          <w:sz w:val="22"/>
          <w:szCs w:val="22"/>
        </w:rPr>
        <w:t xml:space="preserve"> che riporta in </w:t>
      </w:r>
      <w:r w:rsidRPr="57068FD5" w:rsidR="10EF416B">
        <w:rPr>
          <w:rFonts w:ascii="Calibri" w:hAnsi="Calibri" w:cs="Calibri"/>
          <w:sz w:val="22"/>
          <w:szCs w:val="22"/>
          <w:u w:val="single"/>
        </w:rPr>
        <w:t xml:space="preserve">un’unica riga </w:t>
      </w:r>
      <w:r w:rsidRPr="57068FD5" w:rsidR="10EF416B">
        <w:rPr>
          <w:rFonts w:ascii="Calibri" w:hAnsi="Calibri" w:cs="Calibri"/>
          <w:sz w:val="22"/>
          <w:szCs w:val="22"/>
        </w:rPr>
        <w:t xml:space="preserve">il totale delle spese maturate alla data </w:t>
      </w:r>
      <w:r w:rsidRPr="57068FD5" w:rsidR="0524DE2F">
        <w:rPr>
          <w:rFonts w:ascii="Calibri" w:hAnsi="Calibri" w:cs="Calibri"/>
          <w:sz w:val="22"/>
          <w:szCs w:val="22"/>
        </w:rPr>
        <w:t xml:space="preserve">della presentazione della </w:t>
      </w:r>
      <w:r w:rsidRPr="57068FD5" w:rsidR="10EF416B">
        <w:rPr>
          <w:rFonts w:ascii="Calibri" w:hAnsi="Calibri" w:cs="Calibri"/>
          <w:sz w:val="22"/>
          <w:szCs w:val="22"/>
        </w:rPr>
        <w:t>domanda di pagamento.</w:t>
      </w:r>
      <w:r w:rsidRPr="57068FD5" w:rsidR="41650EBC">
        <w:rPr>
          <w:rFonts w:ascii="Calibri" w:hAnsi="Calibri" w:cs="Calibri"/>
          <w:sz w:val="22"/>
          <w:szCs w:val="22"/>
        </w:rPr>
        <w:t xml:space="preserve"> </w:t>
      </w:r>
    </w:p>
    <w:p w:rsidRPr="00714793" w:rsidR="00174463" w:rsidP="57068FD5" w:rsidRDefault="2D007BFB" w14:paraId="12DB4567" w14:textId="47402E3B">
      <w:pPr>
        <w:spacing w:line="340" w:lineRule="atLeast"/>
        <w:ind w:firstLine="708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 xml:space="preserve">La sintassi </w:t>
      </w:r>
      <w:r w:rsidRPr="57068FD5" w:rsidR="3C394563">
        <w:rPr>
          <w:rFonts w:ascii="Calibri" w:hAnsi="Calibri" w:cs="Calibri"/>
          <w:sz w:val="22"/>
          <w:szCs w:val="22"/>
        </w:rPr>
        <w:t>prevista da</w:t>
      </w:r>
      <w:r w:rsidRPr="57068FD5" w:rsidR="1977F08D">
        <w:rPr>
          <w:rFonts w:ascii="Calibri" w:hAnsi="Calibri" w:cs="Calibri"/>
          <w:sz w:val="22"/>
          <w:szCs w:val="22"/>
        </w:rPr>
        <w:t xml:space="preserve">l </w:t>
      </w:r>
      <w:r w:rsidRPr="57068FD5" w:rsidR="65BBCC8C">
        <w:rPr>
          <w:rFonts w:ascii="Calibri" w:hAnsi="Calibri" w:cs="Calibri"/>
          <w:sz w:val="22"/>
          <w:szCs w:val="22"/>
        </w:rPr>
        <w:t xml:space="preserve">generatore </w:t>
      </w:r>
      <w:r w:rsidRPr="57068FD5" w:rsidR="1977F08D">
        <w:rPr>
          <w:rFonts w:ascii="Calibri" w:hAnsi="Calibri" w:cs="Calibri"/>
          <w:sz w:val="22"/>
          <w:szCs w:val="22"/>
        </w:rPr>
        <w:t xml:space="preserve">file .csv </w:t>
      </w:r>
      <w:r w:rsidRPr="57068FD5" w:rsidR="6C2262F0">
        <w:rPr>
          <w:rFonts w:ascii="Calibri" w:hAnsi="Calibri" w:cs="Calibri"/>
          <w:b/>
          <w:bCs/>
          <w:sz w:val="22"/>
          <w:szCs w:val="22"/>
        </w:rPr>
        <w:t>(</w:t>
      </w:r>
      <w:r w:rsidRPr="57068FD5" w:rsidR="247F7197">
        <w:rPr>
          <w:rFonts w:ascii="Calibri" w:hAnsi="Calibri" w:cs="Calibri"/>
          <w:b/>
          <w:bCs/>
          <w:sz w:val="22"/>
          <w:szCs w:val="22"/>
        </w:rPr>
        <w:t>A</w:t>
      </w:r>
      <w:r w:rsidRPr="57068FD5" w:rsidR="1977F08D">
        <w:rPr>
          <w:rFonts w:ascii="Calibri" w:hAnsi="Calibri" w:cs="Calibri"/>
          <w:b/>
          <w:bCs/>
          <w:sz w:val="22"/>
          <w:szCs w:val="22"/>
        </w:rPr>
        <w:t xml:space="preserve">llegato </w:t>
      </w:r>
      <w:r w:rsidRPr="57068FD5" w:rsidR="5D2440A1">
        <w:rPr>
          <w:rFonts w:ascii="Calibri" w:hAnsi="Calibri" w:cs="Calibri"/>
          <w:b/>
          <w:bCs/>
          <w:sz w:val="22"/>
          <w:szCs w:val="22"/>
        </w:rPr>
        <w:t>3a</w:t>
      </w:r>
      <w:r w:rsidRPr="57068FD5" w:rsidR="21348319">
        <w:rPr>
          <w:rFonts w:ascii="Calibri" w:hAnsi="Calibri" w:cs="Calibri"/>
          <w:b/>
          <w:bCs/>
          <w:sz w:val="22"/>
          <w:szCs w:val="22"/>
        </w:rPr>
        <w:t>)</w:t>
      </w:r>
      <w:r w:rsidRPr="57068FD5" w:rsidR="21348319">
        <w:rPr>
          <w:rFonts w:ascii="Calibri" w:hAnsi="Calibri" w:cs="Calibri"/>
          <w:sz w:val="22"/>
          <w:szCs w:val="22"/>
        </w:rPr>
        <w:t xml:space="preserve"> </w:t>
      </w:r>
      <w:r w:rsidRPr="57068FD5" w:rsidR="7777092F">
        <w:rPr>
          <w:rFonts w:ascii="Calibri" w:hAnsi="Calibri" w:cs="Calibri"/>
          <w:sz w:val="22"/>
          <w:szCs w:val="22"/>
        </w:rPr>
        <w:t xml:space="preserve">è </w:t>
      </w:r>
      <w:r w:rsidRPr="57068FD5" w:rsidR="68333703">
        <w:rPr>
          <w:rFonts w:ascii="Calibri" w:hAnsi="Calibri" w:cs="Calibri"/>
          <w:sz w:val="22"/>
          <w:szCs w:val="22"/>
        </w:rPr>
        <w:t>la</w:t>
      </w:r>
      <w:r w:rsidRPr="57068FD5" w:rsidR="7777092F">
        <w:rPr>
          <w:rFonts w:ascii="Calibri" w:hAnsi="Calibri" w:cs="Calibri"/>
          <w:sz w:val="22"/>
          <w:szCs w:val="22"/>
        </w:rPr>
        <w:t xml:space="preserve"> seguente:</w:t>
      </w:r>
    </w:p>
    <w:p w:rsidRPr="00714793" w:rsidR="00174463" w:rsidP="2C8899CC" w:rsidRDefault="00174463" w14:paraId="7021AB1D" w14:textId="4426E8AB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Pr="00714793" w:rsidR="00174463" w:rsidP="2C8899CC" w:rsidRDefault="4CA52765" w14:paraId="621EE43D" w14:textId="46A5CC53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57068FD5" w:rsidR="4B4582C9">
        <w:rPr>
          <w:rFonts w:ascii="Calibri" w:hAnsi="Calibri" w:cs="Calibri"/>
          <w:sz w:val="22"/>
          <w:szCs w:val="22"/>
        </w:rPr>
        <w:t>“2023-9999/RER”</w:t>
      </w:r>
      <w:r w:rsidRPr="57068FD5" w:rsidR="4B4582C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57068FD5" w:rsidR="1AD44BB6">
        <w:rPr>
          <w:rFonts w:ascii="Calibri" w:hAnsi="Calibri" w:cs="Calibri"/>
          <w:b/>
          <w:bCs/>
          <w:sz w:val="22"/>
          <w:szCs w:val="22"/>
        </w:rPr>
        <w:t>R</w:t>
      </w:r>
      <w:r w:rsidRPr="57068FD5" w:rsidR="36A2CC3C">
        <w:rPr>
          <w:rFonts w:ascii="Calibri" w:hAnsi="Calibri" w:cs="Calibri"/>
          <w:b/>
          <w:bCs/>
          <w:sz w:val="22"/>
          <w:szCs w:val="22"/>
        </w:rPr>
        <w:t>if</w:t>
      </w:r>
      <w:r w:rsidRPr="57068FD5" w:rsidR="1AD44B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57068FD5" w:rsidR="36A2CC3C">
        <w:rPr>
          <w:rFonts w:ascii="Calibri" w:hAnsi="Calibri" w:cs="Calibri"/>
          <w:b/>
          <w:bCs/>
          <w:sz w:val="22"/>
          <w:szCs w:val="22"/>
        </w:rPr>
        <w:t>PA dell’operazione</w:t>
      </w:r>
      <w:r w:rsidRPr="57068FD5" w:rsidR="5C2889C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Pr="00714793" w:rsidR="00174463" w:rsidP="2C8899CC" w:rsidRDefault="7777092F" w14:paraId="21FEDBA1" w14:textId="12DCA289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>"</w:t>
      </w:r>
      <w:r w:rsidRPr="57068FD5" w:rsidR="0F143565">
        <w:rPr>
          <w:rFonts w:ascii="Calibri" w:hAnsi="Calibri" w:cs="Calibri"/>
          <w:sz w:val="22"/>
          <w:szCs w:val="22"/>
        </w:rPr>
        <w:t>1</w:t>
      </w:r>
      <w:r w:rsidRPr="57068FD5">
        <w:rPr>
          <w:rFonts w:ascii="Calibri" w:hAnsi="Calibri" w:cs="Calibri"/>
          <w:sz w:val="22"/>
          <w:szCs w:val="22"/>
        </w:rPr>
        <w:t>"</w:t>
      </w:r>
      <w:r w:rsidRPr="57068FD5" w:rsidR="652FC4B1">
        <w:rPr>
          <w:rFonts w:ascii="Calibri" w:hAnsi="Calibri" w:cs="Calibri"/>
          <w:sz w:val="22"/>
          <w:szCs w:val="22"/>
        </w:rPr>
        <w:t xml:space="preserve"> </w:t>
      </w:r>
      <w:r w:rsidRPr="57068FD5">
        <w:rPr>
          <w:rFonts w:ascii="Calibri" w:hAnsi="Calibri" w:cs="Calibri"/>
          <w:sz w:val="22"/>
          <w:szCs w:val="22"/>
        </w:rPr>
        <w:t xml:space="preserve">- </w:t>
      </w:r>
      <w:r w:rsidRPr="57068FD5">
        <w:rPr>
          <w:rFonts w:ascii="Calibri" w:hAnsi="Calibri" w:cs="Calibri"/>
          <w:b/>
          <w:bCs/>
          <w:sz w:val="22"/>
          <w:szCs w:val="22"/>
        </w:rPr>
        <w:t>numero del progetto</w:t>
      </w:r>
      <w:r w:rsidRPr="57068FD5" w:rsidR="7D6413DF">
        <w:rPr>
          <w:rFonts w:ascii="Calibri" w:hAnsi="Calibri" w:cs="Calibri"/>
          <w:sz w:val="22"/>
          <w:szCs w:val="22"/>
        </w:rPr>
        <w:t xml:space="preserve"> (nelle operazioni in oggetto sarà sempre 1)</w:t>
      </w:r>
    </w:p>
    <w:p w:rsidRPr="00BB26CA" w:rsidR="00BB26CA" w:rsidP="57068FD5" w:rsidRDefault="0F143565" w14:paraId="5B21AEA4" w14:textId="6C5B716B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57068FD5">
        <w:rPr>
          <w:rFonts w:ascii="Calibri" w:hAnsi="Calibri" w:cs="Calibri"/>
          <w:sz w:val="22"/>
          <w:szCs w:val="22"/>
        </w:rPr>
        <w:t>“1”</w:t>
      </w:r>
      <w:r w:rsidRPr="57068FD5" w:rsidR="7B427213">
        <w:rPr>
          <w:rFonts w:ascii="Calibri" w:hAnsi="Calibri" w:cs="Calibri"/>
          <w:sz w:val="22"/>
          <w:szCs w:val="22"/>
        </w:rPr>
        <w:t xml:space="preserve"> </w:t>
      </w:r>
      <w:r w:rsidRPr="57068FD5" w:rsidR="700B0943">
        <w:rPr>
          <w:rFonts w:ascii="Calibri" w:hAnsi="Calibri" w:cs="Calibri"/>
          <w:sz w:val="22"/>
          <w:szCs w:val="22"/>
        </w:rPr>
        <w:t>-</w:t>
      </w:r>
      <w:r w:rsidRPr="57068FD5" w:rsidR="339B14FF">
        <w:rPr>
          <w:rFonts w:ascii="Calibri" w:hAnsi="Calibri" w:cs="Calibri"/>
          <w:sz w:val="22"/>
          <w:szCs w:val="22"/>
        </w:rPr>
        <w:t xml:space="preserve"> </w:t>
      </w:r>
      <w:r w:rsidRPr="57068FD5" w:rsidR="523A18C3">
        <w:rPr>
          <w:rFonts w:ascii="Calibri" w:hAnsi="Calibri" w:cs="Calibri"/>
          <w:b/>
          <w:bCs/>
          <w:sz w:val="22"/>
          <w:szCs w:val="22"/>
        </w:rPr>
        <w:t>identificativo documento</w:t>
      </w:r>
      <w:r w:rsidRPr="57068FD5" w:rsidR="5D57DACF">
        <w:rPr>
          <w:rFonts w:ascii="Calibri" w:hAnsi="Calibri" w:cs="Calibri"/>
          <w:sz w:val="22"/>
          <w:szCs w:val="22"/>
        </w:rPr>
        <w:t xml:space="preserve"> </w:t>
      </w:r>
      <w:r w:rsidRPr="57068FD5" w:rsidR="2D987D47">
        <w:rPr>
          <w:rFonts w:ascii="Calibri" w:hAnsi="Calibri" w:cs="Calibri"/>
          <w:sz w:val="22"/>
          <w:szCs w:val="22"/>
        </w:rPr>
        <w:t>(</w:t>
      </w:r>
      <w:r w:rsidRPr="57068FD5" w:rsidR="034B18F2">
        <w:rPr>
          <w:rFonts w:ascii="Calibri" w:hAnsi="Calibri" w:cs="Calibri"/>
          <w:sz w:val="22"/>
          <w:szCs w:val="22"/>
        </w:rPr>
        <w:t xml:space="preserve">indicare </w:t>
      </w:r>
      <w:r w:rsidRPr="57068FD5" w:rsidR="1933EA86">
        <w:rPr>
          <w:rFonts w:ascii="Calibri" w:hAnsi="Calibri" w:cs="Calibri"/>
          <w:sz w:val="22"/>
          <w:szCs w:val="22"/>
        </w:rPr>
        <w:t xml:space="preserve">1 </w:t>
      </w:r>
      <w:r w:rsidRPr="57068FD5" w:rsidR="031B40C7">
        <w:rPr>
          <w:rFonts w:ascii="Calibri" w:hAnsi="Calibri" w:cs="Calibri"/>
          <w:sz w:val="22"/>
          <w:szCs w:val="22"/>
        </w:rPr>
        <w:t>in caso di domanda di ri</w:t>
      </w:r>
      <w:r w:rsidRPr="57068FD5" w:rsidR="72CE5AE3">
        <w:rPr>
          <w:rFonts w:ascii="Calibri" w:hAnsi="Calibri" w:cs="Calibri"/>
          <w:sz w:val="22"/>
          <w:szCs w:val="22"/>
        </w:rPr>
        <w:t>mborso</w:t>
      </w:r>
      <w:r w:rsidRPr="57068FD5" w:rsidR="7AF9CB69">
        <w:rPr>
          <w:rFonts w:ascii="Calibri" w:hAnsi="Calibri" w:cs="Calibri"/>
          <w:sz w:val="22"/>
          <w:szCs w:val="22"/>
        </w:rPr>
        <w:t xml:space="preserve">, </w:t>
      </w:r>
      <w:r w:rsidRPr="57068FD5" w:rsidR="19084E75">
        <w:rPr>
          <w:rFonts w:ascii="Calibri" w:hAnsi="Calibri" w:cs="Calibri"/>
          <w:sz w:val="22"/>
          <w:szCs w:val="22"/>
        </w:rPr>
        <w:t xml:space="preserve">2 </w:t>
      </w:r>
      <w:r w:rsidRPr="57068FD5" w:rsidR="72CE5AE3">
        <w:rPr>
          <w:rFonts w:ascii="Calibri" w:hAnsi="Calibri" w:cs="Calibri"/>
          <w:sz w:val="22"/>
          <w:szCs w:val="22"/>
        </w:rPr>
        <w:t>in caso di domanda di saldo</w:t>
      </w:r>
      <w:r w:rsidRPr="57068FD5" w:rsidR="62E152BB">
        <w:rPr>
          <w:rFonts w:ascii="Calibri" w:hAnsi="Calibri" w:cs="Calibri"/>
          <w:sz w:val="22"/>
          <w:szCs w:val="22"/>
        </w:rPr>
        <w:t>)</w:t>
      </w:r>
    </w:p>
    <w:p w:rsidRPr="00714793" w:rsidR="00174463" w:rsidP="2C8899CC" w:rsidRDefault="7777092F" w14:paraId="21FEDBA3" w14:textId="375A7CA8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>“</w:t>
      </w:r>
      <w:r w:rsidRPr="57068FD5" w:rsidR="19084E75">
        <w:rPr>
          <w:rFonts w:ascii="Calibri" w:hAnsi="Calibri" w:cs="Calibri"/>
          <w:sz w:val="22"/>
          <w:szCs w:val="22"/>
        </w:rPr>
        <w:t>111</w:t>
      </w:r>
      <w:r w:rsidRPr="57068FD5">
        <w:rPr>
          <w:rFonts w:ascii="Calibri" w:hAnsi="Calibri" w:cs="Calibri"/>
          <w:sz w:val="22"/>
          <w:szCs w:val="22"/>
        </w:rPr>
        <w:t xml:space="preserve">” - </w:t>
      </w:r>
      <w:r w:rsidRPr="57068FD5" w:rsidR="606A41D3">
        <w:rPr>
          <w:rFonts w:ascii="Calibri" w:hAnsi="Calibri" w:cs="Calibri"/>
          <w:b/>
          <w:bCs/>
          <w:sz w:val="22"/>
          <w:szCs w:val="22"/>
        </w:rPr>
        <w:t>C</w:t>
      </w:r>
      <w:r w:rsidRPr="57068FD5" w:rsidR="1437A064">
        <w:rPr>
          <w:rFonts w:ascii="Calibri" w:hAnsi="Calibri" w:cs="Calibri"/>
          <w:b/>
          <w:bCs/>
          <w:sz w:val="22"/>
          <w:szCs w:val="22"/>
        </w:rPr>
        <w:t xml:space="preserve">odice </w:t>
      </w:r>
      <w:r w:rsidRPr="57068FD5" w:rsidR="523A18C3">
        <w:rPr>
          <w:rFonts w:ascii="Calibri" w:hAnsi="Calibri" w:cs="Calibri"/>
          <w:b/>
          <w:bCs/>
          <w:sz w:val="22"/>
          <w:szCs w:val="22"/>
        </w:rPr>
        <w:t>organismo del soggetto</w:t>
      </w:r>
      <w:r w:rsidRPr="57068FD5" w:rsidR="523A18C3">
        <w:rPr>
          <w:rFonts w:ascii="Calibri" w:hAnsi="Calibri" w:cs="Calibri"/>
          <w:sz w:val="22"/>
          <w:szCs w:val="22"/>
        </w:rPr>
        <w:t xml:space="preserve"> </w:t>
      </w:r>
      <w:r w:rsidRPr="57068FD5" w:rsidR="7D6413DF">
        <w:rPr>
          <w:rFonts w:ascii="Calibri" w:hAnsi="Calibri" w:cs="Calibri"/>
          <w:b/>
          <w:bCs/>
          <w:sz w:val="22"/>
          <w:szCs w:val="22"/>
        </w:rPr>
        <w:t>beneficiario</w:t>
      </w:r>
    </w:p>
    <w:p w:rsidR="00FB47B5" w:rsidP="2C8899CC" w:rsidRDefault="7777092F" w14:paraId="15FA0138" w14:textId="10981FAD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>"</w:t>
      </w:r>
      <w:r w:rsidRPr="57068FD5" w:rsidR="722003A9">
        <w:rPr>
          <w:rFonts w:ascii="Calibri" w:hAnsi="Calibri" w:cs="Calibri"/>
          <w:sz w:val="22"/>
          <w:szCs w:val="22"/>
        </w:rPr>
        <w:t xml:space="preserve">Voce </w:t>
      </w:r>
      <w:r w:rsidRPr="57068FD5" w:rsidR="19084E75">
        <w:rPr>
          <w:rFonts w:ascii="Calibri" w:hAnsi="Calibri" w:cs="Calibri"/>
          <w:sz w:val="22"/>
          <w:szCs w:val="22"/>
        </w:rPr>
        <w:t>A</w:t>
      </w:r>
      <w:r w:rsidRPr="57068FD5" w:rsidR="4FFD23E9">
        <w:rPr>
          <w:rFonts w:ascii="Calibri" w:hAnsi="Calibri" w:cs="Calibri"/>
          <w:sz w:val="22"/>
          <w:szCs w:val="22"/>
        </w:rPr>
        <w:t xml:space="preserve">+ </w:t>
      </w:r>
      <w:r w:rsidRPr="57068FD5" w:rsidR="257CA434">
        <w:rPr>
          <w:rFonts w:ascii="Calibri" w:hAnsi="Calibri" w:cs="Calibri"/>
          <w:sz w:val="22"/>
          <w:szCs w:val="22"/>
        </w:rPr>
        <w:t>B</w:t>
      </w:r>
      <w:r w:rsidRPr="57068FD5" w:rsidR="4FFD23E9">
        <w:rPr>
          <w:rFonts w:ascii="Calibri" w:hAnsi="Calibri" w:cs="Calibri"/>
          <w:sz w:val="22"/>
          <w:szCs w:val="22"/>
        </w:rPr>
        <w:t>+</w:t>
      </w:r>
      <w:r w:rsidRPr="57068FD5" w:rsidR="257CA434">
        <w:rPr>
          <w:rFonts w:ascii="Calibri" w:hAnsi="Calibri" w:cs="Calibri"/>
          <w:sz w:val="22"/>
          <w:szCs w:val="22"/>
        </w:rPr>
        <w:t xml:space="preserve"> C</w:t>
      </w:r>
      <w:r w:rsidRPr="57068FD5" w:rsidR="4FFD23E9">
        <w:rPr>
          <w:rFonts w:ascii="Calibri" w:hAnsi="Calibri" w:cs="Calibri"/>
          <w:sz w:val="22"/>
          <w:szCs w:val="22"/>
        </w:rPr>
        <w:t>”</w:t>
      </w:r>
      <w:r w:rsidRPr="57068FD5">
        <w:rPr>
          <w:rFonts w:ascii="Calibri" w:hAnsi="Calibri" w:cs="Calibri"/>
          <w:sz w:val="22"/>
          <w:szCs w:val="22"/>
        </w:rPr>
        <w:t xml:space="preserve"> </w:t>
      </w:r>
      <w:r w:rsidRPr="57068FD5" w:rsidR="6E5CF838">
        <w:rPr>
          <w:rFonts w:ascii="Calibri" w:hAnsi="Calibri" w:cs="Calibri"/>
          <w:sz w:val="22"/>
          <w:szCs w:val="22"/>
        </w:rPr>
        <w:t xml:space="preserve">- </w:t>
      </w:r>
      <w:r w:rsidRPr="57068FD5" w:rsidR="523A18C3">
        <w:rPr>
          <w:rFonts w:ascii="Calibri" w:hAnsi="Calibri" w:cs="Calibri"/>
          <w:b/>
          <w:bCs/>
          <w:sz w:val="22"/>
          <w:szCs w:val="22"/>
        </w:rPr>
        <w:t>Voce imputazione</w:t>
      </w:r>
      <w:r w:rsidRPr="57068FD5" w:rsidR="5A8F055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57068FD5" w:rsidR="034B18F2">
        <w:rPr>
          <w:rFonts w:ascii="Calibri" w:hAnsi="Calibri" w:cs="Calibri"/>
          <w:sz w:val="22"/>
          <w:szCs w:val="22"/>
        </w:rPr>
        <w:t xml:space="preserve">indicare </w:t>
      </w:r>
      <w:r w:rsidRPr="57068FD5" w:rsidR="5DEFD1B1">
        <w:rPr>
          <w:rFonts w:ascii="Calibri" w:hAnsi="Calibri" w:cs="Calibri"/>
          <w:sz w:val="22"/>
          <w:szCs w:val="22"/>
          <w:u w:val="single"/>
        </w:rPr>
        <w:t>solo</w:t>
      </w:r>
      <w:r w:rsidRPr="57068FD5" w:rsidR="5DEFD1B1">
        <w:rPr>
          <w:rFonts w:ascii="Calibri" w:hAnsi="Calibri" w:cs="Calibri"/>
          <w:sz w:val="22"/>
          <w:szCs w:val="22"/>
        </w:rPr>
        <w:t xml:space="preserve"> le voci attivate</w:t>
      </w:r>
      <w:r w:rsidRPr="57068FD5" w:rsidR="75F4097A">
        <w:rPr>
          <w:rFonts w:ascii="Calibri" w:hAnsi="Calibri" w:cs="Calibri"/>
          <w:sz w:val="22"/>
          <w:szCs w:val="22"/>
        </w:rPr>
        <w:t>)</w:t>
      </w:r>
      <w:r w:rsidRPr="57068FD5" w:rsidR="5DEFD1B1">
        <w:rPr>
          <w:rFonts w:ascii="Calibri" w:hAnsi="Calibri" w:cs="Calibri"/>
          <w:sz w:val="22"/>
          <w:szCs w:val="22"/>
        </w:rPr>
        <w:t xml:space="preserve"> </w:t>
      </w:r>
    </w:p>
    <w:p w:rsidR="00FB47B5" w:rsidP="2C8899CC" w:rsidRDefault="25BC589D" w14:paraId="53FB719C" w14:textId="2FF1AB50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color w:val="FF00FF"/>
          <w:sz w:val="22"/>
          <w:szCs w:val="22"/>
        </w:rPr>
        <w:t xml:space="preserve"> </w:t>
      </w:r>
      <w:r w:rsidRPr="57068FD5" w:rsidR="523A18C3">
        <w:rPr>
          <w:rFonts w:ascii="Calibri" w:hAnsi="Calibri" w:cs="Calibri"/>
          <w:sz w:val="22"/>
          <w:szCs w:val="22"/>
        </w:rPr>
        <w:t>“</w:t>
      </w:r>
      <w:r w:rsidRPr="57068FD5" w:rsidR="77D8D8A5">
        <w:rPr>
          <w:rFonts w:ascii="Calibri" w:hAnsi="Calibri" w:cs="Calibri"/>
          <w:sz w:val="22"/>
          <w:szCs w:val="22"/>
        </w:rPr>
        <w:t>0000</w:t>
      </w:r>
      <w:r w:rsidRPr="57068FD5" w:rsidR="3217945A">
        <w:rPr>
          <w:rFonts w:ascii="Calibri" w:hAnsi="Calibri" w:cs="Calibri"/>
          <w:sz w:val="22"/>
          <w:szCs w:val="22"/>
        </w:rPr>
        <w:t>,00</w:t>
      </w:r>
      <w:r w:rsidRPr="57068FD5" w:rsidR="523A18C3">
        <w:rPr>
          <w:rFonts w:ascii="Calibri" w:hAnsi="Calibri" w:cs="Calibri"/>
          <w:sz w:val="22"/>
          <w:szCs w:val="22"/>
        </w:rPr>
        <w:t>”</w:t>
      </w:r>
      <w:r w:rsidRPr="57068FD5" w:rsidR="1437A064">
        <w:rPr>
          <w:rFonts w:ascii="Calibri" w:hAnsi="Calibri" w:cs="Calibri"/>
          <w:sz w:val="22"/>
          <w:szCs w:val="22"/>
        </w:rPr>
        <w:t xml:space="preserve"> </w:t>
      </w:r>
      <w:r w:rsidRPr="57068FD5" w:rsidR="7777092F">
        <w:rPr>
          <w:rFonts w:ascii="Calibri" w:hAnsi="Calibri" w:cs="Calibri"/>
          <w:sz w:val="22"/>
          <w:szCs w:val="22"/>
        </w:rPr>
        <w:t>–</w:t>
      </w:r>
      <w:r w:rsidRPr="57068FD5" w:rsidR="523A18C3">
        <w:rPr>
          <w:rFonts w:ascii="Calibri" w:hAnsi="Calibri" w:cs="Calibri"/>
          <w:sz w:val="22"/>
          <w:szCs w:val="22"/>
        </w:rPr>
        <w:t xml:space="preserve"> </w:t>
      </w:r>
      <w:r w:rsidRPr="57068FD5" w:rsidR="523A18C3">
        <w:rPr>
          <w:rFonts w:ascii="Calibri" w:hAnsi="Calibri" w:cs="Calibri"/>
          <w:b/>
          <w:bCs/>
          <w:sz w:val="22"/>
          <w:szCs w:val="22"/>
        </w:rPr>
        <w:t>importo</w:t>
      </w:r>
      <w:r w:rsidRPr="57068FD5" w:rsidR="5D57DACF">
        <w:rPr>
          <w:rFonts w:ascii="Calibri" w:hAnsi="Calibri" w:cs="Calibri"/>
          <w:b/>
          <w:bCs/>
          <w:sz w:val="22"/>
          <w:szCs w:val="22"/>
        </w:rPr>
        <w:t xml:space="preserve"> in euro</w:t>
      </w:r>
      <w:r w:rsidRPr="57068FD5" w:rsidR="3217945A">
        <w:rPr>
          <w:rFonts w:ascii="Calibri" w:hAnsi="Calibri" w:cs="Calibri"/>
          <w:b/>
          <w:bCs/>
          <w:sz w:val="22"/>
          <w:szCs w:val="22"/>
        </w:rPr>
        <w:t xml:space="preserve"> (N.B inserire la virgola come separatore dei decimali. NON inserire il simbolo dell’euro</w:t>
      </w:r>
      <w:r w:rsidRPr="57068FD5" w:rsidR="6F8FC7D8">
        <w:rPr>
          <w:rFonts w:ascii="Calibri" w:hAnsi="Calibri" w:cs="Calibri"/>
          <w:b/>
          <w:bCs/>
          <w:sz w:val="22"/>
          <w:szCs w:val="22"/>
        </w:rPr>
        <w:t>).</w:t>
      </w:r>
      <w:r w:rsidRPr="57068FD5" w:rsidR="034B18F2">
        <w:rPr>
          <w:rFonts w:ascii="Calibri" w:hAnsi="Calibri" w:cs="Calibri"/>
          <w:sz w:val="22"/>
          <w:szCs w:val="22"/>
        </w:rPr>
        <w:t xml:space="preserve"> </w:t>
      </w:r>
      <w:r w:rsidRPr="57068FD5" w:rsidR="6F8FC7D8">
        <w:rPr>
          <w:rFonts w:ascii="Calibri" w:hAnsi="Calibri" w:cs="Calibri"/>
          <w:sz w:val="22"/>
          <w:szCs w:val="22"/>
        </w:rPr>
        <w:t>I</w:t>
      </w:r>
      <w:r w:rsidRPr="57068FD5" w:rsidR="034B18F2">
        <w:rPr>
          <w:rFonts w:ascii="Calibri" w:hAnsi="Calibri" w:cs="Calibri"/>
          <w:sz w:val="22"/>
          <w:szCs w:val="22"/>
        </w:rPr>
        <w:t>ndicare il totale delle spese sostenute alla data di riferimento</w:t>
      </w:r>
      <w:r w:rsidRPr="57068FD5" w:rsidR="415451DA">
        <w:rPr>
          <w:rFonts w:ascii="Calibri" w:hAnsi="Calibri" w:cs="Calibri"/>
          <w:sz w:val="22"/>
          <w:szCs w:val="22"/>
        </w:rPr>
        <w:t>.</w:t>
      </w:r>
      <w:r w:rsidRPr="57068FD5" w:rsidR="21338E0F">
        <w:rPr>
          <w:rFonts w:ascii="Calibri" w:hAnsi="Calibri" w:cs="Calibri"/>
          <w:sz w:val="22"/>
          <w:szCs w:val="22"/>
        </w:rPr>
        <w:t xml:space="preserve"> </w:t>
      </w:r>
      <w:r w:rsidRPr="57068FD5" w:rsidR="6404FB45">
        <w:rPr>
          <w:rFonts w:ascii="Calibri" w:hAnsi="Calibri" w:cs="Calibri"/>
          <w:sz w:val="22"/>
          <w:szCs w:val="22"/>
        </w:rPr>
        <w:t xml:space="preserve">In sede di presentazione di una domanda di pagamento al 50% </w:t>
      </w:r>
      <w:r w:rsidRPr="57068FD5" w:rsidR="07FC068C">
        <w:rPr>
          <w:rFonts w:ascii="Calibri" w:hAnsi="Calibri" w:cs="Calibri"/>
          <w:sz w:val="22"/>
          <w:szCs w:val="22"/>
        </w:rPr>
        <w:t xml:space="preserve">indicare il valore esatto </w:t>
      </w:r>
      <w:r w:rsidRPr="57068FD5" w:rsidR="644EB4BD">
        <w:rPr>
          <w:rFonts w:ascii="Calibri" w:hAnsi="Calibri" w:cs="Calibri"/>
          <w:sz w:val="22"/>
          <w:szCs w:val="22"/>
        </w:rPr>
        <w:t>corrispondente</w:t>
      </w:r>
      <w:r w:rsidRPr="57068FD5" w:rsidR="07FC068C">
        <w:rPr>
          <w:rFonts w:ascii="Calibri" w:hAnsi="Calibri" w:cs="Calibri"/>
          <w:sz w:val="22"/>
          <w:szCs w:val="22"/>
        </w:rPr>
        <w:t xml:space="preserve"> al 50% del contributo approvato. In sede di presentazione della domanda di saldo </w:t>
      </w:r>
      <w:r w:rsidRPr="57068FD5" w:rsidR="644EB4BD">
        <w:rPr>
          <w:rFonts w:ascii="Calibri" w:hAnsi="Calibri" w:cs="Calibri"/>
          <w:sz w:val="22"/>
          <w:szCs w:val="22"/>
        </w:rPr>
        <w:t xml:space="preserve">indicare </w:t>
      </w:r>
      <w:r w:rsidRPr="57068FD5" w:rsidR="2E44E0CB">
        <w:rPr>
          <w:rFonts w:ascii="Calibri" w:hAnsi="Calibri" w:cs="Calibri"/>
          <w:sz w:val="22"/>
          <w:szCs w:val="22"/>
        </w:rPr>
        <w:t xml:space="preserve">il totale delle spese effettivamente sostenute </w:t>
      </w:r>
      <w:r w:rsidRPr="57068FD5" w:rsidR="3A678E42">
        <w:rPr>
          <w:rFonts w:ascii="Calibri" w:hAnsi="Calibri" w:cs="Calibri"/>
          <w:sz w:val="22"/>
          <w:szCs w:val="22"/>
          <w:u w:val="single"/>
        </w:rPr>
        <w:t>al netto delle spese eventualmente già chieste a rimborso</w:t>
      </w:r>
      <w:r w:rsidRPr="57068FD5" w:rsidR="3A678E42">
        <w:rPr>
          <w:rFonts w:ascii="Calibri" w:hAnsi="Calibri" w:cs="Calibri"/>
          <w:sz w:val="22"/>
          <w:szCs w:val="22"/>
        </w:rPr>
        <w:t>.</w:t>
      </w:r>
    </w:p>
    <w:p w:rsidRPr="00FB47B5" w:rsidR="00E55A57" w:rsidP="57068FD5" w:rsidRDefault="523A18C3" w14:paraId="1A0ACD56" w14:textId="4D1C5053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57068FD5">
        <w:rPr>
          <w:rFonts w:ascii="Calibri" w:hAnsi="Calibri" w:cs="Calibri"/>
          <w:sz w:val="22"/>
          <w:szCs w:val="22"/>
        </w:rPr>
        <w:t>"</w:t>
      </w:r>
      <w:r w:rsidRPr="57068FD5" w:rsidR="0EB552D5">
        <w:rPr>
          <w:rFonts w:ascii="Calibri" w:hAnsi="Calibri" w:cs="Calibri"/>
          <w:sz w:val="22"/>
          <w:szCs w:val="22"/>
        </w:rPr>
        <w:t xml:space="preserve">spese maturate al </w:t>
      </w:r>
      <w:r w:rsidRPr="57068FD5" w:rsidR="497997A0">
        <w:rPr>
          <w:rFonts w:ascii="Calibri" w:hAnsi="Calibri" w:cs="Calibri"/>
          <w:sz w:val="22"/>
          <w:szCs w:val="22"/>
        </w:rPr>
        <w:t>xx</w:t>
      </w:r>
      <w:r w:rsidRPr="57068FD5" w:rsidR="0EB552D5">
        <w:rPr>
          <w:rFonts w:ascii="Calibri" w:hAnsi="Calibri" w:cs="Calibri"/>
          <w:sz w:val="22"/>
          <w:szCs w:val="22"/>
        </w:rPr>
        <w:t>/</w:t>
      </w:r>
      <w:r w:rsidRPr="57068FD5" w:rsidR="497997A0">
        <w:rPr>
          <w:rFonts w:ascii="Calibri" w:hAnsi="Calibri" w:cs="Calibri"/>
          <w:sz w:val="22"/>
          <w:szCs w:val="22"/>
        </w:rPr>
        <w:t>xx</w:t>
      </w:r>
      <w:r w:rsidRPr="57068FD5" w:rsidR="0EB552D5">
        <w:rPr>
          <w:rFonts w:ascii="Calibri" w:hAnsi="Calibri" w:cs="Calibri"/>
          <w:sz w:val="22"/>
          <w:szCs w:val="22"/>
        </w:rPr>
        <w:t>/</w:t>
      </w:r>
      <w:r w:rsidRPr="57068FD5" w:rsidR="0EFE9D08">
        <w:rPr>
          <w:rFonts w:ascii="Calibri" w:hAnsi="Calibri" w:cs="Calibri"/>
          <w:sz w:val="22"/>
          <w:szCs w:val="22"/>
        </w:rPr>
        <w:t>2024</w:t>
      </w:r>
      <w:r w:rsidRPr="57068FD5">
        <w:rPr>
          <w:rFonts w:ascii="Calibri" w:hAnsi="Calibri" w:cs="Calibri"/>
          <w:sz w:val="22"/>
          <w:szCs w:val="22"/>
        </w:rPr>
        <w:t xml:space="preserve">" – </w:t>
      </w:r>
      <w:r w:rsidRPr="57068FD5">
        <w:rPr>
          <w:rFonts w:ascii="Calibri" w:hAnsi="Calibri" w:cs="Calibri"/>
          <w:b/>
          <w:bCs/>
          <w:sz w:val="22"/>
          <w:szCs w:val="22"/>
        </w:rPr>
        <w:t>campo test</w:t>
      </w:r>
      <w:r w:rsidRPr="57068FD5" w:rsidR="5D57DACF">
        <w:rPr>
          <w:rFonts w:ascii="Calibri" w:hAnsi="Calibri" w:cs="Calibri"/>
          <w:b/>
          <w:bCs/>
          <w:sz w:val="22"/>
          <w:szCs w:val="22"/>
        </w:rPr>
        <w:t>uale</w:t>
      </w:r>
      <w:r w:rsidRPr="57068FD5" w:rsidR="034B18F2">
        <w:rPr>
          <w:rFonts w:ascii="Calibri" w:hAnsi="Calibri" w:cs="Calibri"/>
          <w:sz w:val="22"/>
          <w:szCs w:val="22"/>
        </w:rPr>
        <w:t xml:space="preserve"> </w:t>
      </w:r>
      <w:r w:rsidRPr="57068FD5" w:rsidR="49F92ACA">
        <w:rPr>
          <w:rFonts w:ascii="Calibri" w:hAnsi="Calibri" w:cs="Calibri"/>
          <w:sz w:val="22"/>
          <w:szCs w:val="22"/>
        </w:rPr>
        <w:t>riportare la dicitura “spese maturate al ….</w:t>
      </w:r>
      <w:r w:rsidRPr="57068FD5" w:rsidR="0DC36FB0">
        <w:rPr>
          <w:rFonts w:ascii="Calibri" w:hAnsi="Calibri" w:cs="Calibri"/>
          <w:sz w:val="22"/>
          <w:szCs w:val="22"/>
        </w:rPr>
        <w:t>”</w:t>
      </w:r>
      <w:r w:rsidRPr="57068FD5" w:rsidR="49F92ACA">
        <w:rPr>
          <w:rFonts w:ascii="Calibri" w:hAnsi="Calibri" w:cs="Calibri"/>
          <w:sz w:val="22"/>
          <w:szCs w:val="22"/>
        </w:rPr>
        <w:t>(</w:t>
      </w:r>
      <w:r w:rsidRPr="57068FD5" w:rsidR="1AF4C730">
        <w:rPr>
          <w:rFonts w:ascii="Calibri" w:hAnsi="Calibri" w:cs="Calibri"/>
          <w:sz w:val="22"/>
          <w:szCs w:val="22"/>
        </w:rPr>
        <w:t xml:space="preserve">inserire </w:t>
      </w:r>
      <w:r w:rsidRPr="57068FD5" w:rsidR="49F92ACA">
        <w:rPr>
          <w:rFonts w:ascii="Calibri" w:hAnsi="Calibri" w:cs="Calibri"/>
          <w:sz w:val="22"/>
          <w:szCs w:val="22"/>
        </w:rPr>
        <w:t>la data di riferimento)</w:t>
      </w:r>
    </w:p>
    <w:p w:rsidRPr="00531F37" w:rsidR="00480B6C" w:rsidP="2C8899CC" w:rsidRDefault="28B6A9F5" w14:paraId="3F084A6D" w14:textId="7EEDC2C5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42F61E8D" w:rsidR="1601FE77">
        <w:rPr>
          <w:rFonts w:ascii="Calibri" w:hAnsi="Calibri" w:cs="Calibri"/>
          <w:sz w:val="22"/>
          <w:szCs w:val="22"/>
        </w:rPr>
        <w:t>"</w:t>
      </w:r>
      <w:r w:rsidRPr="42F61E8D" w:rsidR="0732EDC7">
        <w:rPr>
          <w:rFonts w:ascii="Calibri" w:hAnsi="Calibri" w:cs="Calibri"/>
          <w:sz w:val="22"/>
          <w:szCs w:val="22"/>
        </w:rPr>
        <w:t>xx</w:t>
      </w:r>
      <w:r w:rsidRPr="42F61E8D" w:rsidR="2EDBC1E6">
        <w:rPr>
          <w:rFonts w:ascii="Calibri" w:hAnsi="Calibri" w:cs="Calibri"/>
          <w:sz w:val="22"/>
          <w:szCs w:val="22"/>
        </w:rPr>
        <w:t>/</w:t>
      </w:r>
      <w:r w:rsidRPr="42F61E8D" w:rsidR="0732EDC7">
        <w:rPr>
          <w:rFonts w:ascii="Calibri" w:hAnsi="Calibri" w:cs="Calibri"/>
          <w:sz w:val="22"/>
          <w:szCs w:val="22"/>
        </w:rPr>
        <w:t>xx</w:t>
      </w:r>
      <w:r w:rsidRPr="42F61E8D" w:rsidR="2EDBC1E6">
        <w:rPr>
          <w:rFonts w:ascii="Calibri" w:hAnsi="Calibri" w:cs="Calibri"/>
          <w:sz w:val="22"/>
          <w:szCs w:val="22"/>
        </w:rPr>
        <w:t>/202</w:t>
      </w:r>
      <w:r w:rsidRPr="42F61E8D" w:rsidR="0732EDC7">
        <w:rPr>
          <w:rFonts w:ascii="Calibri" w:hAnsi="Calibri" w:cs="Calibri"/>
          <w:sz w:val="22"/>
          <w:szCs w:val="22"/>
        </w:rPr>
        <w:t>4</w:t>
      </w:r>
      <w:r w:rsidRPr="42F61E8D" w:rsidR="1601FE77">
        <w:rPr>
          <w:rFonts w:ascii="Calibri" w:hAnsi="Calibri" w:cs="Calibri"/>
          <w:sz w:val="22"/>
          <w:szCs w:val="22"/>
        </w:rPr>
        <w:t xml:space="preserve">" – </w:t>
      </w:r>
      <w:r w:rsidRPr="42F61E8D" w:rsidR="1601FE77">
        <w:rPr>
          <w:rFonts w:ascii="Calibri" w:hAnsi="Calibri" w:cs="Calibri"/>
          <w:b w:val="1"/>
          <w:bCs w:val="1"/>
          <w:sz w:val="22"/>
          <w:szCs w:val="22"/>
        </w:rPr>
        <w:t>data in cui è stato effettuato</w:t>
      </w:r>
      <w:r w:rsidRPr="42F61E8D" w:rsidR="1DDB419E">
        <w:rPr>
          <w:rFonts w:ascii="Calibri" w:hAnsi="Calibri" w:cs="Calibri"/>
          <w:b w:val="1"/>
          <w:bCs w:val="1"/>
          <w:sz w:val="22"/>
          <w:szCs w:val="22"/>
        </w:rPr>
        <w:t xml:space="preserve"> l’ultimo </w:t>
      </w:r>
      <w:r w:rsidRPr="42F61E8D" w:rsidR="1601FE77">
        <w:rPr>
          <w:rFonts w:ascii="Calibri" w:hAnsi="Calibri" w:cs="Calibri"/>
          <w:b w:val="1"/>
          <w:bCs w:val="1"/>
          <w:sz w:val="22"/>
          <w:szCs w:val="22"/>
        </w:rPr>
        <w:t>pagamento</w:t>
      </w:r>
      <w:r w:rsidRPr="42F61E8D" w:rsidR="1DDB419E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2F61E8D" w:rsidR="607C8B59">
        <w:rPr>
          <w:rFonts w:ascii="Calibri" w:hAnsi="Calibri" w:cs="Calibri"/>
          <w:b w:val="1"/>
          <w:bCs w:val="1"/>
          <w:sz w:val="22"/>
          <w:szCs w:val="22"/>
        </w:rPr>
        <w:t xml:space="preserve">risultante dalla lista </w:t>
      </w:r>
      <w:r w:rsidRPr="42F61E8D" w:rsidR="25A7541F">
        <w:rPr>
          <w:rFonts w:ascii="Calibri" w:hAnsi="Calibri" w:cs="Calibri"/>
          <w:b w:val="1"/>
          <w:bCs w:val="1"/>
          <w:sz w:val="22"/>
          <w:szCs w:val="22"/>
        </w:rPr>
        <w:t>spese</w:t>
      </w:r>
      <w:r w:rsidRPr="42F61E8D" w:rsidR="6C43A385">
        <w:rPr>
          <w:rFonts w:ascii="Calibri" w:hAnsi="Calibri" w:cs="Calibri"/>
          <w:b w:val="1"/>
          <w:bCs w:val="1"/>
          <w:sz w:val="22"/>
          <w:szCs w:val="22"/>
        </w:rPr>
        <w:t xml:space="preserve"> (Allegato 8)</w:t>
      </w:r>
      <w:r w:rsidRPr="42F61E8D" w:rsidR="25A7541F">
        <w:rPr>
          <w:rFonts w:ascii="Calibri" w:hAnsi="Calibri" w:cs="Calibri"/>
          <w:b w:val="1"/>
          <w:bCs w:val="1"/>
          <w:sz w:val="22"/>
          <w:szCs w:val="22"/>
        </w:rPr>
        <w:t xml:space="preserve"> di cui si sta chiedendo il rimborso.</w:t>
      </w:r>
      <w:r w:rsidRPr="42F61E8D" w:rsidR="6527E4FE">
        <w:rPr>
          <w:rFonts w:ascii="Calibri" w:hAnsi="Calibri" w:cs="Calibri"/>
          <w:sz w:val="22"/>
          <w:szCs w:val="22"/>
        </w:rPr>
        <w:t xml:space="preserve"> </w:t>
      </w:r>
    </w:p>
    <w:p w:rsidRPr="00531F37" w:rsidR="00480B6C" w:rsidP="2C8899CC" w:rsidRDefault="50519846" w14:paraId="6389F34B" w14:textId="500FE1A1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>“</w:t>
      </w:r>
      <w:r w:rsidRPr="57068FD5" w:rsidR="68117A76">
        <w:rPr>
          <w:rFonts w:ascii="Calibri" w:hAnsi="Calibri" w:cs="Calibri"/>
          <w:sz w:val="22"/>
          <w:szCs w:val="22"/>
        </w:rPr>
        <w:t>mandato”</w:t>
      </w:r>
      <w:r w:rsidRPr="57068FD5" w:rsidR="28B6A9F5">
        <w:rPr>
          <w:rFonts w:ascii="Calibri" w:hAnsi="Calibri" w:cs="Calibri"/>
          <w:sz w:val="22"/>
          <w:szCs w:val="22"/>
        </w:rPr>
        <w:t xml:space="preserve"> </w:t>
      </w:r>
      <w:r w:rsidRPr="57068FD5" w:rsidR="0A0055FF">
        <w:rPr>
          <w:rFonts w:ascii="Calibri" w:hAnsi="Calibri" w:cs="Calibri"/>
          <w:sz w:val="22"/>
          <w:szCs w:val="22"/>
        </w:rPr>
        <w:t xml:space="preserve">- </w:t>
      </w:r>
      <w:r w:rsidRPr="57068FD5" w:rsidR="28B6A9F5">
        <w:rPr>
          <w:rFonts w:ascii="Calibri" w:hAnsi="Calibri" w:cs="Calibri"/>
          <w:b/>
          <w:bCs/>
          <w:sz w:val="22"/>
          <w:szCs w:val="22"/>
        </w:rPr>
        <w:t>descrizione del tipo di pagamento</w:t>
      </w:r>
      <w:r w:rsidRPr="57068FD5" w:rsidR="67CCF0E3">
        <w:rPr>
          <w:rFonts w:ascii="Calibri" w:hAnsi="Calibri" w:cs="Calibri"/>
          <w:sz w:val="22"/>
          <w:szCs w:val="22"/>
        </w:rPr>
        <w:t xml:space="preserve">, campo testuale a libera digitazione (ad esempio: </w:t>
      </w:r>
      <w:r w:rsidRPr="57068FD5" w:rsidR="22167905">
        <w:rPr>
          <w:rFonts w:ascii="Calibri" w:hAnsi="Calibri" w:cs="Calibri"/>
          <w:sz w:val="22"/>
          <w:szCs w:val="22"/>
        </w:rPr>
        <w:t>mandato</w:t>
      </w:r>
      <w:r w:rsidRPr="57068FD5" w:rsidR="67CCF0E3">
        <w:rPr>
          <w:rFonts w:ascii="Calibri" w:hAnsi="Calibri" w:cs="Calibri"/>
          <w:sz w:val="22"/>
          <w:szCs w:val="22"/>
        </w:rPr>
        <w:t>)</w:t>
      </w:r>
      <w:r w:rsidRPr="57068FD5" w:rsidR="034B18F2">
        <w:rPr>
          <w:rFonts w:ascii="Calibri" w:hAnsi="Calibri" w:cs="Calibri"/>
          <w:sz w:val="22"/>
          <w:szCs w:val="22"/>
        </w:rPr>
        <w:t xml:space="preserve"> </w:t>
      </w:r>
    </w:p>
    <w:p w:rsidR="00480B6C" w:rsidP="2C8899CC" w:rsidRDefault="28B6A9F5" w14:paraId="205A792F" w14:textId="65F9260A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 xml:space="preserve">“1” – </w:t>
      </w:r>
      <w:r w:rsidRPr="57068FD5">
        <w:rPr>
          <w:rFonts w:ascii="Calibri" w:hAnsi="Calibri" w:cs="Calibri"/>
          <w:b/>
          <w:bCs/>
          <w:sz w:val="22"/>
          <w:szCs w:val="22"/>
        </w:rPr>
        <w:t>numero del documento</w:t>
      </w:r>
      <w:r w:rsidRPr="57068FD5" w:rsidR="034B18F2">
        <w:rPr>
          <w:rFonts w:ascii="Calibri" w:hAnsi="Calibri" w:cs="Calibri"/>
          <w:sz w:val="22"/>
          <w:szCs w:val="22"/>
        </w:rPr>
        <w:t xml:space="preserve"> </w:t>
      </w:r>
      <w:r w:rsidRPr="57068FD5" w:rsidR="0F73F197">
        <w:rPr>
          <w:rFonts w:ascii="Calibri" w:hAnsi="Calibri" w:cs="Calibri"/>
          <w:sz w:val="22"/>
          <w:szCs w:val="22"/>
        </w:rPr>
        <w:t>(</w:t>
      </w:r>
      <w:r w:rsidRPr="57068FD5" w:rsidR="034B18F2">
        <w:rPr>
          <w:rFonts w:ascii="Calibri" w:hAnsi="Calibri" w:cs="Calibri"/>
          <w:sz w:val="22"/>
          <w:szCs w:val="22"/>
        </w:rPr>
        <w:t xml:space="preserve">riportare il n. del punto </w:t>
      </w:r>
      <w:r w:rsidRPr="57068FD5" w:rsidR="68DE09DC">
        <w:rPr>
          <w:rFonts w:ascii="Calibri" w:hAnsi="Calibri" w:cs="Calibri"/>
          <w:sz w:val="22"/>
          <w:szCs w:val="22"/>
        </w:rPr>
        <w:t>C</w:t>
      </w:r>
      <w:r w:rsidRPr="57068FD5" w:rsidR="31A6C4EA">
        <w:rPr>
          <w:rFonts w:ascii="Calibri" w:hAnsi="Calibri" w:cs="Calibri"/>
          <w:sz w:val="22"/>
          <w:szCs w:val="22"/>
        </w:rPr>
        <w:t>)</w:t>
      </w:r>
    </w:p>
    <w:p w:rsidR="00480B6C" w:rsidP="46F94BA6" w:rsidRDefault="28B6A9F5" w14:paraId="0723E744" w14:textId="4D3DB0D0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>"</w:t>
      </w:r>
      <w:r w:rsidRPr="57068FD5" w:rsidR="1C52B96C">
        <w:rPr>
          <w:rFonts w:ascii="Calibri" w:hAnsi="Calibri" w:cs="Calibri"/>
          <w:sz w:val="22"/>
          <w:szCs w:val="22"/>
        </w:rPr>
        <w:t>xx</w:t>
      </w:r>
      <w:r w:rsidRPr="57068FD5" w:rsidR="77550590">
        <w:rPr>
          <w:rFonts w:ascii="Calibri" w:hAnsi="Calibri" w:cs="Calibri"/>
          <w:sz w:val="22"/>
          <w:szCs w:val="22"/>
        </w:rPr>
        <w:t>/</w:t>
      </w:r>
      <w:r w:rsidRPr="57068FD5" w:rsidR="1C52B96C">
        <w:rPr>
          <w:rFonts w:ascii="Calibri" w:hAnsi="Calibri" w:cs="Calibri"/>
          <w:sz w:val="22"/>
          <w:szCs w:val="22"/>
        </w:rPr>
        <w:t>xx</w:t>
      </w:r>
      <w:r w:rsidRPr="57068FD5" w:rsidR="77550590">
        <w:rPr>
          <w:rFonts w:ascii="Calibri" w:hAnsi="Calibri" w:cs="Calibri"/>
          <w:sz w:val="22"/>
          <w:szCs w:val="22"/>
        </w:rPr>
        <w:t>/202</w:t>
      </w:r>
      <w:r w:rsidRPr="57068FD5" w:rsidR="1C52B96C">
        <w:rPr>
          <w:rFonts w:ascii="Calibri" w:hAnsi="Calibri" w:cs="Calibri"/>
          <w:sz w:val="22"/>
          <w:szCs w:val="22"/>
        </w:rPr>
        <w:t>4</w:t>
      </w:r>
      <w:r w:rsidRPr="57068FD5">
        <w:rPr>
          <w:rFonts w:ascii="Calibri" w:hAnsi="Calibri" w:cs="Calibri"/>
          <w:sz w:val="22"/>
          <w:szCs w:val="22"/>
        </w:rPr>
        <w:t xml:space="preserve">" – </w:t>
      </w:r>
      <w:r w:rsidRPr="57068FD5">
        <w:rPr>
          <w:rFonts w:ascii="Calibri" w:hAnsi="Calibri" w:cs="Calibri"/>
          <w:b/>
          <w:bCs/>
          <w:sz w:val="22"/>
          <w:szCs w:val="22"/>
        </w:rPr>
        <w:t>data del documento</w:t>
      </w:r>
      <w:r w:rsidRPr="57068FD5" w:rsidR="034B18F2">
        <w:rPr>
          <w:rFonts w:ascii="Calibri" w:hAnsi="Calibri" w:cs="Calibri"/>
          <w:sz w:val="22"/>
          <w:szCs w:val="22"/>
        </w:rPr>
        <w:t xml:space="preserve"> </w:t>
      </w:r>
      <w:r w:rsidRPr="57068FD5" w:rsidR="4C2B3593">
        <w:rPr>
          <w:rFonts w:ascii="Calibri" w:hAnsi="Calibri" w:cs="Calibri"/>
          <w:sz w:val="22"/>
          <w:szCs w:val="22"/>
        </w:rPr>
        <w:t>(</w:t>
      </w:r>
      <w:r w:rsidRPr="57068FD5" w:rsidR="034B18F2">
        <w:rPr>
          <w:rFonts w:ascii="Calibri" w:hAnsi="Calibri" w:cs="Calibri"/>
          <w:sz w:val="22"/>
          <w:szCs w:val="22"/>
        </w:rPr>
        <w:t xml:space="preserve">riportare la data del punto </w:t>
      </w:r>
      <w:r w:rsidRPr="57068FD5" w:rsidR="0A451866">
        <w:rPr>
          <w:rFonts w:ascii="Calibri" w:hAnsi="Calibri" w:cs="Calibri"/>
          <w:sz w:val="22"/>
          <w:szCs w:val="22"/>
        </w:rPr>
        <w:t>H</w:t>
      </w:r>
      <w:r w:rsidRPr="57068FD5" w:rsidR="5D8B6944">
        <w:rPr>
          <w:rFonts w:ascii="Calibri" w:hAnsi="Calibri" w:cs="Calibri"/>
          <w:sz w:val="22"/>
          <w:szCs w:val="22"/>
        </w:rPr>
        <w:t>)</w:t>
      </w:r>
    </w:p>
    <w:p w:rsidRPr="00A14E33" w:rsidR="00480B6C" w:rsidP="46F94BA6" w:rsidRDefault="77550590" w14:paraId="4EE8AF72" w14:textId="264066CB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57068FD5">
        <w:rPr>
          <w:rFonts w:ascii="Calibri" w:hAnsi="Calibri" w:cs="Calibri"/>
          <w:sz w:val="22"/>
          <w:szCs w:val="22"/>
        </w:rPr>
        <w:t>“</w:t>
      </w:r>
      <w:r w:rsidRPr="57068FD5" w:rsidR="52EE9D83">
        <w:rPr>
          <w:rFonts w:ascii="Calibri" w:hAnsi="Calibri" w:cs="Calibri"/>
          <w:sz w:val="22"/>
          <w:szCs w:val="22"/>
        </w:rPr>
        <w:t>000,00</w:t>
      </w:r>
      <w:r w:rsidRPr="57068FD5">
        <w:rPr>
          <w:rFonts w:ascii="Calibri" w:hAnsi="Calibri" w:cs="Calibri"/>
          <w:sz w:val="22"/>
          <w:szCs w:val="22"/>
        </w:rPr>
        <w:t xml:space="preserve">” </w:t>
      </w:r>
      <w:r w:rsidRPr="57068FD5" w:rsidR="28B6A9F5">
        <w:rPr>
          <w:rFonts w:ascii="Calibri" w:hAnsi="Calibri" w:cs="Calibri"/>
          <w:sz w:val="22"/>
          <w:szCs w:val="22"/>
        </w:rPr>
        <w:t xml:space="preserve">– </w:t>
      </w:r>
      <w:r w:rsidRPr="57068FD5" w:rsidR="28B6A9F5">
        <w:rPr>
          <w:rFonts w:ascii="Calibri" w:hAnsi="Calibri" w:cs="Calibri"/>
          <w:b/>
          <w:bCs/>
          <w:sz w:val="22"/>
          <w:szCs w:val="22"/>
        </w:rPr>
        <w:t>importo del documento</w:t>
      </w:r>
      <w:r w:rsidRPr="57068FD5" w:rsidR="034B18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57068FD5" w:rsidR="42F3F488">
        <w:rPr>
          <w:rFonts w:ascii="Calibri" w:hAnsi="Calibri" w:cs="Calibri"/>
          <w:b/>
          <w:bCs/>
          <w:sz w:val="22"/>
          <w:szCs w:val="22"/>
        </w:rPr>
        <w:t>(</w:t>
      </w:r>
      <w:r w:rsidRPr="57068FD5" w:rsidR="034B18F2">
        <w:rPr>
          <w:rFonts w:ascii="Calibri" w:hAnsi="Calibri" w:cs="Calibri"/>
          <w:sz w:val="22"/>
          <w:szCs w:val="22"/>
        </w:rPr>
        <w:t>riportare l’importo del punto</w:t>
      </w:r>
      <w:r w:rsidRPr="57068FD5" w:rsidR="22B22AAF">
        <w:rPr>
          <w:rFonts w:ascii="Calibri" w:hAnsi="Calibri" w:cs="Calibri"/>
          <w:sz w:val="22"/>
          <w:szCs w:val="22"/>
        </w:rPr>
        <w:t xml:space="preserve"> </w:t>
      </w:r>
      <w:r w:rsidRPr="57068FD5" w:rsidR="7C2B1597">
        <w:rPr>
          <w:rFonts w:ascii="Calibri" w:hAnsi="Calibri" w:cs="Calibri"/>
          <w:sz w:val="22"/>
          <w:szCs w:val="22"/>
        </w:rPr>
        <w:t>F</w:t>
      </w:r>
      <w:r w:rsidRPr="57068FD5" w:rsidR="3EDBCE29">
        <w:rPr>
          <w:rFonts w:ascii="Calibri" w:hAnsi="Calibri" w:cs="Calibri"/>
          <w:sz w:val="22"/>
          <w:szCs w:val="22"/>
        </w:rPr>
        <w:t>)</w:t>
      </w:r>
    </w:p>
    <w:p w:rsidRPr="00A14E33" w:rsidR="00480B6C" w:rsidP="2C8899CC" w:rsidRDefault="77550590" w14:paraId="4E9BFA4D" w14:textId="0A90804B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57068FD5">
        <w:rPr>
          <w:rFonts w:ascii="Calibri" w:hAnsi="Calibri" w:cs="Calibri"/>
          <w:sz w:val="22"/>
          <w:szCs w:val="22"/>
        </w:rPr>
        <w:t xml:space="preserve">“non pertinente” </w:t>
      </w:r>
      <w:r w:rsidRPr="57068FD5" w:rsidR="28B6A9F5">
        <w:rPr>
          <w:rFonts w:ascii="Calibri" w:hAnsi="Calibri" w:cs="Calibri"/>
          <w:sz w:val="22"/>
          <w:szCs w:val="22"/>
        </w:rPr>
        <w:t xml:space="preserve">– </w:t>
      </w:r>
      <w:r w:rsidRPr="57068FD5" w:rsidR="28B6A9F5">
        <w:rPr>
          <w:rFonts w:ascii="Calibri" w:hAnsi="Calibri" w:cs="Calibri"/>
          <w:b/>
          <w:bCs/>
          <w:sz w:val="22"/>
          <w:szCs w:val="22"/>
        </w:rPr>
        <w:t>denominazione del fornitore</w:t>
      </w:r>
      <w:r w:rsidRPr="57068FD5" w:rsidR="22B22AAF">
        <w:rPr>
          <w:rFonts w:ascii="Calibri" w:hAnsi="Calibri" w:cs="Calibri"/>
          <w:sz w:val="22"/>
          <w:szCs w:val="22"/>
        </w:rPr>
        <w:t xml:space="preserve"> </w:t>
      </w:r>
      <w:r w:rsidRPr="57068FD5" w:rsidR="17D53B51">
        <w:rPr>
          <w:rFonts w:ascii="Calibri" w:hAnsi="Calibri" w:cs="Calibri"/>
          <w:sz w:val="22"/>
          <w:szCs w:val="22"/>
        </w:rPr>
        <w:t>(</w:t>
      </w:r>
      <w:r w:rsidRPr="57068FD5" w:rsidR="22B22AAF">
        <w:rPr>
          <w:rFonts w:ascii="Calibri" w:hAnsi="Calibri" w:cs="Calibri"/>
          <w:sz w:val="22"/>
          <w:szCs w:val="22"/>
        </w:rPr>
        <w:t>riportare la dicitura “non pertinente”</w:t>
      </w:r>
      <w:r w:rsidRPr="57068FD5" w:rsidR="36A186FD">
        <w:rPr>
          <w:rFonts w:ascii="Calibri" w:hAnsi="Calibri" w:cs="Calibri"/>
          <w:sz w:val="22"/>
          <w:szCs w:val="22"/>
        </w:rPr>
        <w:t>)</w:t>
      </w:r>
    </w:p>
    <w:p w:rsidR="00FB70EF" w:rsidP="2C8899CC" w:rsidRDefault="77550590" w14:paraId="08CE82EF" w14:textId="1F5CB118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42F61E8D" w:rsidR="60E489DB">
        <w:rPr>
          <w:rFonts w:ascii="Calibri" w:hAnsi="Calibri" w:cs="Calibri"/>
          <w:sz w:val="22"/>
          <w:szCs w:val="22"/>
        </w:rPr>
        <w:t>"00000000000"</w:t>
      </w:r>
      <w:r w:rsidRPr="42F61E8D" w:rsidR="1601FE77">
        <w:rPr>
          <w:rFonts w:ascii="Calibri" w:hAnsi="Calibri" w:cs="Calibri"/>
          <w:sz w:val="22"/>
          <w:szCs w:val="22"/>
        </w:rPr>
        <w:t xml:space="preserve">– </w:t>
      </w:r>
      <w:r w:rsidRPr="42F61E8D" w:rsidR="1601FE77">
        <w:rPr>
          <w:rFonts w:ascii="Calibri" w:hAnsi="Calibri" w:cs="Calibri"/>
          <w:b w:val="1"/>
          <w:bCs w:val="1"/>
          <w:sz w:val="22"/>
          <w:szCs w:val="22"/>
        </w:rPr>
        <w:t>codice fiscale/partita iva del fornitore</w:t>
      </w:r>
      <w:r w:rsidRPr="42F61E8D" w:rsidR="1601FE77">
        <w:rPr>
          <w:rFonts w:ascii="Calibri" w:hAnsi="Calibri" w:cs="Calibri"/>
          <w:sz w:val="22"/>
          <w:szCs w:val="22"/>
        </w:rPr>
        <w:t xml:space="preserve"> </w:t>
      </w:r>
      <w:r w:rsidRPr="42F61E8D" w:rsidR="50A3FC65">
        <w:rPr>
          <w:rFonts w:ascii="Calibri" w:hAnsi="Calibri" w:cs="Calibri"/>
          <w:sz w:val="22"/>
          <w:szCs w:val="22"/>
        </w:rPr>
        <w:t>(</w:t>
      </w:r>
      <w:r w:rsidRPr="42F61E8D" w:rsidR="1601FE77">
        <w:rPr>
          <w:rFonts w:ascii="Calibri" w:hAnsi="Calibri" w:cs="Calibri"/>
          <w:sz w:val="22"/>
          <w:szCs w:val="22"/>
        </w:rPr>
        <w:t>indicare "00000000000"</w:t>
      </w:r>
      <w:r w:rsidRPr="42F61E8D" w:rsidR="23AD7458">
        <w:rPr>
          <w:rFonts w:ascii="Calibri" w:hAnsi="Calibri" w:cs="Calibri"/>
          <w:sz w:val="22"/>
          <w:szCs w:val="22"/>
        </w:rPr>
        <w:t>)</w:t>
      </w:r>
    </w:p>
    <w:p w:rsidR="15397EF3" w:rsidP="42F61E8D" w:rsidRDefault="15397EF3" w14:paraId="038FC40F" w14:textId="6DB004B7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0" w:afterAutospacing="off"/>
        <w:ind w:left="720" w:right="0" w:hanging="360"/>
        <w:jc w:val="both"/>
        <w:rPr>
          <w:rFonts w:ascii="Calibri" w:hAnsi="Calibri" w:cs="Calibri"/>
          <w:sz w:val="24"/>
          <w:szCs w:val="24"/>
        </w:rPr>
      </w:pPr>
      <w:r w:rsidRPr="42F61E8D" w:rsidR="15397EF3">
        <w:rPr>
          <w:rFonts w:ascii="Calibri" w:hAnsi="Calibri" w:cs="Calibri"/>
          <w:sz w:val="22"/>
          <w:szCs w:val="22"/>
        </w:rPr>
        <w:t xml:space="preserve">"non pertinente “ </w:t>
      </w:r>
      <w:r w:rsidRPr="42F61E8D" w:rsidR="220E428B">
        <w:rPr>
          <w:rFonts w:ascii="Calibri" w:hAnsi="Calibri" w:cs="Calibri"/>
          <w:sz w:val="22"/>
          <w:szCs w:val="22"/>
        </w:rPr>
        <w:t>–</w:t>
      </w:r>
      <w:r w:rsidRPr="42F61E8D" w:rsidR="39133AFF">
        <w:rPr>
          <w:rFonts w:ascii="Calibri" w:hAnsi="Calibri" w:cs="Calibri"/>
          <w:sz w:val="22"/>
          <w:szCs w:val="22"/>
        </w:rPr>
        <w:t xml:space="preserve"> </w:t>
      </w:r>
      <w:r w:rsidRPr="42F61E8D" w:rsidR="1601FE77">
        <w:rPr>
          <w:rFonts w:ascii="Calibri" w:hAnsi="Calibri" w:cs="Calibri"/>
          <w:b w:val="1"/>
          <w:bCs w:val="1"/>
          <w:sz w:val="22"/>
          <w:szCs w:val="22"/>
        </w:rPr>
        <w:t xml:space="preserve">descrizione </w:t>
      </w:r>
      <w:r w:rsidRPr="42F61E8D" w:rsidR="62994F4E">
        <w:rPr>
          <w:rFonts w:ascii="Calibri" w:hAnsi="Calibri" w:cs="Calibri"/>
          <w:b w:val="1"/>
          <w:bCs w:val="1"/>
          <w:sz w:val="22"/>
          <w:szCs w:val="22"/>
        </w:rPr>
        <w:t>documento</w:t>
      </w:r>
      <w:r w:rsidRPr="42F61E8D" w:rsidR="1601FE77">
        <w:rPr>
          <w:rFonts w:ascii="Calibri" w:hAnsi="Calibri" w:cs="Calibri"/>
          <w:sz w:val="22"/>
          <w:szCs w:val="22"/>
        </w:rPr>
        <w:t xml:space="preserve"> </w:t>
      </w:r>
      <w:r w:rsidRPr="42F61E8D" w:rsidR="1894335A">
        <w:rPr>
          <w:rFonts w:ascii="Calibri" w:hAnsi="Calibri" w:cs="Calibri"/>
          <w:sz w:val="22"/>
          <w:szCs w:val="22"/>
        </w:rPr>
        <w:t>(riportare la dicitura “non pertinente”)</w:t>
      </w:r>
    </w:p>
    <w:p w:rsidRPr="006649B3" w:rsidR="00480B6C" w:rsidP="2C8899CC" w:rsidRDefault="28B6A9F5" w14:paraId="31D5F391" w14:textId="05406132">
      <w:pPr>
        <w:pStyle w:val="ListParagraph"/>
        <w:numPr>
          <w:ilvl w:val="0"/>
          <w:numId w:val="8"/>
        </w:numPr>
        <w:spacing w:line="340" w:lineRule="atLeast"/>
        <w:jc w:val="both"/>
        <w:rPr>
          <w:rFonts w:ascii="Calibri" w:hAnsi="Calibri" w:cs="Calibri"/>
        </w:rPr>
      </w:pPr>
      <w:r w:rsidRPr="006649B3" w:rsidR="1601FE77">
        <w:rPr>
          <w:rFonts w:ascii="Calibri" w:hAnsi="Calibri" w:cs="Calibri"/>
          <w:sz w:val="22"/>
          <w:szCs w:val="22"/>
        </w:rPr>
        <w:t>“</w:t>
      </w:r>
      <w:r w:rsidRPr="57068FD5" w:rsidR="60E489DB">
        <w:rPr>
          <w:rFonts w:ascii="Calibri" w:hAnsi="Calibri" w:cs="Calibri"/>
          <w:b w:val="1"/>
          <w:bCs w:val="1"/>
          <w:sz w:val="22"/>
          <w:szCs w:val="22"/>
        </w:rPr>
        <w:t xml:space="preserve">Allegato </w:t>
      </w:r>
      <w:r w:rsidRPr="57068FD5" w:rsidR="552857AF">
        <w:rPr>
          <w:rFonts w:ascii="Calibri" w:hAnsi="Calibri" w:cs="Calibri"/>
          <w:b w:val="1"/>
          <w:bCs w:val="1"/>
          <w:sz w:val="22"/>
          <w:szCs w:val="22"/>
        </w:rPr>
        <w:t>8</w:t>
      </w:r>
      <w:r w:rsidRPr="006649B3" w:rsidR="60E489DB">
        <w:rPr>
          <w:rFonts w:ascii="Calibri" w:hAnsi="Calibri" w:cs="Calibri"/>
          <w:sz w:val="22"/>
          <w:szCs w:val="22"/>
        </w:rPr>
        <w:t xml:space="preserve"> – </w:t>
      </w:r>
      <w:r w:rsidRPr="006649B3" w:rsidR="77E99265">
        <w:rPr>
          <w:rStyle w:val="normaltextrun"/>
          <w:rFonts w:ascii="Calibri" w:hAnsi="Calibri" w:cs="Calibri"/>
          <w:sz w:val="22"/>
          <w:szCs w:val="22"/>
          <w:bdr w:val="none" w:color="auto" w:sz="0" w:space="0" w:frame="1"/>
        </w:rPr>
        <w:t>Dettaglio spese sostenute</w:t>
      </w:r>
      <w:r w:rsidRPr="006649B3" w:rsidR="60E489DB">
        <w:rPr>
          <w:rFonts w:ascii="Calibri" w:hAnsi="Calibri" w:cs="Calibri"/>
          <w:sz w:val="22"/>
          <w:szCs w:val="22"/>
        </w:rPr>
        <w:t>”</w:t>
      </w:r>
      <w:r w:rsidRPr="006649B3" w:rsidR="34D919A7">
        <w:rPr>
          <w:rFonts w:ascii="Calibri" w:hAnsi="Calibri" w:cs="Calibri"/>
          <w:sz w:val="22"/>
          <w:szCs w:val="22"/>
        </w:rPr>
        <w:t xml:space="preserve"> </w:t>
      </w:r>
      <w:r w:rsidRPr="006649B3" w:rsidR="1601FE77">
        <w:rPr>
          <w:rFonts w:ascii="Calibri" w:hAnsi="Calibri" w:cs="Calibri"/>
          <w:sz w:val="22"/>
          <w:szCs w:val="22"/>
        </w:rPr>
        <w:t xml:space="preserve">– </w:t>
      </w:r>
      <w:r w:rsidRPr="006649B3" w:rsidR="1601FE77">
        <w:rPr>
          <w:rFonts w:ascii="Calibri" w:hAnsi="Calibri" w:cs="Calibri"/>
          <w:b w:val="1"/>
          <w:bCs w:val="1"/>
          <w:sz w:val="22"/>
          <w:szCs w:val="22"/>
        </w:rPr>
        <w:t>tipo documento</w:t>
      </w:r>
      <w:r w:rsidRPr="006649B3" w:rsidR="678926DD">
        <w:rPr>
          <w:rFonts w:ascii="Calibri" w:hAnsi="Calibri" w:cs="Calibri"/>
          <w:sz w:val="22"/>
          <w:szCs w:val="22"/>
        </w:rPr>
        <w:t xml:space="preserve"> </w:t>
      </w:r>
      <w:r w:rsidRPr="006649B3" w:rsidR="3330D6BD">
        <w:rPr>
          <w:rFonts w:ascii="Calibri" w:hAnsi="Calibri" w:cs="Calibri"/>
          <w:sz w:val="22"/>
          <w:szCs w:val="22"/>
        </w:rPr>
        <w:t xml:space="preserve">(</w:t>
      </w:r>
      <w:r w:rsidRPr="006649B3" w:rsidR="23932ADB">
        <w:rPr>
          <w:rFonts w:ascii="Calibri" w:hAnsi="Calibri" w:cs="Calibri"/>
          <w:sz w:val="22"/>
          <w:szCs w:val="22"/>
        </w:rPr>
        <w:t xml:space="preserve">riportare la dicitura “Allegato </w:t>
      </w:r>
      <w:r w:rsidRPr="006649B3" w:rsidR="23340446">
        <w:rPr>
          <w:rFonts w:ascii="Calibri" w:hAnsi="Calibri" w:cs="Calibri"/>
          <w:sz w:val="22"/>
          <w:szCs w:val="22"/>
        </w:rPr>
        <w:t>8</w:t>
      </w:r>
      <w:r w:rsidRPr="006649B3" w:rsidR="23932ADB">
        <w:rPr>
          <w:rFonts w:ascii="Calibri" w:hAnsi="Calibri" w:cs="Calibri"/>
          <w:sz w:val="22"/>
          <w:szCs w:val="22"/>
        </w:rPr>
        <w:t xml:space="preserve"> – </w:t>
      </w:r>
      <w:r w:rsidRPr="006649B3" w:rsidR="59CB4707">
        <w:rPr>
          <w:rFonts w:ascii="Calibri" w:hAnsi="Calibri" w:cs="Calibri"/>
          <w:sz w:val="22"/>
          <w:szCs w:val="22"/>
        </w:rPr>
        <w:t>“Dettaglio Spese Sostenute”</w:t>
      </w:r>
      <w:r w:rsidRPr="006649B3" w:rsidR="6DFA78A5">
        <w:rPr>
          <w:rFonts w:ascii="Calibri" w:hAnsi="Calibri" w:cs="Calibri"/>
          <w:sz w:val="22"/>
          <w:szCs w:val="22"/>
        </w:rPr>
        <w:t>)</w:t>
      </w:r>
    </w:p>
    <w:p w:rsidR="003E1243" w:rsidP="003E1243" w:rsidRDefault="003E1243" w14:paraId="6112D072" w14:textId="77777777">
      <w:pPr>
        <w:spacing w:line="340" w:lineRule="atLeast"/>
        <w:ind w:left="360"/>
        <w:jc w:val="both"/>
        <w:rPr>
          <w:rFonts w:ascii="Calibri" w:hAnsi="Calibri" w:cs="Calibri"/>
          <w:color w:val="FF00FF"/>
          <w:sz w:val="22"/>
          <w:szCs w:val="22"/>
        </w:rPr>
      </w:pPr>
    </w:p>
    <w:p w:rsidRPr="00824A55" w:rsidR="003E1243" w:rsidP="003E1243" w:rsidRDefault="003E1243" w14:paraId="15DE56B4" w14:textId="50851905">
      <w:pPr>
        <w:spacing w:line="3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42F61E8D" w:rsidR="10862EAB">
        <w:rPr>
          <w:rFonts w:ascii="Calibri" w:hAnsi="Calibri" w:cs="Calibri"/>
          <w:sz w:val="22"/>
          <w:szCs w:val="22"/>
        </w:rPr>
        <w:t xml:space="preserve">Per i Comuni /Unioni di Comuni che </w:t>
      </w:r>
      <w:r w:rsidRPr="42F61E8D" w:rsidR="57D2157F">
        <w:rPr>
          <w:rFonts w:ascii="Calibri" w:hAnsi="Calibri" w:cs="Calibri"/>
          <w:sz w:val="22"/>
          <w:szCs w:val="22"/>
        </w:rPr>
        <w:t xml:space="preserve">optano per la presentazione di un’unica domanda di pagamento a saldo, </w:t>
      </w:r>
      <w:r w:rsidRPr="42F61E8D" w:rsidR="1DE35D0C">
        <w:rPr>
          <w:rFonts w:ascii="Calibri" w:hAnsi="Calibri" w:cs="Calibri"/>
          <w:sz w:val="22"/>
          <w:szCs w:val="22"/>
        </w:rPr>
        <w:t>dovrà essere inserita un unico file .csv con riferimento alla spesa</w:t>
      </w:r>
      <w:r w:rsidRPr="42F61E8D" w:rsidR="1ADC8F04">
        <w:rPr>
          <w:rFonts w:ascii="Calibri" w:hAnsi="Calibri" w:cs="Calibri"/>
          <w:sz w:val="22"/>
          <w:szCs w:val="22"/>
        </w:rPr>
        <w:t xml:space="preserve"> complessiva,</w:t>
      </w:r>
      <w:r w:rsidRPr="42F61E8D" w:rsidR="1DE35D0C">
        <w:rPr>
          <w:rFonts w:ascii="Calibri" w:hAnsi="Calibri" w:cs="Calibri"/>
          <w:sz w:val="22"/>
          <w:szCs w:val="22"/>
        </w:rPr>
        <w:t xml:space="preserve"> maturata al </w:t>
      </w:r>
      <w:r w:rsidRPr="42F61E8D" w:rsidR="0BB36C10">
        <w:rPr>
          <w:rFonts w:ascii="Calibri" w:hAnsi="Calibri" w:cs="Calibri"/>
          <w:sz w:val="22"/>
          <w:szCs w:val="22"/>
        </w:rPr>
        <w:t>xx</w:t>
      </w:r>
      <w:r w:rsidRPr="42F61E8D" w:rsidR="1DE35D0C">
        <w:rPr>
          <w:rFonts w:ascii="Calibri" w:hAnsi="Calibri" w:cs="Calibri"/>
          <w:sz w:val="22"/>
          <w:szCs w:val="22"/>
        </w:rPr>
        <w:t>/</w:t>
      </w:r>
      <w:r w:rsidRPr="42F61E8D" w:rsidR="0BB36C10">
        <w:rPr>
          <w:rFonts w:ascii="Calibri" w:hAnsi="Calibri" w:cs="Calibri"/>
          <w:sz w:val="22"/>
          <w:szCs w:val="22"/>
        </w:rPr>
        <w:t>xx</w:t>
      </w:r>
      <w:r w:rsidRPr="42F61E8D" w:rsidR="1DE35D0C">
        <w:rPr>
          <w:rFonts w:ascii="Calibri" w:hAnsi="Calibri" w:cs="Calibri"/>
          <w:sz w:val="22"/>
          <w:szCs w:val="22"/>
        </w:rPr>
        <w:t>/2024</w:t>
      </w:r>
      <w:r w:rsidRPr="42F61E8D" w:rsidR="1ADC8F04">
        <w:rPr>
          <w:rFonts w:ascii="Calibri" w:hAnsi="Calibri" w:cs="Calibri"/>
          <w:sz w:val="22"/>
          <w:szCs w:val="22"/>
        </w:rPr>
        <w:t>. Pertanto</w:t>
      </w:r>
      <w:r w:rsidRPr="42F61E8D" w:rsidR="0BB36C10">
        <w:rPr>
          <w:rFonts w:ascii="Calibri" w:hAnsi="Calibri" w:cs="Calibri"/>
          <w:sz w:val="22"/>
          <w:szCs w:val="22"/>
        </w:rPr>
        <w:t>,</w:t>
      </w:r>
      <w:r w:rsidRPr="42F61E8D" w:rsidR="1ADC8F04">
        <w:rPr>
          <w:rFonts w:ascii="Calibri" w:hAnsi="Calibri" w:cs="Calibri"/>
          <w:sz w:val="22"/>
          <w:szCs w:val="22"/>
        </w:rPr>
        <w:t xml:space="preserve"> la data di riferimento da inserire nei punti </w:t>
      </w:r>
      <w:r w:rsidRPr="42F61E8D" w:rsidR="29D7E656">
        <w:rPr>
          <w:rFonts w:ascii="Calibri" w:hAnsi="Calibri" w:cs="Calibri"/>
          <w:sz w:val="22"/>
          <w:szCs w:val="22"/>
        </w:rPr>
        <w:t>H</w:t>
      </w:r>
      <w:r w:rsidRPr="42F61E8D" w:rsidR="2BBF10BE">
        <w:rPr>
          <w:rFonts w:ascii="Calibri" w:hAnsi="Calibri" w:cs="Calibri"/>
          <w:sz w:val="22"/>
          <w:szCs w:val="22"/>
        </w:rPr>
        <w:t xml:space="preserve"> e</w:t>
      </w:r>
      <w:r w:rsidRPr="42F61E8D" w:rsidR="40A3594D">
        <w:rPr>
          <w:rFonts w:ascii="Calibri" w:hAnsi="Calibri" w:cs="Calibri"/>
          <w:sz w:val="22"/>
          <w:szCs w:val="22"/>
        </w:rPr>
        <w:t xml:space="preserve"> </w:t>
      </w:r>
      <w:r w:rsidRPr="42F61E8D" w:rsidR="720A96B6">
        <w:rPr>
          <w:rFonts w:ascii="Calibri" w:hAnsi="Calibri" w:cs="Calibri"/>
          <w:sz w:val="22"/>
          <w:szCs w:val="22"/>
        </w:rPr>
        <w:t>K</w:t>
      </w:r>
      <w:r w:rsidRPr="42F61E8D" w:rsidR="40A3594D">
        <w:rPr>
          <w:rFonts w:ascii="Calibri" w:hAnsi="Calibri" w:cs="Calibri"/>
          <w:sz w:val="22"/>
          <w:szCs w:val="22"/>
        </w:rPr>
        <w:t xml:space="preserve"> </w:t>
      </w:r>
      <w:r w:rsidRPr="42F61E8D" w:rsidR="40A3594D">
        <w:rPr>
          <w:rFonts w:ascii="Calibri" w:hAnsi="Calibri" w:cs="Calibri"/>
          <w:sz w:val="22"/>
          <w:szCs w:val="22"/>
        </w:rPr>
        <w:t>sarà</w:t>
      </w:r>
      <w:r w:rsidRPr="42F61E8D" w:rsidR="40A3594D">
        <w:rPr>
          <w:rFonts w:ascii="Calibri" w:hAnsi="Calibri" w:cs="Calibri"/>
          <w:sz w:val="22"/>
          <w:szCs w:val="22"/>
        </w:rPr>
        <w:t xml:space="preserve"> sempre la medesima</w:t>
      </w:r>
      <w:r w:rsidRPr="42F61E8D" w:rsidR="6A59E67C">
        <w:rPr>
          <w:rFonts w:ascii="Calibri" w:hAnsi="Calibri" w:cs="Calibri"/>
          <w:sz w:val="22"/>
          <w:szCs w:val="22"/>
        </w:rPr>
        <w:t>.</w:t>
      </w:r>
    </w:p>
    <w:p w:rsidR="00DE6375" w:rsidP="000F017D" w:rsidRDefault="00DE6375" w14:paraId="4006EAC4" w14:textId="19345C2A">
      <w:pPr>
        <w:spacing w:line="3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480B6C" w:rsidP="42F61E8D" w:rsidRDefault="001537B8" w14:paraId="2DDCBC24" w14:textId="0B054388">
      <w:pPr>
        <w:spacing w:line="340" w:lineRule="atLeas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42F61E8D" w:rsidR="55B2DECC">
        <w:rPr>
          <w:rFonts w:ascii="Calibri" w:hAnsi="Calibri" w:cs="Calibri"/>
          <w:color w:val="auto"/>
          <w:sz w:val="22"/>
          <w:szCs w:val="22"/>
        </w:rPr>
        <w:t>L’”</w:t>
      </w:r>
      <w:r w:rsidRPr="42F61E8D" w:rsidR="55B2DECC">
        <w:rPr>
          <w:rFonts w:ascii="Calibri" w:hAnsi="Calibri" w:cs="Calibri"/>
          <w:i w:val="1"/>
          <w:iCs w:val="1"/>
          <w:color w:val="auto"/>
          <w:sz w:val="22"/>
          <w:szCs w:val="22"/>
        </w:rPr>
        <w:t>I</w:t>
      </w:r>
      <w:r w:rsidRPr="42F61E8D" w:rsidR="193153C1">
        <w:rPr>
          <w:rFonts w:ascii="Calibri" w:hAnsi="Calibri" w:cs="Calibri"/>
          <w:i w:val="1"/>
          <w:iCs w:val="1"/>
          <w:color w:val="auto"/>
          <w:sz w:val="22"/>
          <w:szCs w:val="22"/>
        </w:rPr>
        <w:t>mporto costi reali</w:t>
      </w:r>
      <w:r w:rsidRPr="42F61E8D" w:rsidR="55B2DECC">
        <w:rPr>
          <w:rFonts w:ascii="Calibri" w:hAnsi="Calibri" w:cs="Calibri"/>
          <w:color w:val="auto"/>
          <w:sz w:val="22"/>
          <w:szCs w:val="22"/>
        </w:rPr>
        <w:t>”</w:t>
      </w:r>
      <w:r w:rsidRPr="42F61E8D" w:rsidR="193153C1">
        <w:rPr>
          <w:rFonts w:ascii="Calibri" w:hAnsi="Calibri" w:cs="Calibri"/>
          <w:color w:val="auto"/>
          <w:sz w:val="22"/>
          <w:szCs w:val="22"/>
        </w:rPr>
        <w:t xml:space="preserve"> viene calcolato dal sistema</w:t>
      </w:r>
      <w:r w:rsidRPr="42F61E8D" w:rsidR="48C47D78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42F61E8D" w:rsidR="55B2DECC">
        <w:rPr>
          <w:rFonts w:ascii="Calibri" w:hAnsi="Calibri" w:cs="Calibri"/>
          <w:color w:val="auto"/>
          <w:sz w:val="22"/>
          <w:szCs w:val="22"/>
        </w:rPr>
        <w:t>Dopo aver caricato il file .csv, c</w:t>
      </w:r>
      <w:r w:rsidRPr="42F61E8D" w:rsidR="193153C1">
        <w:rPr>
          <w:rFonts w:ascii="Calibri" w:hAnsi="Calibri" w:cs="Calibri"/>
          <w:color w:val="auto"/>
          <w:sz w:val="22"/>
          <w:szCs w:val="22"/>
        </w:rPr>
        <w:t>licca</w:t>
      </w:r>
      <w:r w:rsidRPr="42F61E8D" w:rsidR="55B2DECC">
        <w:rPr>
          <w:rFonts w:ascii="Calibri" w:hAnsi="Calibri" w:cs="Calibri"/>
          <w:color w:val="auto"/>
          <w:sz w:val="22"/>
          <w:szCs w:val="22"/>
        </w:rPr>
        <w:t>re</w:t>
      </w:r>
      <w:r w:rsidRPr="42F61E8D" w:rsidR="193153C1">
        <w:rPr>
          <w:rFonts w:ascii="Calibri" w:hAnsi="Calibri" w:cs="Calibri"/>
          <w:color w:val="auto"/>
          <w:sz w:val="22"/>
          <w:szCs w:val="22"/>
        </w:rPr>
        <w:t xml:space="preserve"> sul pulsante “salva”</w:t>
      </w:r>
      <w:r w:rsidRPr="42F61E8D" w:rsidR="55B2DEC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42F61E8D" w:rsidR="29986868">
        <w:rPr>
          <w:rFonts w:ascii="Calibri" w:hAnsi="Calibri" w:cs="Calibri"/>
          <w:color w:val="auto"/>
          <w:sz w:val="22"/>
          <w:szCs w:val="22"/>
        </w:rPr>
        <w:t>affinché</w:t>
      </w:r>
      <w:r w:rsidRPr="42F61E8D" w:rsidR="55B2DECC">
        <w:rPr>
          <w:rFonts w:ascii="Calibri" w:hAnsi="Calibri" w:cs="Calibri"/>
          <w:color w:val="auto"/>
          <w:sz w:val="22"/>
          <w:szCs w:val="22"/>
        </w:rPr>
        <w:t xml:space="preserve"> il dato si aggiorni.</w:t>
      </w:r>
    </w:p>
    <w:p w:rsidR="00A976E6" w:rsidP="00735C6C" w:rsidRDefault="00A976E6" w14:paraId="193CEF24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474FCA" w:rsidP="000F017D" w:rsidRDefault="00474FCA" w14:paraId="3564D06F" w14:textId="77777777">
      <w:pPr>
        <w:spacing w:line="340" w:lineRule="atLeas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Dopo aver caricato il file della lista spese, è possibile scaricarlo tramite il collegamento “download lista spese caricata”:</w:t>
      </w:r>
    </w:p>
    <w:p w:rsidRPr="00480B6C" w:rsidR="00474FCA" w:rsidP="000F017D" w:rsidRDefault="00474FCA" w14:paraId="739D36AD" w14:textId="691DC03D">
      <w:pPr>
        <w:spacing w:line="340" w:lineRule="atLeas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 wp14:anchorId="363F00BE" wp14:editId="7179BA94">
            <wp:extent cx="5682615" cy="3733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FE" w:rsidP="000F017D" w:rsidRDefault="00D77DFE" w14:paraId="34F4EBDC" w14:textId="2F4A6618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7B2914" w:rsidP="007B2914" w:rsidRDefault="007B2914" w14:paraId="73F62387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42F61E8D" w:rsidR="5B740E82">
        <w:rPr>
          <w:rFonts w:ascii="Calibri" w:hAnsi="Calibri" w:cs="Calibri"/>
          <w:b w:val="1"/>
          <w:bCs w:val="1"/>
          <w:sz w:val="22"/>
          <w:szCs w:val="22"/>
        </w:rPr>
        <w:t>Si precisa che una volta salvati i dati della lista spese in formato .csv, il file va aperto/modificato e salvato utilizzando un editor di testo, quale ad esempio “blocco note”, “</w:t>
      </w:r>
      <w:r w:rsidRPr="42F61E8D" w:rsidR="5B740E82">
        <w:rPr>
          <w:rFonts w:ascii="Calibri" w:hAnsi="Calibri" w:cs="Calibri"/>
          <w:b w:val="1"/>
          <w:bCs w:val="1"/>
          <w:sz w:val="22"/>
          <w:szCs w:val="22"/>
        </w:rPr>
        <w:t>notepad</w:t>
      </w:r>
      <w:r w:rsidRPr="42F61E8D" w:rsidR="5B740E82">
        <w:rPr>
          <w:rFonts w:ascii="Calibri" w:hAnsi="Calibri" w:cs="Calibri"/>
          <w:b w:val="1"/>
          <w:bCs w:val="1"/>
          <w:sz w:val="22"/>
          <w:szCs w:val="22"/>
        </w:rPr>
        <w:t xml:space="preserve">++”, ecc., e non </w:t>
      </w:r>
      <w:r w:rsidRPr="42F61E8D" w:rsidR="5B740E82">
        <w:rPr>
          <w:rFonts w:ascii="Calibri" w:hAnsi="Calibri" w:cs="Calibri"/>
          <w:b w:val="1"/>
          <w:bCs w:val="1"/>
          <w:sz w:val="22"/>
          <w:szCs w:val="22"/>
        </w:rPr>
        <w:t>excel</w:t>
      </w:r>
      <w:r w:rsidRPr="42F61E8D" w:rsidR="5B740E82">
        <w:rPr>
          <w:rFonts w:ascii="Calibri" w:hAnsi="Calibri" w:cs="Calibri"/>
          <w:b w:val="1"/>
          <w:bCs w:val="1"/>
          <w:sz w:val="22"/>
          <w:szCs w:val="22"/>
        </w:rPr>
        <w:t xml:space="preserve"> per evitare la modifica delle caratteristiche del file .csv (separatore di campo, qualificatore di testo, separatore righe).</w:t>
      </w:r>
    </w:p>
    <w:p w:rsidR="00DE6375" w:rsidP="000F017D" w:rsidRDefault="00DE6375" w14:paraId="543B6090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1537B8" w:rsidP="000F017D" w:rsidRDefault="001537B8" w14:paraId="1C835388" w14:textId="1E5E85A4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537B8">
        <w:rPr>
          <w:rFonts w:ascii="Calibri" w:hAnsi="Calibri" w:cs="Calibri"/>
          <w:b/>
          <w:sz w:val="22"/>
          <w:szCs w:val="22"/>
          <w:u w:val="single"/>
        </w:rPr>
        <w:t>NOTA BENE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537B8" w:rsidP="000F017D" w:rsidRDefault="001537B8" w14:paraId="125F93A6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1537B8" w:rsidP="000F017D" w:rsidRDefault="008C7110" w14:paraId="1EAB2F42" w14:textId="113156E0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42F61E8D" w:rsidR="31DBFA78">
        <w:rPr>
          <w:rFonts w:ascii="Calibri" w:hAnsi="Calibri" w:cs="Calibri"/>
          <w:sz w:val="22"/>
          <w:szCs w:val="22"/>
        </w:rPr>
        <w:t>È</w:t>
      </w:r>
      <w:r w:rsidRPr="42F61E8D" w:rsidR="31DBFA78">
        <w:rPr>
          <w:rFonts w:ascii="Calibri" w:hAnsi="Calibri" w:cs="Calibri"/>
          <w:sz w:val="22"/>
          <w:szCs w:val="22"/>
        </w:rPr>
        <w:t xml:space="preserve"> </w:t>
      </w:r>
      <w:r w:rsidRPr="42F61E8D" w:rsidR="367E3C25">
        <w:rPr>
          <w:rFonts w:ascii="Calibri" w:hAnsi="Calibri" w:cs="Calibri"/>
          <w:sz w:val="22"/>
          <w:szCs w:val="22"/>
        </w:rPr>
        <w:t xml:space="preserve">possibile modificare </w:t>
      </w:r>
      <w:r w:rsidRPr="42F61E8D" w:rsidR="55B2DECC">
        <w:rPr>
          <w:rFonts w:ascii="Calibri" w:hAnsi="Calibri" w:cs="Calibri"/>
          <w:sz w:val="22"/>
          <w:szCs w:val="22"/>
        </w:rPr>
        <w:t>il file .csv</w:t>
      </w:r>
      <w:r w:rsidRPr="42F61E8D" w:rsidR="367E3C25">
        <w:rPr>
          <w:rFonts w:ascii="Calibri" w:hAnsi="Calibri" w:cs="Calibri"/>
          <w:sz w:val="22"/>
          <w:szCs w:val="22"/>
        </w:rPr>
        <w:t xml:space="preserve"> </w:t>
      </w:r>
      <w:r w:rsidRPr="42F61E8D" w:rsidR="2238F375">
        <w:rPr>
          <w:rFonts w:ascii="Calibri" w:hAnsi="Calibri" w:cs="Calibri"/>
          <w:sz w:val="22"/>
          <w:szCs w:val="22"/>
        </w:rPr>
        <w:t>caricato</w:t>
      </w:r>
      <w:r w:rsidRPr="42F61E8D" w:rsidR="367E3C25">
        <w:rPr>
          <w:rFonts w:ascii="Calibri" w:hAnsi="Calibri" w:cs="Calibri"/>
          <w:sz w:val="22"/>
          <w:szCs w:val="22"/>
        </w:rPr>
        <w:t xml:space="preserve"> a sistema</w:t>
      </w:r>
      <w:r w:rsidRPr="42F61E8D" w:rsidR="5C50F3C8">
        <w:rPr>
          <w:rFonts w:ascii="Calibri" w:hAnsi="Calibri" w:cs="Calibri"/>
          <w:sz w:val="22"/>
          <w:szCs w:val="22"/>
        </w:rPr>
        <w:t xml:space="preserve"> </w:t>
      </w:r>
      <w:r w:rsidRPr="42F61E8D" w:rsidR="110E75BB">
        <w:rPr>
          <w:rFonts w:ascii="Calibri" w:hAnsi="Calibri" w:cs="Calibri"/>
          <w:sz w:val="22"/>
          <w:szCs w:val="22"/>
        </w:rPr>
        <w:t>fino a che</w:t>
      </w:r>
      <w:r w:rsidRPr="42F61E8D" w:rsidR="55B2DECC">
        <w:rPr>
          <w:rFonts w:ascii="Calibri" w:hAnsi="Calibri" w:cs="Calibri"/>
          <w:sz w:val="22"/>
          <w:szCs w:val="22"/>
        </w:rPr>
        <w:t xml:space="preserve"> </w:t>
      </w:r>
      <w:r w:rsidRPr="42F61E8D" w:rsidR="351BDFD6">
        <w:rPr>
          <w:rFonts w:ascii="Calibri" w:hAnsi="Calibri" w:cs="Calibri"/>
          <w:sz w:val="22"/>
          <w:szCs w:val="22"/>
        </w:rPr>
        <w:t xml:space="preserve">l’importo </w:t>
      </w:r>
      <w:r w:rsidRPr="42F61E8D" w:rsidR="110E75BB">
        <w:rPr>
          <w:rFonts w:ascii="Calibri" w:hAnsi="Calibri" w:cs="Calibri"/>
          <w:sz w:val="22"/>
          <w:szCs w:val="22"/>
        </w:rPr>
        <w:t xml:space="preserve">non </w:t>
      </w:r>
      <w:r w:rsidRPr="42F61E8D" w:rsidR="3471E102">
        <w:rPr>
          <w:rFonts w:ascii="Calibri" w:hAnsi="Calibri" w:cs="Calibri"/>
          <w:sz w:val="22"/>
          <w:szCs w:val="22"/>
        </w:rPr>
        <w:t>è</w:t>
      </w:r>
      <w:r w:rsidRPr="42F61E8D" w:rsidR="351BDFD6">
        <w:rPr>
          <w:rFonts w:ascii="Calibri" w:hAnsi="Calibri" w:cs="Calibri"/>
          <w:sz w:val="22"/>
          <w:szCs w:val="22"/>
        </w:rPr>
        <w:t xml:space="preserve"> inserito</w:t>
      </w:r>
      <w:r w:rsidRPr="42F61E8D" w:rsidR="55B2DECC">
        <w:rPr>
          <w:rFonts w:ascii="Calibri" w:hAnsi="Calibri" w:cs="Calibri"/>
          <w:sz w:val="22"/>
          <w:szCs w:val="22"/>
        </w:rPr>
        <w:t xml:space="preserve"> in una domanda di pagamento</w:t>
      </w:r>
      <w:r w:rsidRPr="42F61E8D" w:rsidR="25FEFEB0">
        <w:rPr>
          <w:rFonts w:ascii="Calibri" w:hAnsi="Calibri" w:cs="Calibri"/>
          <w:sz w:val="22"/>
          <w:szCs w:val="22"/>
        </w:rPr>
        <w:t xml:space="preserve">. </w:t>
      </w:r>
    </w:p>
    <w:p w:rsidR="00AA28C5" w:rsidP="000F017D" w:rsidRDefault="00AA28C5" w14:paraId="3F9103E9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E66A0C" w:rsidP="000F017D" w:rsidRDefault="00E66A0C" w14:paraId="3FE05BA5" w14:textId="1B6BD80B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42F61E8D" w:rsidR="2238F375">
        <w:rPr>
          <w:rFonts w:ascii="Calibri" w:hAnsi="Calibri" w:cs="Calibri"/>
          <w:sz w:val="22"/>
          <w:szCs w:val="22"/>
        </w:rPr>
        <w:t>Nella tabella “</w:t>
      </w:r>
      <w:r w:rsidRPr="42F61E8D" w:rsidR="2238F375">
        <w:rPr>
          <w:rFonts w:ascii="Calibri" w:hAnsi="Calibri" w:cs="Calibri"/>
          <w:i w:val="1"/>
          <w:iCs w:val="1"/>
          <w:sz w:val="22"/>
          <w:szCs w:val="22"/>
        </w:rPr>
        <w:t>Liste spese costi reali inserite in domande di pagamento</w:t>
      </w:r>
      <w:r w:rsidRPr="42F61E8D" w:rsidR="2238F375">
        <w:rPr>
          <w:rFonts w:ascii="Calibri" w:hAnsi="Calibri" w:cs="Calibri"/>
          <w:sz w:val="22"/>
          <w:szCs w:val="22"/>
        </w:rPr>
        <w:t xml:space="preserve">” </w:t>
      </w:r>
      <w:r w:rsidRPr="42F61E8D" w:rsidR="326D6F2B">
        <w:rPr>
          <w:rFonts w:ascii="Calibri" w:hAnsi="Calibri" w:cs="Calibri"/>
          <w:sz w:val="22"/>
          <w:szCs w:val="22"/>
        </w:rPr>
        <w:t xml:space="preserve">sono riepilogati i valori inseriti alla data </w:t>
      </w:r>
      <w:r w:rsidRPr="42F61E8D" w:rsidR="2238F375">
        <w:rPr>
          <w:rFonts w:ascii="Calibri" w:hAnsi="Calibri" w:cs="Calibri"/>
          <w:sz w:val="22"/>
          <w:szCs w:val="22"/>
        </w:rPr>
        <w:t>indicata in fase di caricamento del file</w:t>
      </w:r>
      <w:r w:rsidRPr="42F61E8D" w:rsidR="24705A93">
        <w:rPr>
          <w:rFonts w:ascii="Calibri" w:hAnsi="Calibri" w:cs="Calibri"/>
          <w:sz w:val="22"/>
          <w:szCs w:val="22"/>
        </w:rPr>
        <w:t xml:space="preserve"> che è entrato in una domanda di pagamento</w:t>
      </w:r>
      <w:r w:rsidRPr="42F61E8D" w:rsidR="3208616D">
        <w:rPr>
          <w:rFonts w:ascii="Calibri" w:hAnsi="Calibri" w:cs="Calibri"/>
          <w:sz w:val="22"/>
          <w:szCs w:val="22"/>
        </w:rPr>
        <w:t>.</w:t>
      </w:r>
      <w:r w:rsidRPr="42F61E8D" w:rsidR="2238F375">
        <w:rPr>
          <w:rFonts w:ascii="Calibri" w:hAnsi="Calibri" w:cs="Calibri"/>
          <w:sz w:val="22"/>
          <w:szCs w:val="22"/>
        </w:rPr>
        <w:t xml:space="preserve"> </w:t>
      </w:r>
      <w:r w:rsidR="3471E102">
        <w:drawing>
          <wp:inline wp14:editId="139407DF" wp14:anchorId="71910361">
            <wp:extent cx="6120130" cy="1268730"/>
            <wp:effectExtent l="0" t="0" r="0" b="762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32ddbc424a04c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013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21" w:rsidP="42F61E8D" w:rsidRDefault="007B4B21" w14:paraId="441B7EB6" w14:textId="4D6E6BAB">
      <w:pPr>
        <w:pStyle w:val="Normal"/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42F61E8D" w:rsidR="46F12650">
        <w:rPr>
          <w:rFonts w:ascii="Calibri" w:hAnsi="Calibri" w:cs="Calibri"/>
          <w:sz w:val="22"/>
          <w:szCs w:val="22"/>
        </w:rPr>
        <w:t>La funzione di caricamento sarà nuovamente disponibile quando,</w:t>
      </w:r>
      <w:r w:rsidRPr="42F61E8D" w:rsidR="46F12650">
        <w:rPr>
          <w:rFonts w:ascii="Calibri" w:hAnsi="Calibri" w:cs="Calibri"/>
          <w:sz w:val="22"/>
          <w:szCs w:val="22"/>
        </w:rPr>
        <w:t xml:space="preserve"> </w:t>
      </w:r>
      <w:r w:rsidRPr="42F61E8D" w:rsidR="46F12650">
        <w:rPr>
          <w:rFonts w:ascii="Calibri" w:hAnsi="Calibri" w:cs="Calibri"/>
          <w:sz w:val="22"/>
          <w:szCs w:val="22"/>
        </w:rPr>
        <w:t>nella tabella “</w:t>
      </w:r>
      <w:r w:rsidRPr="42F61E8D" w:rsidR="46F12650">
        <w:rPr>
          <w:rFonts w:ascii="Calibri" w:hAnsi="Calibri" w:cs="Calibri"/>
          <w:i w:val="1"/>
          <w:iCs w:val="1"/>
          <w:sz w:val="22"/>
          <w:szCs w:val="22"/>
        </w:rPr>
        <w:t>Liste spese costi reali inserite in domande di pagamento</w:t>
      </w:r>
      <w:r w:rsidRPr="42F61E8D" w:rsidR="46F12650">
        <w:rPr>
          <w:rFonts w:ascii="Calibri" w:hAnsi="Calibri" w:cs="Calibri"/>
          <w:sz w:val="22"/>
          <w:szCs w:val="22"/>
        </w:rPr>
        <w:t xml:space="preserve">”, non è più presente la dicitura “fatturazione in corso” in corrispondenza dell’ultima domanda di pagamento. </w:t>
      </w:r>
    </w:p>
    <w:p w:rsidR="007B4B21" w:rsidP="007B4B21" w:rsidRDefault="0011477A" w14:paraId="75599246" w14:textId="3CE6632F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sintesi, è</w:t>
      </w:r>
      <w:r w:rsidR="007B4B21">
        <w:rPr>
          <w:rFonts w:ascii="Calibri" w:hAnsi="Calibri" w:cs="Calibri"/>
          <w:sz w:val="22"/>
          <w:szCs w:val="22"/>
        </w:rPr>
        <w:t xml:space="preserve"> possibile caricare una nuova lista se la precedente domanda risulta nello stato </w:t>
      </w:r>
      <w:r w:rsidR="001C5341">
        <w:rPr>
          <w:rFonts w:ascii="Calibri" w:hAnsi="Calibri" w:cs="Calibri"/>
          <w:sz w:val="22"/>
          <w:szCs w:val="22"/>
        </w:rPr>
        <w:t>“</w:t>
      </w:r>
      <w:r w:rsidR="00E66A0C">
        <w:rPr>
          <w:rFonts w:ascii="Calibri" w:hAnsi="Calibri" w:cs="Calibri"/>
          <w:sz w:val="22"/>
          <w:szCs w:val="22"/>
        </w:rPr>
        <w:t>respinta da controllo documentale</w:t>
      </w:r>
      <w:r w:rsidR="001C5341">
        <w:rPr>
          <w:rFonts w:ascii="Calibri" w:hAnsi="Calibri" w:cs="Calibri"/>
          <w:sz w:val="22"/>
          <w:szCs w:val="22"/>
        </w:rPr>
        <w:t>”</w:t>
      </w:r>
      <w:r w:rsidR="00E66A0C">
        <w:rPr>
          <w:rFonts w:ascii="Calibri" w:hAnsi="Calibri" w:cs="Calibri"/>
          <w:sz w:val="22"/>
          <w:szCs w:val="22"/>
        </w:rPr>
        <w:t xml:space="preserve"> o</w:t>
      </w:r>
      <w:r w:rsidR="007B4B21">
        <w:rPr>
          <w:rFonts w:ascii="Calibri" w:hAnsi="Calibri" w:cs="Calibri"/>
          <w:sz w:val="22"/>
          <w:szCs w:val="22"/>
        </w:rPr>
        <w:t>ppure</w:t>
      </w:r>
      <w:r w:rsidR="00E66A0C">
        <w:rPr>
          <w:rFonts w:ascii="Calibri" w:hAnsi="Calibri" w:cs="Calibri"/>
          <w:sz w:val="22"/>
          <w:szCs w:val="22"/>
        </w:rPr>
        <w:t xml:space="preserve"> </w:t>
      </w:r>
      <w:r w:rsidR="001C5341">
        <w:rPr>
          <w:rFonts w:ascii="Calibri" w:hAnsi="Calibri" w:cs="Calibri"/>
          <w:sz w:val="22"/>
          <w:szCs w:val="22"/>
        </w:rPr>
        <w:t xml:space="preserve">“respinta </w:t>
      </w:r>
      <w:r w:rsidR="00E66A0C">
        <w:rPr>
          <w:rFonts w:ascii="Calibri" w:hAnsi="Calibri" w:cs="Calibri"/>
          <w:sz w:val="22"/>
          <w:szCs w:val="22"/>
        </w:rPr>
        <w:t>da controllo amministrativ</w:t>
      </w:r>
      <w:r w:rsidR="001C5341">
        <w:rPr>
          <w:rFonts w:ascii="Calibri" w:hAnsi="Calibri" w:cs="Calibri"/>
          <w:sz w:val="22"/>
          <w:szCs w:val="22"/>
        </w:rPr>
        <w:t>o-contabile”</w:t>
      </w:r>
      <w:r w:rsidR="00E66A0C">
        <w:rPr>
          <w:rFonts w:ascii="Calibri" w:hAnsi="Calibri" w:cs="Calibri"/>
          <w:sz w:val="22"/>
          <w:szCs w:val="22"/>
        </w:rPr>
        <w:t xml:space="preserve"> oppure </w:t>
      </w:r>
      <w:r w:rsidR="001C5341">
        <w:rPr>
          <w:rFonts w:ascii="Calibri" w:hAnsi="Calibri" w:cs="Calibri"/>
          <w:sz w:val="22"/>
          <w:szCs w:val="22"/>
        </w:rPr>
        <w:t>“</w:t>
      </w:r>
      <w:r w:rsidR="00A33E9D">
        <w:rPr>
          <w:rFonts w:ascii="Calibri" w:hAnsi="Calibri" w:cs="Calibri"/>
          <w:sz w:val="22"/>
          <w:szCs w:val="22"/>
        </w:rPr>
        <w:t>i</w:t>
      </w:r>
      <w:r w:rsidRPr="00A33E9D" w:rsidR="00A33E9D">
        <w:rPr>
          <w:rFonts w:ascii="Calibri" w:hAnsi="Calibri" w:cs="Calibri"/>
          <w:sz w:val="22"/>
          <w:szCs w:val="22"/>
        </w:rPr>
        <w:t>n attesa di pagamento da ragioneria</w:t>
      </w:r>
      <w:r w:rsidR="001C5341">
        <w:rPr>
          <w:rFonts w:ascii="Calibri" w:hAnsi="Calibri" w:cs="Calibri"/>
          <w:sz w:val="22"/>
          <w:szCs w:val="22"/>
        </w:rPr>
        <w:t>”</w:t>
      </w:r>
      <w:r w:rsidR="007B4B21">
        <w:rPr>
          <w:rFonts w:ascii="Calibri" w:hAnsi="Calibri" w:cs="Calibri"/>
          <w:sz w:val="22"/>
          <w:szCs w:val="22"/>
        </w:rPr>
        <w:t xml:space="preserve"> (o stato successivo). </w:t>
      </w:r>
    </w:p>
    <w:p w:rsidR="007B4B21" w:rsidP="000F017D" w:rsidRDefault="007B4B21" w14:paraId="75259E09" w14:textId="44FBB0F3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Pr="00735C6C" w:rsidR="001537B8" w:rsidP="000F017D" w:rsidRDefault="007B4B21" w14:paraId="2263F64B" w14:textId="1D54CE1E">
      <w:pPr>
        <w:spacing w:line="34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42F61E8D" w:rsidR="46F12650">
        <w:rPr>
          <w:rFonts w:ascii="Calibri" w:hAnsi="Calibri" w:cs="Calibri"/>
          <w:b w:val="1"/>
          <w:bCs w:val="1"/>
          <w:sz w:val="22"/>
          <w:szCs w:val="22"/>
        </w:rPr>
        <w:t>Il n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 xml:space="preserve">uovo file </w:t>
      </w:r>
      <w:r w:rsidRPr="42F61E8D" w:rsidR="3471E102">
        <w:rPr>
          <w:rFonts w:ascii="Calibri" w:hAnsi="Calibri" w:cs="Calibri"/>
          <w:b w:val="1"/>
          <w:bCs w:val="1"/>
          <w:sz w:val="22"/>
          <w:szCs w:val="22"/>
        </w:rPr>
        <w:t xml:space="preserve">deve 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>conten</w:t>
      </w:r>
      <w:r w:rsidRPr="42F61E8D" w:rsidR="3471E102">
        <w:rPr>
          <w:rFonts w:ascii="Calibri" w:hAnsi="Calibri" w:cs="Calibri"/>
          <w:b w:val="1"/>
          <w:bCs w:val="1"/>
          <w:sz w:val="22"/>
          <w:szCs w:val="22"/>
        </w:rPr>
        <w:t>ere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42F61E8D" w:rsidR="198EDC30">
        <w:rPr>
          <w:rFonts w:ascii="Calibri" w:hAnsi="Calibri" w:cs="Calibri"/>
          <w:b w:val="1"/>
          <w:bCs w:val="1"/>
          <w:sz w:val="22"/>
          <w:szCs w:val="22"/>
        </w:rPr>
        <w:t>un totale del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 xml:space="preserve">le spese riferite al </w:t>
      </w:r>
      <w:r w:rsidRPr="42F61E8D" w:rsidR="4FE9E349">
        <w:rPr>
          <w:rFonts w:ascii="Calibri" w:hAnsi="Calibri" w:cs="Calibri"/>
          <w:b w:val="1"/>
          <w:bCs w:val="1"/>
          <w:sz w:val="22"/>
          <w:szCs w:val="22"/>
        </w:rPr>
        <w:t xml:space="preserve">solo 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>periodo compreso tra la data del</w:t>
      </w:r>
      <w:r w:rsidRPr="42F61E8D" w:rsidR="48422D73">
        <w:rPr>
          <w:rFonts w:ascii="Calibri" w:hAnsi="Calibri" w:cs="Calibri"/>
          <w:b w:val="1"/>
          <w:bCs w:val="1"/>
          <w:sz w:val="22"/>
          <w:szCs w:val="22"/>
        </w:rPr>
        <w:t xml:space="preserve"> “</w:t>
      </w:r>
      <w:r w:rsidRPr="42F61E8D" w:rsidR="00C0DDEC">
        <w:rPr>
          <w:rFonts w:ascii="Calibri" w:hAnsi="Calibri" w:cs="Calibri"/>
          <w:b w:val="1"/>
          <w:bCs w:val="1"/>
          <w:sz w:val="22"/>
          <w:szCs w:val="22"/>
        </w:rPr>
        <w:t>D</w:t>
      </w:r>
      <w:r w:rsidRPr="42F61E8D" w:rsidR="48422D73">
        <w:rPr>
          <w:rFonts w:ascii="Calibri" w:hAnsi="Calibri" w:cs="Calibri"/>
          <w:b w:val="1"/>
          <w:bCs w:val="1"/>
          <w:sz w:val="22"/>
          <w:szCs w:val="22"/>
        </w:rPr>
        <w:t xml:space="preserve">ettaglio liste spese sostenute” (Allegato </w:t>
      </w:r>
      <w:r w:rsidRPr="42F61E8D" w:rsidR="5FFA7576">
        <w:rPr>
          <w:rFonts w:ascii="Calibri" w:hAnsi="Calibri" w:cs="Calibri"/>
          <w:b w:val="1"/>
          <w:bCs w:val="1"/>
          <w:sz w:val="22"/>
          <w:szCs w:val="22"/>
        </w:rPr>
        <w:t>8</w:t>
      </w:r>
      <w:r w:rsidRPr="42F61E8D" w:rsidR="48422D73">
        <w:rPr>
          <w:rFonts w:ascii="Calibri" w:hAnsi="Calibri" w:cs="Calibri"/>
          <w:b w:val="1"/>
          <w:bCs w:val="1"/>
          <w:sz w:val="22"/>
          <w:szCs w:val="22"/>
        </w:rPr>
        <w:t>)</w:t>
      </w:r>
      <w:r w:rsidRPr="42F61E8D" w:rsidR="43469959">
        <w:rPr>
          <w:rFonts w:ascii="Calibri" w:hAnsi="Calibri" w:cs="Calibri"/>
          <w:b w:val="1"/>
          <w:bCs w:val="1"/>
          <w:sz w:val="22"/>
          <w:szCs w:val="22"/>
        </w:rPr>
        <w:t xml:space="preserve"> p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>recedente e quell</w:t>
      </w:r>
      <w:r w:rsidRPr="42F61E8D" w:rsidR="4F1EF049">
        <w:rPr>
          <w:rFonts w:ascii="Calibri" w:hAnsi="Calibri" w:cs="Calibri"/>
          <w:b w:val="1"/>
          <w:bCs w:val="1"/>
          <w:sz w:val="22"/>
          <w:szCs w:val="22"/>
        </w:rPr>
        <w:t>o</w:t>
      </w:r>
      <w:r w:rsidRPr="42F61E8D" w:rsidR="55B2DECC">
        <w:rPr>
          <w:rFonts w:ascii="Calibri" w:hAnsi="Calibri" w:cs="Calibri"/>
          <w:b w:val="1"/>
          <w:bCs w:val="1"/>
          <w:sz w:val="22"/>
          <w:szCs w:val="22"/>
        </w:rPr>
        <w:t xml:space="preserve"> attuale.</w:t>
      </w:r>
      <w:r w:rsidRPr="42F61E8D" w:rsidR="110E75BB">
        <w:rPr>
          <w:rFonts w:ascii="Calibri" w:hAnsi="Calibri" w:cs="Calibri"/>
          <w:b w:val="1"/>
          <w:bCs w:val="1"/>
          <w:sz w:val="22"/>
          <w:szCs w:val="22"/>
        </w:rPr>
        <w:t xml:space="preserve"> Non devono essere presenti nel secondo file le spese già inserite nel file precedente.</w:t>
      </w:r>
    </w:p>
    <w:p w:rsidR="42F61E8D" w:rsidP="42F61E8D" w:rsidRDefault="42F61E8D" w14:paraId="1F269749" w14:textId="2A279AD2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8C7110" w:rsidP="000F017D" w:rsidRDefault="00E66A0C" w14:paraId="21FEDBB1" w14:textId="11F1B5EB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42F61E8D" w:rsidR="4579E30D">
        <w:rPr>
          <w:rFonts w:ascii="Calibri" w:hAnsi="Calibri" w:cs="Calibri"/>
          <w:sz w:val="22"/>
          <w:szCs w:val="22"/>
        </w:rPr>
        <w:t>È</w:t>
      </w:r>
      <w:r w:rsidRPr="42F61E8D" w:rsidR="55B2DECC">
        <w:rPr>
          <w:rFonts w:ascii="Calibri" w:hAnsi="Calibri" w:cs="Calibri"/>
          <w:sz w:val="22"/>
          <w:szCs w:val="22"/>
        </w:rPr>
        <w:t xml:space="preserve"> possibile </w:t>
      </w:r>
      <w:r w:rsidRPr="42F61E8D" w:rsidR="781C4FC1">
        <w:rPr>
          <w:rFonts w:ascii="Calibri" w:hAnsi="Calibri" w:cs="Calibri"/>
          <w:sz w:val="22"/>
          <w:szCs w:val="22"/>
        </w:rPr>
        <w:t>caricare</w:t>
      </w:r>
      <w:r w:rsidRPr="42F61E8D" w:rsidR="55B2DECC">
        <w:rPr>
          <w:rFonts w:ascii="Calibri" w:hAnsi="Calibri" w:cs="Calibri"/>
          <w:sz w:val="22"/>
          <w:szCs w:val="22"/>
        </w:rPr>
        <w:t xml:space="preserve"> file .csv fino </w:t>
      </w:r>
      <w:r w:rsidRPr="42F61E8D" w:rsidR="6F142BDB">
        <w:rPr>
          <w:rFonts w:ascii="Calibri" w:hAnsi="Calibri" w:cs="Calibri"/>
          <w:sz w:val="22"/>
          <w:szCs w:val="22"/>
        </w:rPr>
        <w:t>al</w:t>
      </w:r>
      <w:r w:rsidRPr="42F61E8D" w:rsidR="5C50F3C8">
        <w:rPr>
          <w:rFonts w:ascii="Calibri" w:hAnsi="Calibri" w:cs="Calibri"/>
          <w:sz w:val="22"/>
          <w:szCs w:val="22"/>
        </w:rPr>
        <w:t>l</w:t>
      </w:r>
      <w:r w:rsidRPr="42F61E8D" w:rsidR="6F142BDB">
        <w:rPr>
          <w:rFonts w:ascii="Calibri" w:hAnsi="Calibri" w:cs="Calibri"/>
          <w:sz w:val="22"/>
          <w:szCs w:val="22"/>
        </w:rPr>
        <w:t>’inserimento della</w:t>
      </w:r>
      <w:r w:rsidRPr="42F61E8D" w:rsidR="5C50F3C8">
        <w:rPr>
          <w:rFonts w:ascii="Calibri" w:hAnsi="Calibri" w:cs="Calibri"/>
          <w:sz w:val="22"/>
          <w:szCs w:val="22"/>
        </w:rPr>
        <w:t xml:space="preserve"> data </w:t>
      </w:r>
      <w:r w:rsidRPr="42F61E8D" w:rsidR="252860CE">
        <w:rPr>
          <w:rFonts w:ascii="Calibri" w:hAnsi="Calibri" w:cs="Calibri"/>
          <w:sz w:val="22"/>
          <w:szCs w:val="22"/>
        </w:rPr>
        <w:t xml:space="preserve">di </w:t>
      </w:r>
      <w:r w:rsidRPr="42F61E8D" w:rsidR="5C50F3C8">
        <w:rPr>
          <w:rFonts w:ascii="Calibri" w:hAnsi="Calibri" w:cs="Calibri"/>
          <w:sz w:val="22"/>
          <w:szCs w:val="22"/>
        </w:rPr>
        <w:t>termine del progetto</w:t>
      </w:r>
      <w:r w:rsidRPr="42F61E8D" w:rsidR="55B2DECC">
        <w:rPr>
          <w:rFonts w:ascii="Calibri" w:hAnsi="Calibri" w:cs="Calibri"/>
          <w:sz w:val="22"/>
          <w:szCs w:val="22"/>
        </w:rPr>
        <w:t>.</w:t>
      </w:r>
    </w:p>
    <w:p w:rsidR="00C24E5D" w:rsidP="000F017D" w:rsidRDefault="00C24E5D" w14:paraId="21FEDBB2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AB395C" w:rsidP="000F017D" w:rsidRDefault="00AB395C" w14:paraId="21FEDBB3" w14:textId="77777777">
      <w:pPr>
        <w:spacing w:line="340" w:lineRule="atLeast"/>
      </w:pPr>
    </w:p>
    <w:p w:rsidR="00FC241E" w:rsidRDefault="00FC241E" w14:paraId="21FEDBB4" w14:textId="51687237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B395C" w:rsidP="000F017D" w:rsidRDefault="00E66E5E" w14:paraId="21FEDBE5" w14:textId="77777777">
      <w:pPr>
        <w:pStyle w:val="Heading1"/>
        <w:spacing w:line="340" w:lineRule="atLeast"/>
        <w:rPr>
          <w:rFonts w:cs="Calibri"/>
          <w:sz w:val="22"/>
          <w:szCs w:val="22"/>
        </w:rPr>
      </w:pPr>
      <w:bookmarkStart w:name="__RefHeading__20_1568181108" w:id="4"/>
      <w:bookmarkStart w:name="__RefHeading___Toc451782503" w:id="5"/>
      <w:bookmarkStart w:name="__RefHeading___Toc451951641" w:id="6"/>
      <w:bookmarkStart w:name="_Toc157091731" w:id="7"/>
      <w:bookmarkEnd w:id="4"/>
      <w:bookmarkEnd w:id="5"/>
      <w:bookmarkEnd w:id="6"/>
      <w:r>
        <w:t>D</w:t>
      </w:r>
      <w:r w:rsidR="00AB395C">
        <w:t xml:space="preserve">ata </w:t>
      </w:r>
      <w:r w:rsidR="00021F10">
        <w:t xml:space="preserve">di avvio e </w:t>
      </w:r>
      <w:r w:rsidR="00B42A3E">
        <w:t xml:space="preserve">termine dei </w:t>
      </w:r>
      <w:r w:rsidR="00AB395C">
        <w:t>progett</w:t>
      </w:r>
      <w:r>
        <w:t>i</w:t>
      </w:r>
      <w:bookmarkEnd w:id="7"/>
    </w:p>
    <w:p w:rsidR="00C71EDD" w:rsidP="004F281F" w:rsidRDefault="00C71EDD" w14:paraId="47D7ED2C" w14:textId="77777777">
      <w:pPr>
        <w:spacing w:line="34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Pr="00D5490B" w:rsidR="004F281F" w:rsidP="004F281F" w:rsidRDefault="004F281F" w14:paraId="1A7EB5A2" w14:textId="3DA396AB">
      <w:pPr>
        <w:spacing w:line="340" w:lineRule="atLeast"/>
        <w:jc w:val="both"/>
        <w:rPr>
          <w:rFonts w:ascii="Calibri" w:hAnsi="Calibri" w:cs="Calibri"/>
          <w:bCs/>
          <w:sz w:val="22"/>
          <w:szCs w:val="22"/>
        </w:rPr>
      </w:pPr>
      <w:r w:rsidRPr="00D5490B">
        <w:rPr>
          <w:rFonts w:ascii="Calibri" w:hAnsi="Calibri" w:cs="Calibri"/>
          <w:bCs/>
          <w:sz w:val="22"/>
          <w:szCs w:val="22"/>
        </w:rPr>
        <w:t xml:space="preserve">Ogni </w:t>
      </w:r>
      <w:r w:rsidRPr="00D5490B">
        <w:rPr>
          <w:rFonts w:ascii="Calibri" w:hAnsi="Calibri" w:cs="Calibri"/>
          <w:b/>
          <w:sz w:val="22"/>
          <w:szCs w:val="22"/>
        </w:rPr>
        <w:t>operazione</w:t>
      </w:r>
      <w:r w:rsidRPr="00D5490B">
        <w:rPr>
          <w:rFonts w:ascii="Calibri" w:hAnsi="Calibri" w:cs="Calibri"/>
          <w:bCs/>
          <w:sz w:val="22"/>
          <w:szCs w:val="22"/>
        </w:rPr>
        <w:t xml:space="preserve"> (Rif PA) comprendere uno o più </w:t>
      </w:r>
      <w:r w:rsidRPr="00D5490B">
        <w:rPr>
          <w:rFonts w:ascii="Calibri" w:hAnsi="Calibri" w:cs="Calibri"/>
          <w:b/>
          <w:sz w:val="22"/>
          <w:szCs w:val="22"/>
        </w:rPr>
        <w:t>progetti</w:t>
      </w:r>
      <w:r w:rsidRPr="00D5490B">
        <w:rPr>
          <w:rFonts w:ascii="Calibri" w:hAnsi="Calibri" w:cs="Calibri"/>
          <w:bCs/>
          <w:sz w:val="22"/>
          <w:szCs w:val="22"/>
        </w:rPr>
        <w:t>.</w:t>
      </w:r>
    </w:p>
    <w:p w:rsidR="004F281F" w:rsidP="004F281F" w:rsidRDefault="004F281F" w14:paraId="0A0AD5B5" w14:textId="093C0F6A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384679">
        <w:rPr>
          <w:rFonts w:ascii="Calibri" w:hAnsi="Calibri" w:cs="Calibri"/>
          <w:sz w:val="22"/>
          <w:szCs w:val="22"/>
        </w:rPr>
        <w:t xml:space="preserve">Si precisa che, qualora nell’operazione sia presente un solo progetto, la </w:t>
      </w:r>
      <w:r w:rsidRPr="00384679">
        <w:rPr>
          <w:rFonts w:ascii="Calibri" w:hAnsi="Calibri" w:cs="Calibri"/>
          <w:b/>
          <w:bCs/>
          <w:sz w:val="22"/>
          <w:szCs w:val="22"/>
        </w:rPr>
        <w:t xml:space="preserve">data di avvio </w:t>
      </w:r>
      <w:r w:rsidR="003F2C03">
        <w:rPr>
          <w:rFonts w:ascii="Calibri" w:hAnsi="Calibri" w:cs="Calibri"/>
          <w:b/>
          <w:bCs/>
          <w:sz w:val="22"/>
          <w:szCs w:val="22"/>
        </w:rPr>
        <w:t xml:space="preserve">del </w:t>
      </w:r>
      <w:r w:rsidRPr="00384679">
        <w:rPr>
          <w:rFonts w:ascii="Calibri" w:hAnsi="Calibri" w:cs="Calibri"/>
          <w:b/>
          <w:bCs/>
          <w:sz w:val="22"/>
          <w:szCs w:val="22"/>
          <w:u w:val="single"/>
        </w:rPr>
        <w:t>progetto</w:t>
      </w:r>
      <w:r w:rsidRPr="00384679">
        <w:rPr>
          <w:rFonts w:ascii="Calibri" w:hAnsi="Calibri" w:cs="Calibri"/>
          <w:sz w:val="22"/>
          <w:szCs w:val="22"/>
        </w:rPr>
        <w:t xml:space="preserve"> corrisponderà alla </w:t>
      </w:r>
      <w:r w:rsidRPr="00384679">
        <w:rPr>
          <w:rFonts w:ascii="Calibri" w:hAnsi="Calibri" w:cs="Calibri"/>
          <w:b/>
          <w:bCs/>
          <w:sz w:val="22"/>
          <w:szCs w:val="22"/>
        </w:rPr>
        <w:t>data di avvio dell’</w:t>
      </w:r>
      <w:r w:rsidRPr="00384679">
        <w:rPr>
          <w:rFonts w:ascii="Calibri" w:hAnsi="Calibri" w:cs="Calibri"/>
          <w:b/>
          <w:bCs/>
          <w:sz w:val="22"/>
          <w:szCs w:val="22"/>
          <w:u w:val="single"/>
        </w:rPr>
        <w:t>operazione</w:t>
      </w:r>
      <w:r w:rsidRPr="00384679">
        <w:rPr>
          <w:rFonts w:ascii="Calibri" w:hAnsi="Calibri" w:cs="Calibri"/>
          <w:sz w:val="22"/>
          <w:szCs w:val="22"/>
        </w:rPr>
        <w:t xml:space="preserve"> indicata nella comunicazione di avvio inviata </w:t>
      </w:r>
      <w:r w:rsidR="00543197">
        <w:rPr>
          <w:rFonts w:ascii="Calibri" w:hAnsi="Calibri" w:cs="Calibri"/>
          <w:sz w:val="22"/>
          <w:szCs w:val="22"/>
        </w:rPr>
        <w:t>tramite Sifer</w:t>
      </w:r>
      <w:r w:rsidR="00907F79">
        <w:rPr>
          <w:rFonts w:ascii="Calibri" w:hAnsi="Calibri" w:cs="Calibri"/>
          <w:sz w:val="22"/>
          <w:szCs w:val="22"/>
        </w:rPr>
        <w:t>.</w:t>
      </w:r>
    </w:p>
    <w:p w:rsidR="001839DB" w:rsidP="000F017D" w:rsidRDefault="00A33EDD" w14:paraId="0A703259" w14:textId="44BE6762">
      <w:pPr>
        <w:spacing w:line="340" w:lineRule="atLea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inserire la</w:t>
      </w:r>
      <w:r w:rsidR="00021F10">
        <w:rPr>
          <w:rFonts w:ascii="Calibri" w:hAnsi="Calibri" w:cs="Calibri"/>
          <w:sz w:val="22"/>
          <w:szCs w:val="22"/>
        </w:rPr>
        <w:t xml:space="preserve"> </w:t>
      </w:r>
      <w:r w:rsidR="00021F10">
        <w:rPr>
          <w:rFonts w:ascii="Calibri" w:hAnsi="Calibri" w:cs="Calibri"/>
          <w:bCs/>
          <w:sz w:val="22"/>
          <w:szCs w:val="22"/>
        </w:rPr>
        <w:t xml:space="preserve">data di avvio del progetto </w:t>
      </w:r>
      <w:r>
        <w:rPr>
          <w:rFonts w:ascii="Calibri" w:hAnsi="Calibri" w:cs="Calibri"/>
          <w:bCs/>
          <w:sz w:val="22"/>
          <w:szCs w:val="22"/>
        </w:rPr>
        <w:t>cliccare su</w:t>
      </w:r>
      <w:r w:rsidR="001839DB">
        <w:rPr>
          <w:rFonts w:ascii="Calibri" w:hAnsi="Calibri" w:cs="Calibri"/>
          <w:bCs/>
          <w:sz w:val="22"/>
          <w:szCs w:val="22"/>
        </w:rPr>
        <w:t xml:space="preserve">l pulsante </w:t>
      </w:r>
      <w:r w:rsidR="001839DB">
        <w:rPr>
          <w:noProof/>
        </w:rPr>
        <w:drawing>
          <wp:inline distT="0" distB="0" distL="0" distR="0" wp14:anchorId="7D9F037E" wp14:editId="5CA5C978">
            <wp:extent cx="343535" cy="323025"/>
            <wp:effectExtent l="0" t="0" r="0" b="1270"/>
            <wp:docPr id="611713598" name="Picture 611713598" descr="Immagine che contiene schermata, Rettangol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713598" name="Immagine 1" descr="Immagine che contiene schermata, Rettangolo, design&#10;&#10;Descrizione generat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683" cy="3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DB" w:rsidP="000F017D" w:rsidRDefault="001839DB" w14:paraId="7D20A3EA" w14:textId="77777777">
      <w:pPr>
        <w:spacing w:line="34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A33EDD" w:rsidP="46F94BA6" w:rsidRDefault="001839DB" w14:paraId="07B66386" w14:textId="6194274F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839DB">
        <w:rPr>
          <w:noProof/>
        </w:rPr>
        <w:drawing>
          <wp:inline distT="0" distB="0" distL="0" distR="0" wp14:anchorId="5F9F3E3B" wp14:editId="1BFDD2CE">
            <wp:extent cx="6120130" cy="2425065"/>
            <wp:effectExtent l="0" t="0" r="0" b="0"/>
            <wp:docPr id="1329955652" name="Picture 132995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B" w:rsidP="000F017D" w:rsidRDefault="001839DB" w14:paraId="6DF8D07D" w14:textId="4AB68A09">
      <w:pPr>
        <w:spacing w:line="340" w:lineRule="atLeast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Per inserire la data di termine cliccare sul pulsante: </w:t>
      </w:r>
      <w:r>
        <w:rPr>
          <w:noProof/>
        </w:rPr>
        <w:drawing>
          <wp:inline distT="0" distB="0" distL="0" distR="0" wp14:anchorId="57DA49B8" wp14:editId="6954E015">
            <wp:extent cx="343535" cy="323025"/>
            <wp:effectExtent l="0" t="0" r="0" b="1270"/>
            <wp:docPr id="1295270011" name="Picture 1295270011" descr="Immagine che contiene schermata, Rettangol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270011" name="Immagine 1" descr="Immagine che contiene schermata, Rettangolo, design&#10;&#10;Descrizione generat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220" cy="3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EE" w:rsidP="000F017D" w:rsidRDefault="00F62EEE" w14:paraId="4FB44734" w14:textId="70B5CCC9">
      <w:pPr>
        <w:spacing w:line="340" w:lineRule="atLeast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E246DB" w:rsidR="00826D55" w:rsidP="00826D55" w:rsidRDefault="00826D55" w14:paraId="229383B5" w14:textId="77DDC1FF">
      <w:pPr>
        <w:spacing w:line="340" w:lineRule="atLeast"/>
        <w:jc w:val="both"/>
        <w:rPr>
          <w:rFonts w:ascii="Calibri" w:hAnsi="Calibri" w:cs="Calibri"/>
          <w:sz w:val="22"/>
          <w:szCs w:val="22"/>
          <w:u w:val="single"/>
        </w:rPr>
      </w:pPr>
      <w:r w:rsidRPr="46F94BA6">
        <w:rPr>
          <w:rFonts w:ascii="Calibri" w:hAnsi="Calibri" w:cs="Calibri"/>
          <w:sz w:val="22"/>
          <w:szCs w:val="22"/>
        </w:rPr>
        <w:t xml:space="preserve">Analogamente, qualora nell’operazione sia presente un solo progetto, la </w:t>
      </w:r>
      <w:r w:rsidRPr="46F94BA6">
        <w:rPr>
          <w:rFonts w:ascii="Calibri" w:hAnsi="Calibri" w:cs="Calibri"/>
          <w:b/>
          <w:bCs/>
          <w:sz w:val="22"/>
          <w:szCs w:val="22"/>
        </w:rPr>
        <w:t xml:space="preserve">data di termine del </w:t>
      </w:r>
      <w:r w:rsidRPr="46F94BA6">
        <w:rPr>
          <w:rFonts w:ascii="Calibri" w:hAnsi="Calibri" w:cs="Calibri"/>
          <w:b/>
          <w:bCs/>
          <w:sz w:val="22"/>
          <w:szCs w:val="22"/>
          <w:u w:val="single"/>
        </w:rPr>
        <w:t>progetto</w:t>
      </w:r>
      <w:r w:rsidRPr="46F94BA6">
        <w:rPr>
          <w:rFonts w:ascii="Calibri" w:hAnsi="Calibri" w:cs="Calibri"/>
          <w:sz w:val="22"/>
          <w:szCs w:val="22"/>
        </w:rPr>
        <w:t xml:space="preserve"> corrisponderà alla </w:t>
      </w:r>
      <w:r w:rsidRPr="46F94BA6">
        <w:rPr>
          <w:rFonts w:ascii="Calibri" w:hAnsi="Calibri" w:cs="Calibri"/>
          <w:b/>
          <w:bCs/>
          <w:sz w:val="22"/>
          <w:szCs w:val="22"/>
        </w:rPr>
        <w:t xml:space="preserve">data di </w:t>
      </w:r>
      <w:r w:rsidRPr="46F94BA6" w:rsidR="00574FBA">
        <w:rPr>
          <w:rFonts w:ascii="Calibri" w:hAnsi="Calibri" w:cs="Calibri"/>
          <w:b/>
          <w:bCs/>
          <w:sz w:val="22"/>
          <w:szCs w:val="22"/>
        </w:rPr>
        <w:t>termine</w:t>
      </w:r>
      <w:r w:rsidRPr="46F94BA6">
        <w:rPr>
          <w:rFonts w:ascii="Calibri" w:hAnsi="Calibri" w:cs="Calibri"/>
          <w:b/>
          <w:bCs/>
          <w:sz w:val="22"/>
          <w:szCs w:val="22"/>
        </w:rPr>
        <w:t xml:space="preserve"> dell’</w:t>
      </w:r>
      <w:r w:rsidRPr="46F94BA6">
        <w:rPr>
          <w:rFonts w:ascii="Calibri" w:hAnsi="Calibri" w:cs="Calibri"/>
          <w:b/>
          <w:bCs/>
          <w:sz w:val="22"/>
          <w:szCs w:val="22"/>
          <w:u w:val="single"/>
        </w:rPr>
        <w:t>operazione</w:t>
      </w:r>
      <w:r w:rsidRPr="46F94BA6">
        <w:rPr>
          <w:rFonts w:ascii="Calibri" w:hAnsi="Calibri" w:cs="Calibri"/>
          <w:sz w:val="22"/>
          <w:szCs w:val="22"/>
        </w:rPr>
        <w:t xml:space="preserve"> </w:t>
      </w:r>
      <w:r w:rsidRPr="46F94BA6" w:rsidR="00574FBA">
        <w:rPr>
          <w:rFonts w:ascii="Calibri" w:hAnsi="Calibri" w:cs="Calibri"/>
          <w:sz w:val="22"/>
          <w:szCs w:val="22"/>
        </w:rPr>
        <w:t xml:space="preserve">che dovrà essere </w:t>
      </w:r>
      <w:r w:rsidRPr="46F94BA6" w:rsidR="004D00EC">
        <w:rPr>
          <w:rFonts w:ascii="Calibri" w:hAnsi="Calibri" w:cs="Calibri"/>
          <w:sz w:val="22"/>
          <w:szCs w:val="22"/>
        </w:rPr>
        <w:t>comunicata</w:t>
      </w:r>
      <w:r w:rsidRPr="46F94BA6" w:rsidR="00574FBA">
        <w:rPr>
          <w:rFonts w:ascii="Calibri" w:hAnsi="Calibri" w:cs="Calibri"/>
          <w:sz w:val="22"/>
          <w:szCs w:val="22"/>
        </w:rPr>
        <w:t xml:space="preserve"> </w:t>
      </w:r>
      <w:r w:rsidRPr="46F94BA6">
        <w:rPr>
          <w:rFonts w:ascii="Calibri" w:hAnsi="Calibri" w:cs="Calibri"/>
          <w:sz w:val="22"/>
          <w:szCs w:val="22"/>
        </w:rPr>
        <w:t>alla PA tramite PEC</w:t>
      </w:r>
      <w:r w:rsidRPr="46F94BA6" w:rsidR="00574FBA">
        <w:rPr>
          <w:rFonts w:ascii="Calibri" w:hAnsi="Calibri" w:cs="Calibri"/>
          <w:sz w:val="22"/>
          <w:szCs w:val="22"/>
        </w:rPr>
        <w:t xml:space="preserve"> a conclusione della stessa</w:t>
      </w:r>
      <w:r w:rsidRPr="46F94BA6" w:rsidR="2E0F6077">
        <w:rPr>
          <w:rFonts w:ascii="Calibri" w:hAnsi="Calibri" w:cs="Calibri"/>
          <w:sz w:val="22"/>
          <w:szCs w:val="22"/>
        </w:rPr>
        <w:t>.</w:t>
      </w:r>
      <w:r w:rsidRPr="46F94BA6" w:rsidR="00574FBA">
        <w:rPr>
          <w:rFonts w:ascii="Calibri" w:hAnsi="Calibri" w:cs="Calibri"/>
          <w:sz w:val="22"/>
          <w:szCs w:val="22"/>
        </w:rPr>
        <w:t xml:space="preserve"> </w:t>
      </w:r>
      <w:r w:rsidRPr="46F94BA6" w:rsidR="00F62EEE">
        <w:rPr>
          <w:rFonts w:ascii="Calibri" w:hAnsi="Calibri" w:cs="Calibri"/>
          <w:sz w:val="22"/>
          <w:szCs w:val="22"/>
        </w:rPr>
        <w:t xml:space="preserve">Tale data andrà inserita solamente </w:t>
      </w:r>
      <w:r w:rsidRPr="46F94BA6" w:rsidR="001703D8">
        <w:rPr>
          <w:rFonts w:ascii="Calibri" w:hAnsi="Calibri" w:cs="Calibri"/>
          <w:sz w:val="22"/>
          <w:szCs w:val="22"/>
        </w:rPr>
        <w:t>dopo il caricamento del file .csv contenente i dati corrispondenti al</w:t>
      </w:r>
      <w:r w:rsidRPr="46F94BA6" w:rsidR="004160FA">
        <w:rPr>
          <w:rFonts w:ascii="Calibri" w:hAnsi="Calibri" w:cs="Calibri"/>
          <w:sz w:val="22"/>
          <w:szCs w:val="22"/>
        </w:rPr>
        <w:t xml:space="preserve"> </w:t>
      </w:r>
      <w:r w:rsidRPr="46F94BA6" w:rsidR="004160FA">
        <w:rPr>
          <w:rFonts w:ascii="Calibri" w:hAnsi="Calibri" w:cs="Calibri"/>
          <w:b/>
          <w:bCs/>
          <w:sz w:val="22"/>
          <w:szCs w:val="22"/>
        </w:rPr>
        <w:t>totale</w:t>
      </w:r>
      <w:r w:rsidRPr="46F94BA6" w:rsidR="004160FA">
        <w:rPr>
          <w:rFonts w:ascii="Calibri" w:hAnsi="Calibri" w:cs="Calibri"/>
          <w:sz w:val="22"/>
          <w:szCs w:val="22"/>
        </w:rPr>
        <w:t xml:space="preserve"> della </w:t>
      </w:r>
      <w:r w:rsidRPr="46F94BA6" w:rsidR="001703D8">
        <w:rPr>
          <w:rFonts w:ascii="Calibri" w:hAnsi="Calibri" w:cs="Calibri"/>
          <w:sz w:val="22"/>
          <w:szCs w:val="22"/>
        </w:rPr>
        <w:t>spesa</w:t>
      </w:r>
      <w:r w:rsidRPr="46F94BA6" w:rsidR="00B6795E">
        <w:rPr>
          <w:rFonts w:ascii="Calibri" w:hAnsi="Calibri" w:cs="Calibri"/>
          <w:sz w:val="22"/>
          <w:szCs w:val="22"/>
        </w:rPr>
        <w:t xml:space="preserve"> </w:t>
      </w:r>
      <w:r w:rsidRPr="46F94BA6" w:rsidR="001703D8">
        <w:rPr>
          <w:rFonts w:ascii="Calibri" w:hAnsi="Calibri" w:cs="Calibri"/>
          <w:sz w:val="22"/>
          <w:szCs w:val="22"/>
        </w:rPr>
        <w:t>maturata</w:t>
      </w:r>
      <w:r w:rsidRPr="46F94BA6" w:rsidR="008B33F2">
        <w:rPr>
          <w:rFonts w:ascii="Calibri" w:hAnsi="Calibri" w:cs="Calibri"/>
          <w:sz w:val="22"/>
          <w:szCs w:val="22"/>
        </w:rPr>
        <w:t xml:space="preserve"> al termine dell’operazione</w:t>
      </w:r>
      <w:r w:rsidRPr="46F94BA6" w:rsidR="002B4535">
        <w:rPr>
          <w:rFonts w:ascii="Calibri" w:hAnsi="Calibri" w:cs="Calibri"/>
          <w:sz w:val="22"/>
          <w:szCs w:val="22"/>
        </w:rPr>
        <w:t xml:space="preserve"> al netto d</w:t>
      </w:r>
      <w:r w:rsidRPr="46F94BA6" w:rsidR="00042FA3">
        <w:rPr>
          <w:rFonts w:ascii="Calibri" w:hAnsi="Calibri" w:cs="Calibri"/>
          <w:sz w:val="22"/>
          <w:szCs w:val="22"/>
        </w:rPr>
        <w:t>ell’importo eventualmente richiesto a rimborso (50% del contributo).</w:t>
      </w:r>
    </w:p>
    <w:p w:rsidR="001839DB" w:rsidP="000F017D" w:rsidRDefault="001839DB" w14:paraId="580C6E7A" w14:textId="77777777">
      <w:pPr>
        <w:spacing w:line="34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1839DB" w:rsidP="46F94BA6" w:rsidRDefault="001839DB" w14:paraId="581528C8" w14:textId="4773F063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839DB">
        <w:rPr>
          <w:rFonts w:ascii="Calibri" w:hAnsi="Calibri" w:cs="Calibri"/>
          <w:bCs/>
          <w:noProof/>
          <w:sz w:val="22"/>
          <w:szCs w:val="22"/>
        </w:rPr>
        <w:drawing>
          <wp:inline distT="0" distB="0" distL="0" distR="0" wp14:anchorId="6081FA03" wp14:editId="1A4DB784">
            <wp:extent cx="6120130" cy="2248535"/>
            <wp:effectExtent l="0" t="0" r="0" b="0"/>
            <wp:docPr id="964476933" name="Picture 96447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3" w:rsidP="00A33EDD" w:rsidRDefault="00A33EDD" w14:paraId="21FEDBEF" w14:textId="1BBCCD59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Dopo aver inserito la data di termine non è possibile modificare la data di avvio né caricare ulteriori liste spese.</w:t>
      </w:r>
    </w:p>
    <w:p w:rsidR="004E27CB" w:rsidP="00A33EDD" w:rsidRDefault="004E27CB" w14:paraId="1A387239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A33EDD" w:rsidP="00A33EDD" w:rsidRDefault="00A33EDD" w14:paraId="351E9098" w14:textId="77777777">
      <w:pPr>
        <w:spacing w:line="340" w:lineRule="atLeast"/>
        <w:jc w:val="both"/>
        <w:rPr>
          <w:rFonts w:ascii="Calibri" w:hAnsi="Calibri" w:cs="Calibri"/>
          <w:sz w:val="22"/>
          <w:szCs w:val="22"/>
        </w:rPr>
      </w:pPr>
    </w:p>
    <w:p w:rsidR="00204733" w:rsidP="000F017D" w:rsidRDefault="00204733" w14:paraId="21FEDBF0" w14:textId="77777777">
      <w:pPr>
        <w:suppressAutoHyphens w:val="0"/>
        <w:spacing w:after="200" w:line="3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Pr="00204733" w:rsidR="00204733" w:rsidP="000F017D" w:rsidRDefault="00204733" w14:paraId="21FEDBF1" w14:textId="77777777">
      <w:pPr>
        <w:pStyle w:val="Heading1"/>
        <w:spacing w:line="340" w:lineRule="atLeast"/>
      </w:pPr>
      <w:bookmarkStart w:name="_Toc464468963" w:id="8"/>
      <w:bookmarkStart w:name="_Toc157091732" w:id="9"/>
      <w:r>
        <w:t>Appendice 1 - Sezione Amministrazione Utenti</w:t>
      </w:r>
      <w:bookmarkEnd w:id="8"/>
      <w:bookmarkEnd w:id="9"/>
    </w:p>
    <w:p w:rsidR="00204733" w:rsidP="001C48E1" w:rsidRDefault="00204733" w14:paraId="21FEDBF2" w14:textId="77777777">
      <w:pPr>
        <w:suppressAutoHyphens w:val="0"/>
        <w:spacing w:after="200" w:line="340" w:lineRule="atLeast"/>
        <w:jc w:val="both"/>
        <w:rPr>
          <w:rFonts w:ascii="Calibri" w:hAnsi="Calibri" w:eastAsia="Calibri" w:cs="Calibri"/>
          <w:sz w:val="22"/>
          <w:szCs w:val="22"/>
        </w:rPr>
      </w:pPr>
    </w:p>
    <w:p w:rsidR="007E3B61" w:rsidP="001C48E1" w:rsidRDefault="007E3B61" w14:paraId="3392092D" w14:textId="77777777">
      <w:pPr>
        <w:pStyle w:val="Default"/>
        <w:jc w:val="both"/>
        <w:rPr>
          <w:sz w:val="22"/>
          <w:szCs w:val="22"/>
        </w:rPr>
      </w:pPr>
      <w:r w:rsidRPr="00E533E7">
        <w:rPr>
          <w:sz w:val="22"/>
          <w:szCs w:val="22"/>
        </w:rPr>
        <w:t>Il menù "Amministrazione Utenti” è visibile solo dal Legale Rappresentante dell’ente o dall’utente “Admin” designato dal legale rappresentante in qualità di amministratore degli utenti del Soggetto Attuatore.</w:t>
      </w:r>
      <w:r>
        <w:rPr>
          <w:sz w:val="22"/>
          <w:szCs w:val="22"/>
        </w:rPr>
        <w:t xml:space="preserve"> </w:t>
      </w:r>
    </w:p>
    <w:p w:rsidR="007E3B61" w:rsidP="001C48E1" w:rsidRDefault="007E3B61" w14:paraId="0476C2E4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tale sezione è possibile creare gli utenti che devono accedere a SIFER SA, assegnare o modificare i privilegi utenti, </w:t>
      </w:r>
      <w:r w:rsidRPr="001C581F">
        <w:rPr>
          <w:sz w:val="22"/>
          <w:szCs w:val="22"/>
        </w:rPr>
        <w:t>ed eliminare le utenze dei</w:t>
      </w:r>
      <w:r>
        <w:rPr>
          <w:sz w:val="22"/>
          <w:szCs w:val="22"/>
        </w:rPr>
        <w:t xml:space="preserve"> </w:t>
      </w:r>
      <w:r w:rsidRPr="001C581F">
        <w:rPr>
          <w:sz w:val="22"/>
          <w:szCs w:val="22"/>
        </w:rPr>
        <w:t xml:space="preserve">collaboratori che non sono più operativi </w:t>
      </w:r>
      <w:r>
        <w:rPr>
          <w:sz w:val="22"/>
          <w:szCs w:val="22"/>
        </w:rPr>
        <w:t>nell’ente.</w:t>
      </w:r>
    </w:p>
    <w:p w:rsidR="007E3B61" w:rsidP="007E3B61" w:rsidRDefault="007E3B61" w14:paraId="5B1F5980" w14:textId="77777777">
      <w:pPr>
        <w:pStyle w:val="Default"/>
        <w:spacing w:before="480"/>
        <w:jc w:val="both"/>
        <w:rPr>
          <w:sz w:val="22"/>
          <w:szCs w:val="22"/>
        </w:rPr>
      </w:pPr>
      <w:r w:rsidRPr="001723FA">
        <w:rPr>
          <w:noProof/>
          <w:sz w:val="22"/>
          <w:szCs w:val="22"/>
        </w:rPr>
        <w:drawing>
          <wp:inline distT="0" distB="0" distL="0" distR="0" wp14:anchorId="4894493B" wp14:editId="7BCA2E67">
            <wp:extent cx="1698172" cy="1640002"/>
            <wp:effectExtent l="0" t="0" r="0" b="0"/>
            <wp:docPr id="136764068" name="Picture 13676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99" cy="16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1" w:rsidP="007E3B61" w:rsidRDefault="007E3B61" w14:paraId="5CB977F0" w14:textId="77777777">
      <w:pPr>
        <w:pStyle w:val="Default"/>
        <w:spacing w:before="4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creare un nuovo utente, l’utente legale rappresentante o l’utente “Admin” deve cliccare sul menù “Amministrazione utenti” e poi su “Nuovo Utente”. </w:t>
      </w:r>
    </w:p>
    <w:p w:rsidR="007E3B61" w:rsidP="007E3B61" w:rsidRDefault="007E3B61" w14:paraId="523B165E" w14:textId="77777777">
      <w:pPr>
        <w:pStyle w:val="Default"/>
        <w:jc w:val="both"/>
        <w:rPr>
          <w:sz w:val="22"/>
          <w:szCs w:val="22"/>
        </w:rPr>
      </w:pPr>
      <w:r w:rsidRPr="00157DC2">
        <w:rPr>
          <w:noProof/>
          <w:sz w:val="22"/>
          <w:szCs w:val="22"/>
        </w:rPr>
        <w:drawing>
          <wp:inline distT="0" distB="0" distL="0" distR="0" wp14:anchorId="16631AAF" wp14:editId="73036963">
            <wp:extent cx="3095835" cy="1163871"/>
            <wp:effectExtent l="0" t="0" r="0" b="0"/>
            <wp:docPr id="370742477" name="Picture 37074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86" cy="117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1" w:rsidP="007E3B61" w:rsidRDefault="007E3B61" w14:paraId="3FD5E85E" w14:textId="77777777">
      <w:pPr>
        <w:pStyle w:val="Default"/>
        <w:jc w:val="both"/>
        <w:rPr>
          <w:sz w:val="22"/>
          <w:szCs w:val="22"/>
        </w:rPr>
      </w:pPr>
    </w:p>
    <w:p w:rsidR="007E3B61" w:rsidP="007E3B61" w:rsidRDefault="007E3B61" w14:paraId="0C403E49" w14:textId="77777777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Nella scheda “Crea utente” dovranno essere compilati i campi obbligatori riferiti all’utente da</w:t>
      </w:r>
      <w:r>
        <w:rPr>
          <w:sz w:val="22"/>
          <w:szCs w:val="22"/>
        </w:rPr>
        <w:t xml:space="preserve"> </w:t>
      </w:r>
      <w:r w:rsidRPr="00EE1AAB">
        <w:rPr>
          <w:sz w:val="22"/>
          <w:szCs w:val="22"/>
        </w:rPr>
        <w:t>registrare:</w:t>
      </w:r>
    </w:p>
    <w:p w:rsidRPr="00EE1AAB" w:rsidR="007E3B61" w:rsidP="007E3B61" w:rsidRDefault="007E3B61" w14:paraId="17A22BB9" w14:textId="77777777">
      <w:pPr>
        <w:pStyle w:val="Default"/>
        <w:jc w:val="both"/>
        <w:rPr>
          <w:sz w:val="22"/>
          <w:szCs w:val="22"/>
        </w:rPr>
      </w:pPr>
    </w:p>
    <w:p w:rsidRPr="00EE1AAB" w:rsidR="007E3B61" w:rsidP="007E3B61" w:rsidRDefault="007E3B61" w14:paraId="43740A56" w14:textId="77777777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• Nome</w:t>
      </w:r>
    </w:p>
    <w:p w:rsidRPr="00EE1AAB" w:rsidR="007E3B61" w:rsidP="007E3B61" w:rsidRDefault="007E3B61" w14:paraId="55BD4C93" w14:textId="77777777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• Cognome</w:t>
      </w:r>
    </w:p>
    <w:p w:rsidRPr="00EE1AAB" w:rsidR="007E3B61" w:rsidP="007E3B61" w:rsidRDefault="007E3B61" w14:paraId="5A2F7A3E" w14:textId="77777777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• Codice Fiscale - è il campo chiave che consentirà il corretto accesso a SIFER SA tramite SPID. È pertanto</w:t>
      </w:r>
      <w:r>
        <w:rPr>
          <w:sz w:val="22"/>
          <w:szCs w:val="22"/>
        </w:rPr>
        <w:t xml:space="preserve"> </w:t>
      </w:r>
      <w:r w:rsidRPr="00EE1AAB">
        <w:rPr>
          <w:sz w:val="22"/>
          <w:szCs w:val="22"/>
        </w:rPr>
        <w:t>importante verificare l’esattezza di tale informazione per tutti gli utenti registrati</w:t>
      </w:r>
    </w:p>
    <w:p w:rsidRPr="00EE1AAB" w:rsidR="007E3B61" w:rsidP="007E3B61" w:rsidRDefault="007E3B61" w14:paraId="6A718A5E" w14:textId="77777777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• E-mail personale dell’utente</w:t>
      </w:r>
    </w:p>
    <w:p w:rsidR="007E3B61" w:rsidP="007E3B61" w:rsidRDefault="007E3B61" w14:paraId="6A1BD98E" w14:textId="2AB46179">
      <w:pPr>
        <w:pStyle w:val="Default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• Admin – gli utenti “Admin” potranno a loro volta profilare, eliminare, sospendere o creare gli utenti e</w:t>
      </w:r>
      <w:r>
        <w:rPr>
          <w:sz w:val="22"/>
          <w:szCs w:val="22"/>
        </w:rPr>
        <w:t xml:space="preserve"> </w:t>
      </w:r>
      <w:r w:rsidRPr="00EE1AAB">
        <w:rPr>
          <w:sz w:val="22"/>
          <w:szCs w:val="22"/>
        </w:rPr>
        <w:t>potranno verificare, ed eventualmente correggere, i Codici Fiscali errati</w:t>
      </w:r>
      <w:r>
        <w:rPr>
          <w:sz w:val="22"/>
          <w:szCs w:val="22"/>
        </w:rPr>
        <w:t xml:space="preserve"> </w:t>
      </w:r>
      <w:r w:rsidRPr="00EE1AAB">
        <w:rPr>
          <w:sz w:val="22"/>
          <w:szCs w:val="22"/>
        </w:rPr>
        <w:t>e dovranno essere assegnati i privilegi di accesso a una o più applicazioni presenti nella</w:t>
      </w:r>
      <w:r>
        <w:rPr>
          <w:sz w:val="22"/>
          <w:szCs w:val="22"/>
        </w:rPr>
        <w:t xml:space="preserve"> </w:t>
      </w:r>
      <w:r w:rsidRPr="00EE1AAB">
        <w:rPr>
          <w:sz w:val="22"/>
          <w:szCs w:val="22"/>
        </w:rPr>
        <w:t>parte inferiore a destra del form.</w:t>
      </w:r>
      <w:r>
        <w:rPr>
          <w:sz w:val="22"/>
          <w:szCs w:val="22"/>
        </w:rPr>
        <w:t xml:space="preserve"> </w:t>
      </w:r>
    </w:p>
    <w:p w:rsidR="007E3B61" w:rsidP="007E3B61" w:rsidRDefault="007E3B61" w14:paraId="4975FB25" w14:textId="77777777">
      <w:pPr>
        <w:pStyle w:val="Default"/>
        <w:spacing w:before="400"/>
        <w:jc w:val="both"/>
        <w:rPr>
          <w:sz w:val="22"/>
          <w:szCs w:val="22"/>
        </w:rPr>
      </w:pPr>
      <w:r w:rsidRPr="00EE1AAB">
        <w:rPr>
          <w:sz w:val="22"/>
          <w:szCs w:val="22"/>
        </w:rPr>
        <w:t>Al termine, la scheda dovrà essere salvata cliccando sul pulsante “Salva”.</w:t>
      </w:r>
    </w:p>
    <w:p w:rsidR="007E3B61" w:rsidP="007E3B61" w:rsidRDefault="007E3B61" w14:paraId="4E309D1F" w14:textId="77777777">
      <w:pPr>
        <w:pStyle w:val="Default"/>
        <w:jc w:val="both"/>
        <w:rPr>
          <w:sz w:val="22"/>
          <w:szCs w:val="22"/>
        </w:rPr>
      </w:pPr>
    </w:p>
    <w:p w:rsidRPr="00EE1AAB" w:rsidR="007E3B61" w:rsidP="007E3B61" w:rsidRDefault="007E3B61" w14:paraId="3A089091" w14:textId="77777777">
      <w:pPr>
        <w:pStyle w:val="Default"/>
        <w:jc w:val="both"/>
        <w:rPr>
          <w:sz w:val="22"/>
          <w:szCs w:val="22"/>
        </w:rPr>
      </w:pPr>
      <w:r w:rsidRPr="00157DC2">
        <w:rPr>
          <w:noProof/>
          <w:sz w:val="22"/>
          <w:szCs w:val="22"/>
        </w:rPr>
        <w:drawing>
          <wp:inline distT="0" distB="0" distL="0" distR="0" wp14:anchorId="64EEF58C" wp14:editId="3E4EDBFE">
            <wp:extent cx="3764181" cy="3069772"/>
            <wp:effectExtent l="0" t="0" r="8255" b="0"/>
            <wp:docPr id="826304385" name="Picture 82630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64" cy="307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1" w:rsidP="007E3B61" w:rsidRDefault="007E3B61" w14:paraId="759EF080" w14:textId="77777777">
      <w:pPr>
        <w:pStyle w:val="Default"/>
        <w:rPr>
          <w:sz w:val="22"/>
          <w:szCs w:val="22"/>
        </w:rPr>
      </w:pPr>
    </w:p>
    <w:p w:rsidRPr="002D6D53" w:rsidR="007E3B61" w:rsidP="007E3B61" w:rsidRDefault="007E3B61" w14:paraId="6D7D58EE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L’utente Amministratore può, se necessario, eliminare uno o più account cliccando sul pulsante “Cancella”. </w:t>
      </w:r>
      <w:r w:rsidRPr="002D6D53">
        <w:rPr>
          <w:sz w:val="22"/>
          <w:szCs w:val="22"/>
        </w:rPr>
        <w:t xml:space="preserve">il Legale Rappresentante, e gli utenti “Admin”, potranno in ogni momento modificare i dati degli utenti censiti per l’accesso al proprio codice organismo ed eliminare le utenze dei collaboratori che non sono più operativi nella struttura. </w:t>
      </w:r>
    </w:p>
    <w:p w:rsidRPr="002D6D53" w:rsidR="007E3B61" w:rsidP="007E3B61" w:rsidRDefault="007E3B61" w14:paraId="7CC99B2B" w14:textId="77777777">
      <w:pPr>
        <w:pStyle w:val="Default"/>
        <w:rPr>
          <w:sz w:val="22"/>
          <w:szCs w:val="22"/>
        </w:rPr>
      </w:pPr>
      <w:r w:rsidRPr="002D6D53">
        <w:rPr>
          <w:sz w:val="22"/>
          <w:szCs w:val="22"/>
        </w:rPr>
        <w:t xml:space="preserve">I pulsanti “Modifica” e “Cancella” sono presenti nella sezione “Amministrazione utenti”. </w:t>
      </w:r>
    </w:p>
    <w:p w:rsidR="007E3B61" w:rsidP="007E3B61" w:rsidRDefault="007E3B61" w14:paraId="5D52B270" w14:textId="77777777">
      <w:pPr>
        <w:pStyle w:val="Default"/>
        <w:spacing w:before="400"/>
        <w:jc w:val="both"/>
        <w:rPr>
          <w:sz w:val="22"/>
          <w:szCs w:val="22"/>
        </w:rPr>
      </w:pPr>
      <w:r w:rsidRPr="00DA742F">
        <w:rPr>
          <w:noProof/>
          <w:sz w:val="22"/>
          <w:szCs w:val="22"/>
        </w:rPr>
        <w:drawing>
          <wp:inline distT="0" distB="0" distL="0" distR="0" wp14:anchorId="725A7AD5" wp14:editId="14273C3C">
            <wp:extent cx="5777230" cy="1185057"/>
            <wp:effectExtent l="0" t="0" r="0" b="0"/>
            <wp:docPr id="1876579974" name="Picture 187657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04" cy="11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3" w:rsidP="000F017D" w:rsidRDefault="00204733" w14:paraId="21FEDBFC" w14:textId="77777777">
      <w:pPr>
        <w:suppressAutoHyphens w:val="0"/>
        <w:spacing w:after="200" w:line="340" w:lineRule="atLeast"/>
        <w:jc w:val="both"/>
        <w:rPr>
          <w:rFonts w:ascii="Calibri" w:hAnsi="Calibri" w:eastAsia="Calibri" w:cs="Calibri"/>
          <w:sz w:val="22"/>
          <w:szCs w:val="22"/>
        </w:rPr>
      </w:pPr>
    </w:p>
    <w:p w:rsidRPr="00204733" w:rsidR="00204733" w:rsidP="000F017D" w:rsidRDefault="00204733" w14:paraId="21FEDBFD" w14:textId="77777777">
      <w:pPr>
        <w:suppressAutoHyphens w:val="0"/>
        <w:spacing w:line="340" w:lineRule="atLeast"/>
        <w:jc w:val="both"/>
        <w:rPr>
          <w:rFonts w:ascii="Calibri" w:hAnsi="Calibri" w:eastAsia="Calibri" w:cs="Calibri"/>
          <w:b/>
        </w:rPr>
      </w:pPr>
      <w:bookmarkStart w:name="__RefHeading___Toc451951643" w:id="10"/>
      <w:bookmarkStart w:name="__RefHeading___Toc451782505" w:id="11"/>
      <w:bookmarkStart w:name="__RefHeading__24_1568181108" w:id="12"/>
      <w:bookmarkStart w:name="_Toc464468964" w:id="13"/>
      <w:bookmarkEnd w:id="10"/>
      <w:bookmarkEnd w:id="11"/>
      <w:bookmarkEnd w:id="12"/>
      <w:r w:rsidRPr="00204733">
        <w:rPr>
          <w:rFonts w:ascii="Calibri" w:hAnsi="Calibri" w:eastAsia="Calibri" w:cs="Calibri"/>
          <w:b/>
        </w:rPr>
        <w:t>Riferimenti per l’assistenza</w:t>
      </w:r>
      <w:bookmarkEnd w:id="13"/>
    </w:p>
    <w:p w:rsidR="00204733" w:rsidP="000F017D" w:rsidRDefault="00204733" w14:paraId="21FEDBFE" w14:textId="77777777">
      <w:pPr>
        <w:suppressAutoHyphens w:val="0"/>
        <w:spacing w:after="200" w:line="340" w:lineRule="atLeast"/>
        <w:rPr>
          <w:rFonts w:ascii="Calibri" w:hAnsi="Calibri" w:eastAsia="Calibri" w:cs="Calibri"/>
          <w:sz w:val="22"/>
          <w:szCs w:val="22"/>
        </w:rPr>
      </w:pPr>
    </w:p>
    <w:p w:rsidR="00204733" w:rsidP="000F017D" w:rsidRDefault="00204733" w14:paraId="21FEDBFF" w14:textId="771AF9BF">
      <w:pPr>
        <w:suppressAutoHyphens w:val="0"/>
        <w:spacing w:after="200" w:line="340" w:lineRule="atLeast"/>
        <w:jc w:val="both"/>
        <w:rPr>
          <w:rFonts w:ascii="Calibri" w:hAnsi="Calibri" w:eastAsia="Calibri" w:cs="Calibri"/>
          <w:sz w:val="22"/>
          <w:szCs w:val="22"/>
        </w:rPr>
      </w:pPr>
      <w:r w:rsidRPr="57068FD5">
        <w:rPr>
          <w:rFonts w:ascii="Calibri" w:hAnsi="Calibri" w:eastAsia="Calibri" w:cs="Calibri"/>
          <w:sz w:val="22"/>
          <w:szCs w:val="22"/>
        </w:rPr>
        <w:t xml:space="preserve">Per </w:t>
      </w:r>
      <w:r w:rsidRPr="57068FD5" w:rsidR="00C12B13">
        <w:rPr>
          <w:rFonts w:ascii="Calibri" w:hAnsi="Calibri" w:eastAsia="Calibri" w:cs="Calibri"/>
          <w:sz w:val="22"/>
          <w:szCs w:val="22"/>
        </w:rPr>
        <w:t xml:space="preserve">eventuali problemi di accesso a SIFER SA </w:t>
      </w:r>
      <w:r w:rsidRPr="57068FD5" w:rsidR="00FD042D">
        <w:rPr>
          <w:rFonts w:ascii="Calibri" w:hAnsi="Calibri" w:eastAsia="Calibri" w:cs="Calibri"/>
          <w:sz w:val="22"/>
          <w:szCs w:val="22"/>
        </w:rPr>
        <w:t>è possibile contattare la casella di assi</w:t>
      </w:r>
      <w:r w:rsidRPr="57068FD5" w:rsidR="414AC140">
        <w:rPr>
          <w:rFonts w:ascii="Calibri" w:hAnsi="Calibri" w:eastAsia="Calibri" w:cs="Calibri"/>
          <w:sz w:val="22"/>
          <w:szCs w:val="22"/>
        </w:rPr>
        <w:t>s</w:t>
      </w:r>
      <w:r w:rsidRPr="57068FD5" w:rsidR="00FD042D">
        <w:rPr>
          <w:rFonts w:ascii="Calibri" w:hAnsi="Calibri" w:eastAsia="Calibri" w:cs="Calibri"/>
          <w:sz w:val="22"/>
          <w:szCs w:val="22"/>
        </w:rPr>
        <w:t>tenza</w:t>
      </w:r>
      <w:r w:rsidRPr="57068FD5" w:rsidR="003B4FD3">
        <w:rPr>
          <w:rFonts w:ascii="Calibri" w:hAnsi="Calibri" w:eastAsia="Calibri" w:cs="Calibri"/>
          <w:sz w:val="22"/>
          <w:szCs w:val="22"/>
        </w:rPr>
        <w:t xml:space="preserve"> </w:t>
      </w:r>
      <w:hyperlink r:id="rId24">
        <w:r w:rsidRPr="57068FD5">
          <w:rPr>
            <w:rStyle w:val="Hyperlink"/>
            <w:rFonts w:ascii="Calibri" w:hAnsi="Calibri" w:eastAsia="Calibri" w:cs="Calibri"/>
            <w:sz w:val="22"/>
            <w:szCs w:val="22"/>
          </w:rPr>
          <w:t>sifpaccessi@regione.emilia-romagna.it</w:t>
        </w:r>
      </w:hyperlink>
      <w:r w:rsidRPr="57068FD5">
        <w:rPr>
          <w:rFonts w:ascii="Calibri" w:hAnsi="Calibri" w:eastAsia="Calibri" w:cs="Calibri"/>
          <w:sz w:val="22"/>
          <w:szCs w:val="22"/>
        </w:rPr>
        <w:t>.</w:t>
      </w:r>
    </w:p>
    <w:p w:rsidR="00204733" w:rsidP="000F017D" w:rsidRDefault="00204733" w14:paraId="21FEDC00" w14:textId="77777777">
      <w:pPr>
        <w:suppressAutoHyphens w:val="0"/>
        <w:spacing w:after="200" w:line="340" w:lineRule="atLeast"/>
        <w:jc w:val="both"/>
        <w:rPr>
          <w:rFonts w:ascii="Calibri" w:hAnsi="Calibri" w:eastAsia="Calibri" w:cs="Calibri"/>
          <w:sz w:val="22"/>
          <w:szCs w:val="22"/>
        </w:rPr>
      </w:pPr>
    </w:p>
    <w:p w:rsidR="00204733" w:rsidP="000F017D" w:rsidRDefault="00204733" w14:paraId="21FEDC01" w14:textId="3D9F73EB">
      <w:pPr>
        <w:suppressAutoHyphens w:val="0"/>
        <w:spacing w:after="200" w:line="340" w:lineRule="atLeast"/>
        <w:jc w:val="both"/>
      </w:pPr>
      <w:r>
        <w:rPr>
          <w:rFonts w:ascii="Calibri" w:hAnsi="Calibri" w:eastAsia="Calibri" w:cs="Calibri"/>
          <w:sz w:val="22"/>
          <w:szCs w:val="22"/>
        </w:rPr>
        <w:t xml:space="preserve">Per richieste di assistenza a supporto dell’utilizzo delle funzionalità del Sifer è possibile scrivere a </w:t>
      </w:r>
      <w:r w:rsidRPr="00476275" w:rsidR="00AA0152">
        <w:rPr>
          <w:rStyle w:val="Hyperlink"/>
          <w:rFonts w:ascii="Calibri" w:hAnsi="Calibri" w:eastAsia="Calibri" w:cs="Calibri"/>
          <w:sz w:val="22"/>
          <w:szCs w:val="22"/>
        </w:rPr>
        <w:t>assistenza</w:t>
      </w:r>
      <w:hyperlink w:history="1" r:id="rId25">
        <w:r w:rsidRPr="00476275" w:rsidR="00AA0152">
          <w:rPr>
            <w:rStyle w:val="Hyperlink"/>
            <w:rFonts w:ascii="Calibri" w:hAnsi="Calibri" w:eastAsia="Calibri" w:cs="Calibri"/>
            <w:sz w:val="22"/>
            <w:szCs w:val="22"/>
          </w:rPr>
          <w:t>soggettigestori</w:t>
        </w:r>
        <w:r w:rsidRPr="00AA0152" w:rsidR="00AA0152">
          <w:rPr>
            <w:rStyle w:val="Hyperlink"/>
            <w:rFonts w:ascii="Calibri" w:hAnsi="Calibri" w:eastAsia="Calibri" w:cs="Calibri"/>
            <w:sz w:val="22"/>
            <w:szCs w:val="22"/>
          </w:rPr>
          <w:t>@regione.emilia-romagna.it</w:t>
        </w:r>
      </w:hyperlink>
    </w:p>
    <w:p w:rsidR="00204733" w:rsidP="000F017D" w:rsidRDefault="00204733" w14:paraId="21FEDC02" w14:textId="77777777">
      <w:pPr>
        <w:spacing w:line="340" w:lineRule="atLeast"/>
        <w:jc w:val="both"/>
      </w:pPr>
    </w:p>
    <w:sectPr w:rsidR="00204733">
      <w:footerReference w:type="even" r:id="rId26"/>
      <w:footerReference w:type="default" r:id="rId27"/>
      <w:pgSz w:w="11906" w:h="16838" w:orient="portrait"/>
      <w:pgMar w:top="1134" w:right="1134" w:bottom="77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4111F" w:rsidRDefault="0024111F" w14:paraId="3AE65079" w14:textId="77777777">
      <w:r>
        <w:separator/>
      </w:r>
    </w:p>
  </w:endnote>
  <w:endnote w:type="continuationSeparator" w:id="0">
    <w:p w:rsidR="0024111F" w:rsidRDefault="0024111F" w14:paraId="08792CEE" w14:textId="77777777">
      <w:r>
        <w:continuationSeparator/>
      </w:r>
    </w:p>
  </w:endnote>
  <w:endnote w:type="continuationNotice" w:id="1">
    <w:p w:rsidR="0024111F" w:rsidRDefault="0024111F" w14:paraId="193BC8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D21BC" w:rsidRDefault="00ED21BC" w14:paraId="21FEDC4D" w14:textId="77777777">
    <w:pPr>
      <w:pStyle w:val="Footer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D21BC" w:rsidRDefault="00ED21BC" w14:paraId="21FEDC4E" w14:textId="0125375E">
    <w:pPr>
      <w:pStyle w:val="Footer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 w:rsidR="008209B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4111F" w:rsidRDefault="0024111F" w14:paraId="05074A1C" w14:textId="77777777">
      <w:r>
        <w:separator/>
      </w:r>
    </w:p>
  </w:footnote>
  <w:footnote w:type="continuationSeparator" w:id="0">
    <w:p w:rsidR="0024111F" w:rsidRDefault="0024111F" w14:paraId="7A5D5719" w14:textId="77777777">
      <w:r>
        <w:continuationSeparator/>
      </w:r>
    </w:p>
  </w:footnote>
  <w:footnote w:type="continuationNotice" w:id="1">
    <w:p w:rsidR="0024111F" w:rsidRDefault="0024111F" w14:paraId="503F88F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4806A9F"/>
    <w:multiLevelType w:val="hybridMultilevel"/>
    <w:tmpl w:val="BD86735E"/>
    <w:lvl w:ilvl="0" w:tplc="3A0AE8C2">
      <w:start w:val="1"/>
      <w:numFmt w:val="upperLetter"/>
      <w:lvlText w:val="%1-"/>
      <w:lvlJc w:val="left"/>
      <w:pPr>
        <w:ind w:left="720" w:hanging="360"/>
      </w:pPr>
    </w:lvl>
    <w:lvl w:ilvl="1" w:tplc="EAF452A4">
      <w:start w:val="1"/>
      <w:numFmt w:val="lowerLetter"/>
      <w:lvlText w:val="%2."/>
      <w:lvlJc w:val="left"/>
      <w:pPr>
        <w:ind w:left="1440" w:hanging="360"/>
      </w:pPr>
    </w:lvl>
    <w:lvl w:ilvl="2" w:tplc="D2C68448">
      <w:start w:val="1"/>
      <w:numFmt w:val="lowerRoman"/>
      <w:lvlText w:val="%3."/>
      <w:lvlJc w:val="right"/>
      <w:pPr>
        <w:ind w:left="2160" w:hanging="180"/>
      </w:pPr>
    </w:lvl>
    <w:lvl w:ilvl="3" w:tplc="66844B4C">
      <w:start w:val="1"/>
      <w:numFmt w:val="decimal"/>
      <w:lvlText w:val="%4."/>
      <w:lvlJc w:val="left"/>
      <w:pPr>
        <w:ind w:left="2880" w:hanging="360"/>
      </w:pPr>
    </w:lvl>
    <w:lvl w:ilvl="4" w:tplc="39445F98">
      <w:start w:val="1"/>
      <w:numFmt w:val="lowerLetter"/>
      <w:lvlText w:val="%5."/>
      <w:lvlJc w:val="left"/>
      <w:pPr>
        <w:ind w:left="3600" w:hanging="360"/>
      </w:pPr>
    </w:lvl>
    <w:lvl w:ilvl="5" w:tplc="CDEECEFA">
      <w:start w:val="1"/>
      <w:numFmt w:val="lowerRoman"/>
      <w:lvlText w:val="%6."/>
      <w:lvlJc w:val="right"/>
      <w:pPr>
        <w:ind w:left="4320" w:hanging="180"/>
      </w:pPr>
    </w:lvl>
    <w:lvl w:ilvl="6" w:tplc="DDC0B4EC">
      <w:start w:val="1"/>
      <w:numFmt w:val="decimal"/>
      <w:lvlText w:val="%7."/>
      <w:lvlJc w:val="left"/>
      <w:pPr>
        <w:ind w:left="5040" w:hanging="360"/>
      </w:pPr>
    </w:lvl>
    <w:lvl w:ilvl="7" w:tplc="77F6979A">
      <w:start w:val="1"/>
      <w:numFmt w:val="lowerLetter"/>
      <w:lvlText w:val="%8."/>
      <w:lvlJc w:val="left"/>
      <w:pPr>
        <w:ind w:left="5760" w:hanging="360"/>
      </w:pPr>
    </w:lvl>
    <w:lvl w:ilvl="8" w:tplc="7CD8D7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5C5D"/>
    <w:multiLevelType w:val="hybridMultilevel"/>
    <w:tmpl w:val="835019BA"/>
    <w:lvl w:ilvl="0" w:tplc="7040E1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962B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EA6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24D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CAE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B46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AA5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26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7022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AACA8B"/>
    <w:multiLevelType w:val="hybridMultilevel"/>
    <w:tmpl w:val="03288792"/>
    <w:lvl w:ilvl="0" w:tplc="5E96002C">
      <w:start w:val="1"/>
      <w:numFmt w:val="decimal"/>
      <w:lvlText w:val="%1."/>
      <w:lvlJc w:val="left"/>
      <w:pPr>
        <w:ind w:left="720" w:hanging="360"/>
      </w:pPr>
    </w:lvl>
    <w:lvl w:ilvl="1" w:tplc="16B22C20">
      <w:start w:val="1"/>
      <w:numFmt w:val="lowerLetter"/>
      <w:lvlText w:val="%2."/>
      <w:lvlJc w:val="left"/>
      <w:pPr>
        <w:ind w:left="1440" w:hanging="360"/>
      </w:pPr>
    </w:lvl>
    <w:lvl w:ilvl="2" w:tplc="422AAF34">
      <w:start w:val="1"/>
      <w:numFmt w:val="lowerRoman"/>
      <w:lvlText w:val="%3."/>
      <w:lvlJc w:val="right"/>
      <w:pPr>
        <w:ind w:left="2160" w:hanging="180"/>
      </w:pPr>
    </w:lvl>
    <w:lvl w:ilvl="3" w:tplc="D3001D18">
      <w:start w:val="1"/>
      <w:numFmt w:val="decimal"/>
      <w:lvlText w:val="%4."/>
      <w:lvlJc w:val="left"/>
      <w:pPr>
        <w:ind w:left="2880" w:hanging="360"/>
      </w:pPr>
    </w:lvl>
    <w:lvl w:ilvl="4" w:tplc="9C8E9812">
      <w:start w:val="1"/>
      <w:numFmt w:val="lowerLetter"/>
      <w:lvlText w:val="%5."/>
      <w:lvlJc w:val="left"/>
      <w:pPr>
        <w:ind w:left="3600" w:hanging="360"/>
      </w:pPr>
    </w:lvl>
    <w:lvl w:ilvl="5" w:tplc="8FB6D122">
      <w:start w:val="1"/>
      <w:numFmt w:val="lowerRoman"/>
      <w:lvlText w:val="%6."/>
      <w:lvlJc w:val="right"/>
      <w:pPr>
        <w:ind w:left="4320" w:hanging="180"/>
      </w:pPr>
    </w:lvl>
    <w:lvl w:ilvl="6" w:tplc="9FEEECB0">
      <w:start w:val="1"/>
      <w:numFmt w:val="decimal"/>
      <w:lvlText w:val="%7."/>
      <w:lvlJc w:val="left"/>
      <w:pPr>
        <w:ind w:left="5040" w:hanging="360"/>
      </w:pPr>
    </w:lvl>
    <w:lvl w:ilvl="7" w:tplc="A3E61AC2">
      <w:start w:val="1"/>
      <w:numFmt w:val="lowerLetter"/>
      <w:lvlText w:val="%8."/>
      <w:lvlJc w:val="left"/>
      <w:pPr>
        <w:ind w:left="5760" w:hanging="360"/>
      </w:pPr>
    </w:lvl>
    <w:lvl w:ilvl="8" w:tplc="D0F61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F634"/>
    <w:multiLevelType w:val="hybridMultilevel"/>
    <w:tmpl w:val="B9F0B57A"/>
    <w:lvl w:ilvl="0" w:tplc="923EB8C6">
      <w:start w:val="1"/>
      <w:numFmt w:val="upperLetter"/>
      <w:lvlText w:val="%1-"/>
      <w:lvlJc w:val="left"/>
      <w:pPr>
        <w:ind w:left="720" w:hanging="360"/>
      </w:pPr>
    </w:lvl>
    <w:lvl w:ilvl="1" w:tplc="140C50B4">
      <w:start w:val="1"/>
      <w:numFmt w:val="lowerLetter"/>
      <w:lvlText w:val="%2."/>
      <w:lvlJc w:val="left"/>
      <w:pPr>
        <w:ind w:left="1440" w:hanging="360"/>
      </w:pPr>
    </w:lvl>
    <w:lvl w:ilvl="2" w:tplc="931038D8">
      <w:start w:val="1"/>
      <w:numFmt w:val="lowerRoman"/>
      <w:lvlText w:val="%3."/>
      <w:lvlJc w:val="right"/>
      <w:pPr>
        <w:ind w:left="2160" w:hanging="180"/>
      </w:pPr>
    </w:lvl>
    <w:lvl w:ilvl="3" w:tplc="2A288492">
      <w:start w:val="1"/>
      <w:numFmt w:val="decimal"/>
      <w:lvlText w:val="%4."/>
      <w:lvlJc w:val="left"/>
      <w:pPr>
        <w:ind w:left="2880" w:hanging="360"/>
      </w:pPr>
    </w:lvl>
    <w:lvl w:ilvl="4" w:tplc="76C86DDC">
      <w:start w:val="1"/>
      <w:numFmt w:val="lowerLetter"/>
      <w:lvlText w:val="%5."/>
      <w:lvlJc w:val="left"/>
      <w:pPr>
        <w:ind w:left="3600" w:hanging="360"/>
      </w:pPr>
    </w:lvl>
    <w:lvl w:ilvl="5" w:tplc="F072DE1A">
      <w:start w:val="1"/>
      <w:numFmt w:val="lowerRoman"/>
      <w:lvlText w:val="%6."/>
      <w:lvlJc w:val="right"/>
      <w:pPr>
        <w:ind w:left="4320" w:hanging="180"/>
      </w:pPr>
    </w:lvl>
    <w:lvl w:ilvl="6" w:tplc="4B1608C4">
      <w:start w:val="1"/>
      <w:numFmt w:val="decimal"/>
      <w:lvlText w:val="%7."/>
      <w:lvlJc w:val="left"/>
      <w:pPr>
        <w:ind w:left="5040" w:hanging="360"/>
      </w:pPr>
    </w:lvl>
    <w:lvl w:ilvl="7" w:tplc="853A7D7C">
      <w:start w:val="1"/>
      <w:numFmt w:val="lowerLetter"/>
      <w:lvlText w:val="%8."/>
      <w:lvlJc w:val="left"/>
      <w:pPr>
        <w:ind w:left="5760" w:hanging="360"/>
      </w:pPr>
    </w:lvl>
    <w:lvl w:ilvl="8" w:tplc="9586B0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18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3361221"/>
    <w:multiLevelType w:val="hybridMultilevel"/>
    <w:tmpl w:val="5A284D0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904CB4"/>
    <w:multiLevelType w:val="hybridMultilevel"/>
    <w:tmpl w:val="0D0C0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37B9"/>
    <w:multiLevelType w:val="hybridMultilevel"/>
    <w:tmpl w:val="55E0D2DA"/>
    <w:lvl w:ilvl="0" w:tplc="AA16B440">
      <w:start w:val="1"/>
      <w:numFmt w:val="upperLetter"/>
      <w:lvlText w:val="%1)"/>
      <w:lvlJc w:val="left"/>
      <w:pPr>
        <w:ind w:left="720" w:hanging="360"/>
      </w:pPr>
    </w:lvl>
    <w:lvl w:ilvl="1" w:tplc="80E41576">
      <w:start w:val="1"/>
      <w:numFmt w:val="lowerLetter"/>
      <w:lvlText w:val="%2."/>
      <w:lvlJc w:val="left"/>
      <w:pPr>
        <w:ind w:left="1440" w:hanging="360"/>
      </w:pPr>
    </w:lvl>
    <w:lvl w:ilvl="2" w:tplc="CEAC3CD2">
      <w:start w:val="1"/>
      <w:numFmt w:val="lowerRoman"/>
      <w:lvlText w:val="%3."/>
      <w:lvlJc w:val="right"/>
      <w:pPr>
        <w:ind w:left="2160" w:hanging="180"/>
      </w:pPr>
    </w:lvl>
    <w:lvl w:ilvl="3" w:tplc="B2D2A5CC">
      <w:start w:val="1"/>
      <w:numFmt w:val="decimal"/>
      <w:lvlText w:val="%4."/>
      <w:lvlJc w:val="left"/>
      <w:pPr>
        <w:ind w:left="2880" w:hanging="360"/>
      </w:pPr>
    </w:lvl>
    <w:lvl w:ilvl="4" w:tplc="2342FC78">
      <w:start w:val="1"/>
      <w:numFmt w:val="lowerLetter"/>
      <w:lvlText w:val="%5."/>
      <w:lvlJc w:val="left"/>
      <w:pPr>
        <w:ind w:left="3600" w:hanging="360"/>
      </w:pPr>
    </w:lvl>
    <w:lvl w:ilvl="5" w:tplc="122EE0FA">
      <w:start w:val="1"/>
      <w:numFmt w:val="lowerRoman"/>
      <w:lvlText w:val="%6."/>
      <w:lvlJc w:val="right"/>
      <w:pPr>
        <w:ind w:left="4320" w:hanging="180"/>
      </w:pPr>
    </w:lvl>
    <w:lvl w:ilvl="6" w:tplc="6A98AE8C">
      <w:start w:val="1"/>
      <w:numFmt w:val="decimal"/>
      <w:lvlText w:val="%7."/>
      <w:lvlJc w:val="left"/>
      <w:pPr>
        <w:ind w:left="5040" w:hanging="360"/>
      </w:pPr>
    </w:lvl>
    <w:lvl w:ilvl="7" w:tplc="D96ECBCE">
      <w:start w:val="1"/>
      <w:numFmt w:val="lowerLetter"/>
      <w:lvlText w:val="%8."/>
      <w:lvlJc w:val="left"/>
      <w:pPr>
        <w:ind w:left="5760" w:hanging="360"/>
      </w:pPr>
    </w:lvl>
    <w:lvl w:ilvl="8" w:tplc="199A73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2D89"/>
    <w:multiLevelType w:val="hybridMultilevel"/>
    <w:tmpl w:val="55D2D014"/>
    <w:lvl w:ilvl="0" w:tplc="1908B6BC">
      <w:start w:val="1"/>
      <w:numFmt w:val="decimal"/>
      <w:lvlText w:val="%1."/>
      <w:lvlJc w:val="left"/>
      <w:pPr>
        <w:ind w:left="720" w:hanging="360"/>
      </w:pPr>
    </w:lvl>
    <w:lvl w:ilvl="1" w:tplc="F59ABFFA">
      <w:start w:val="1"/>
      <w:numFmt w:val="lowerLetter"/>
      <w:lvlText w:val="%2."/>
      <w:lvlJc w:val="left"/>
      <w:pPr>
        <w:ind w:left="1440" w:hanging="360"/>
      </w:pPr>
    </w:lvl>
    <w:lvl w:ilvl="2" w:tplc="6DF274E8">
      <w:start w:val="1"/>
      <w:numFmt w:val="lowerRoman"/>
      <w:lvlText w:val="%3."/>
      <w:lvlJc w:val="right"/>
      <w:pPr>
        <w:ind w:left="2160" w:hanging="180"/>
      </w:pPr>
    </w:lvl>
    <w:lvl w:ilvl="3" w:tplc="82A8C450">
      <w:start w:val="1"/>
      <w:numFmt w:val="decimal"/>
      <w:lvlText w:val="%4."/>
      <w:lvlJc w:val="left"/>
      <w:pPr>
        <w:ind w:left="2880" w:hanging="360"/>
      </w:pPr>
    </w:lvl>
    <w:lvl w:ilvl="4" w:tplc="E07CA91E">
      <w:start w:val="1"/>
      <w:numFmt w:val="lowerLetter"/>
      <w:lvlText w:val="%5."/>
      <w:lvlJc w:val="left"/>
      <w:pPr>
        <w:ind w:left="3600" w:hanging="360"/>
      </w:pPr>
    </w:lvl>
    <w:lvl w:ilvl="5" w:tplc="90BC1B5E">
      <w:start w:val="1"/>
      <w:numFmt w:val="lowerRoman"/>
      <w:lvlText w:val="%6."/>
      <w:lvlJc w:val="right"/>
      <w:pPr>
        <w:ind w:left="4320" w:hanging="180"/>
      </w:pPr>
    </w:lvl>
    <w:lvl w:ilvl="6" w:tplc="6DB09B3A">
      <w:start w:val="1"/>
      <w:numFmt w:val="decimal"/>
      <w:lvlText w:val="%7."/>
      <w:lvlJc w:val="left"/>
      <w:pPr>
        <w:ind w:left="5040" w:hanging="360"/>
      </w:pPr>
    </w:lvl>
    <w:lvl w:ilvl="7" w:tplc="6DE8C550">
      <w:start w:val="1"/>
      <w:numFmt w:val="lowerLetter"/>
      <w:lvlText w:val="%8."/>
      <w:lvlJc w:val="left"/>
      <w:pPr>
        <w:ind w:left="5760" w:hanging="360"/>
      </w:pPr>
    </w:lvl>
    <w:lvl w:ilvl="8" w:tplc="233865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62F2"/>
    <w:multiLevelType w:val="hybridMultilevel"/>
    <w:tmpl w:val="FDFAEFCC"/>
    <w:lvl w:ilvl="0" w:tplc="19BCAA8C">
      <w:start w:val="1"/>
      <w:numFmt w:val="upperLetter"/>
      <w:lvlText w:val="%1)"/>
      <w:lvlJc w:val="left"/>
      <w:pPr>
        <w:ind w:left="720" w:hanging="360"/>
      </w:pPr>
    </w:lvl>
    <w:lvl w:ilvl="1" w:tplc="506CCF04">
      <w:start w:val="1"/>
      <w:numFmt w:val="lowerLetter"/>
      <w:lvlText w:val="%2."/>
      <w:lvlJc w:val="left"/>
      <w:pPr>
        <w:ind w:left="1440" w:hanging="360"/>
      </w:pPr>
    </w:lvl>
    <w:lvl w:ilvl="2" w:tplc="46B62DAE">
      <w:start w:val="1"/>
      <w:numFmt w:val="lowerRoman"/>
      <w:lvlText w:val="%3."/>
      <w:lvlJc w:val="right"/>
      <w:pPr>
        <w:ind w:left="2160" w:hanging="180"/>
      </w:pPr>
    </w:lvl>
    <w:lvl w:ilvl="3" w:tplc="D32E4B6E">
      <w:start w:val="1"/>
      <w:numFmt w:val="decimal"/>
      <w:lvlText w:val="%4."/>
      <w:lvlJc w:val="left"/>
      <w:pPr>
        <w:ind w:left="2880" w:hanging="360"/>
      </w:pPr>
    </w:lvl>
    <w:lvl w:ilvl="4" w:tplc="5420D0AA">
      <w:start w:val="1"/>
      <w:numFmt w:val="lowerLetter"/>
      <w:lvlText w:val="%5."/>
      <w:lvlJc w:val="left"/>
      <w:pPr>
        <w:ind w:left="3600" w:hanging="360"/>
      </w:pPr>
    </w:lvl>
    <w:lvl w:ilvl="5" w:tplc="87508B84">
      <w:start w:val="1"/>
      <w:numFmt w:val="lowerRoman"/>
      <w:lvlText w:val="%6."/>
      <w:lvlJc w:val="right"/>
      <w:pPr>
        <w:ind w:left="4320" w:hanging="180"/>
      </w:pPr>
    </w:lvl>
    <w:lvl w:ilvl="6" w:tplc="E05CE98C">
      <w:start w:val="1"/>
      <w:numFmt w:val="decimal"/>
      <w:lvlText w:val="%7."/>
      <w:lvlJc w:val="left"/>
      <w:pPr>
        <w:ind w:left="5040" w:hanging="360"/>
      </w:pPr>
    </w:lvl>
    <w:lvl w:ilvl="7" w:tplc="4986247E">
      <w:start w:val="1"/>
      <w:numFmt w:val="lowerLetter"/>
      <w:lvlText w:val="%8."/>
      <w:lvlJc w:val="left"/>
      <w:pPr>
        <w:ind w:left="5760" w:hanging="360"/>
      </w:pPr>
    </w:lvl>
    <w:lvl w:ilvl="8" w:tplc="54E67C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DEBC"/>
    <w:multiLevelType w:val="hybridMultilevel"/>
    <w:tmpl w:val="EF00979E"/>
    <w:lvl w:ilvl="0" w:tplc="1950887A">
      <w:start w:val="1"/>
      <w:numFmt w:val="upperLetter"/>
      <w:lvlText w:val="%1)"/>
      <w:lvlJc w:val="left"/>
      <w:pPr>
        <w:ind w:left="720" w:hanging="360"/>
      </w:pPr>
    </w:lvl>
    <w:lvl w:ilvl="1" w:tplc="42368384">
      <w:start w:val="1"/>
      <w:numFmt w:val="lowerLetter"/>
      <w:lvlText w:val="%2."/>
      <w:lvlJc w:val="left"/>
      <w:pPr>
        <w:ind w:left="1440" w:hanging="360"/>
      </w:pPr>
    </w:lvl>
    <w:lvl w:ilvl="2" w:tplc="F8AEAC60">
      <w:start w:val="1"/>
      <w:numFmt w:val="lowerRoman"/>
      <w:lvlText w:val="%3."/>
      <w:lvlJc w:val="right"/>
      <w:pPr>
        <w:ind w:left="2160" w:hanging="180"/>
      </w:pPr>
    </w:lvl>
    <w:lvl w:ilvl="3" w:tplc="8A80BEBA">
      <w:start w:val="1"/>
      <w:numFmt w:val="decimal"/>
      <w:lvlText w:val="%4."/>
      <w:lvlJc w:val="left"/>
      <w:pPr>
        <w:ind w:left="2880" w:hanging="360"/>
      </w:pPr>
    </w:lvl>
    <w:lvl w:ilvl="4" w:tplc="77F0973A">
      <w:start w:val="1"/>
      <w:numFmt w:val="lowerLetter"/>
      <w:lvlText w:val="%5."/>
      <w:lvlJc w:val="left"/>
      <w:pPr>
        <w:ind w:left="3600" w:hanging="360"/>
      </w:pPr>
    </w:lvl>
    <w:lvl w:ilvl="5" w:tplc="26120058">
      <w:start w:val="1"/>
      <w:numFmt w:val="lowerRoman"/>
      <w:lvlText w:val="%6."/>
      <w:lvlJc w:val="right"/>
      <w:pPr>
        <w:ind w:left="4320" w:hanging="180"/>
      </w:pPr>
    </w:lvl>
    <w:lvl w:ilvl="6" w:tplc="71C8A9CE">
      <w:start w:val="1"/>
      <w:numFmt w:val="decimal"/>
      <w:lvlText w:val="%7."/>
      <w:lvlJc w:val="left"/>
      <w:pPr>
        <w:ind w:left="5040" w:hanging="360"/>
      </w:pPr>
    </w:lvl>
    <w:lvl w:ilvl="7" w:tplc="CFE059AA">
      <w:start w:val="1"/>
      <w:numFmt w:val="lowerLetter"/>
      <w:lvlText w:val="%8."/>
      <w:lvlJc w:val="left"/>
      <w:pPr>
        <w:ind w:left="5760" w:hanging="360"/>
      </w:pPr>
    </w:lvl>
    <w:lvl w:ilvl="8" w:tplc="2CFC33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F284F"/>
    <w:multiLevelType w:val="hybridMultilevel"/>
    <w:tmpl w:val="18EA2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8293361">
    <w:abstractNumId w:val="4"/>
  </w:num>
  <w:num w:numId="2" w16cid:durableId="651836788">
    <w:abstractNumId w:val="5"/>
  </w:num>
  <w:num w:numId="3" w16cid:durableId="101151786">
    <w:abstractNumId w:val="11"/>
  </w:num>
  <w:num w:numId="4" w16cid:durableId="1157113312">
    <w:abstractNumId w:val="3"/>
  </w:num>
  <w:num w:numId="5" w16cid:durableId="1961299602">
    <w:abstractNumId w:val="6"/>
  </w:num>
  <w:num w:numId="6" w16cid:durableId="595602577">
    <w:abstractNumId w:val="12"/>
  </w:num>
  <w:num w:numId="7" w16cid:durableId="409622880">
    <w:abstractNumId w:val="10"/>
  </w:num>
  <w:num w:numId="8" w16cid:durableId="910506999">
    <w:abstractNumId w:val="13"/>
  </w:num>
  <w:num w:numId="9" w16cid:durableId="1903566229">
    <w:abstractNumId w:val="0"/>
  </w:num>
  <w:num w:numId="10" w16cid:durableId="978607973">
    <w:abstractNumId w:val="1"/>
  </w:num>
  <w:num w:numId="11" w16cid:durableId="1573542786">
    <w:abstractNumId w:val="2"/>
  </w:num>
  <w:num w:numId="12" w16cid:durableId="2140567926">
    <w:abstractNumId w:val="7"/>
  </w:num>
  <w:num w:numId="13" w16cid:durableId="1431730528">
    <w:abstractNumId w:val="0"/>
  </w:num>
  <w:num w:numId="14" w16cid:durableId="1690568919">
    <w:abstractNumId w:val="0"/>
  </w:num>
  <w:num w:numId="15" w16cid:durableId="321204247">
    <w:abstractNumId w:val="0"/>
  </w:num>
  <w:num w:numId="16" w16cid:durableId="2065324366">
    <w:abstractNumId w:val="8"/>
  </w:num>
  <w:num w:numId="17" w16cid:durableId="79569216">
    <w:abstractNumId w:val="14"/>
  </w:num>
  <w:num w:numId="18" w16cid:durableId="864828387">
    <w:abstractNumId w:val="0"/>
  </w:num>
  <w:num w:numId="19" w16cid:durableId="1083840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5C"/>
    <w:rsid w:val="000057A2"/>
    <w:rsid w:val="00007216"/>
    <w:rsid w:val="00021CEF"/>
    <w:rsid w:val="00021F10"/>
    <w:rsid w:val="00022143"/>
    <w:rsid w:val="00022989"/>
    <w:rsid w:val="00022EC1"/>
    <w:rsid w:val="000232DF"/>
    <w:rsid w:val="00024C37"/>
    <w:rsid w:val="00030665"/>
    <w:rsid w:val="00030B0E"/>
    <w:rsid w:val="00036971"/>
    <w:rsid w:val="00037184"/>
    <w:rsid w:val="00041D09"/>
    <w:rsid w:val="00042FA3"/>
    <w:rsid w:val="000440D2"/>
    <w:rsid w:val="00045A13"/>
    <w:rsid w:val="00051397"/>
    <w:rsid w:val="00056572"/>
    <w:rsid w:val="00057002"/>
    <w:rsid w:val="000629FC"/>
    <w:rsid w:val="00073031"/>
    <w:rsid w:val="00073F8C"/>
    <w:rsid w:val="000824D6"/>
    <w:rsid w:val="000834FE"/>
    <w:rsid w:val="00083896"/>
    <w:rsid w:val="00090B08"/>
    <w:rsid w:val="0009240D"/>
    <w:rsid w:val="000929E6"/>
    <w:rsid w:val="0009596C"/>
    <w:rsid w:val="000A02DE"/>
    <w:rsid w:val="000A06DE"/>
    <w:rsid w:val="000A0D3E"/>
    <w:rsid w:val="000B61D8"/>
    <w:rsid w:val="000B6CA2"/>
    <w:rsid w:val="000C2263"/>
    <w:rsid w:val="000C48E4"/>
    <w:rsid w:val="000C6520"/>
    <w:rsid w:val="000D0D92"/>
    <w:rsid w:val="000D12CF"/>
    <w:rsid w:val="000D4243"/>
    <w:rsid w:val="000D7888"/>
    <w:rsid w:val="000F017D"/>
    <w:rsid w:val="0011477A"/>
    <w:rsid w:val="00116A21"/>
    <w:rsid w:val="00116E13"/>
    <w:rsid w:val="00121CC0"/>
    <w:rsid w:val="00125C90"/>
    <w:rsid w:val="00126E5B"/>
    <w:rsid w:val="00130F29"/>
    <w:rsid w:val="00136423"/>
    <w:rsid w:val="00142616"/>
    <w:rsid w:val="00144920"/>
    <w:rsid w:val="001478C3"/>
    <w:rsid w:val="001510DD"/>
    <w:rsid w:val="001537B8"/>
    <w:rsid w:val="00154342"/>
    <w:rsid w:val="00155242"/>
    <w:rsid w:val="00156C52"/>
    <w:rsid w:val="001605B8"/>
    <w:rsid w:val="00160BA5"/>
    <w:rsid w:val="00161139"/>
    <w:rsid w:val="001619B9"/>
    <w:rsid w:val="00164817"/>
    <w:rsid w:val="001662B2"/>
    <w:rsid w:val="001703D8"/>
    <w:rsid w:val="00170BDB"/>
    <w:rsid w:val="00173F3E"/>
    <w:rsid w:val="00174463"/>
    <w:rsid w:val="00181BFF"/>
    <w:rsid w:val="001839DB"/>
    <w:rsid w:val="00185BCB"/>
    <w:rsid w:val="00185D24"/>
    <w:rsid w:val="00186510"/>
    <w:rsid w:val="00186718"/>
    <w:rsid w:val="00194EA0"/>
    <w:rsid w:val="001953BD"/>
    <w:rsid w:val="001A15F2"/>
    <w:rsid w:val="001A7AC8"/>
    <w:rsid w:val="001B48B8"/>
    <w:rsid w:val="001B491E"/>
    <w:rsid w:val="001C07E9"/>
    <w:rsid w:val="001C48E1"/>
    <w:rsid w:val="001C5341"/>
    <w:rsid w:val="001D4F68"/>
    <w:rsid w:val="001D5CD9"/>
    <w:rsid w:val="001D786E"/>
    <w:rsid w:val="001F1FF1"/>
    <w:rsid w:val="002007E2"/>
    <w:rsid w:val="002012EC"/>
    <w:rsid w:val="002013B2"/>
    <w:rsid w:val="0020200D"/>
    <w:rsid w:val="00202763"/>
    <w:rsid w:val="00202FDE"/>
    <w:rsid w:val="00204733"/>
    <w:rsid w:val="00206618"/>
    <w:rsid w:val="002128B7"/>
    <w:rsid w:val="0021580C"/>
    <w:rsid w:val="00216332"/>
    <w:rsid w:val="0021692F"/>
    <w:rsid w:val="00217A42"/>
    <w:rsid w:val="00221980"/>
    <w:rsid w:val="002322C5"/>
    <w:rsid w:val="002324F7"/>
    <w:rsid w:val="00233762"/>
    <w:rsid w:val="00237239"/>
    <w:rsid w:val="002377D7"/>
    <w:rsid w:val="0024111F"/>
    <w:rsid w:val="00241F46"/>
    <w:rsid w:val="00251B68"/>
    <w:rsid w:val="00260514"/>
    <w:rsid w:val="00263ED1"/>
    <w:rsid w:val="0027532D"/>
    <w:rsid w:val="00290555"/>
    <w:rsid w:val="00291B90"/>
    <w:rsid w:val="00294793"/>
    <w:rsid w:val="002972BC"/>
    <w:rsid w:val="002A2BD1"/>
    <w:rsid w:val="002A3E89"/>
    <w:rsid w:val="002A40D6"/>
    <w:rsid w:val="002A6418"/>
    <w:rsid w:val="002B4535"/>
    <w:rsid w:val="002B49D9"/>
    <w:rsid w:val="002B61B2"/>
    <w:rsid w:val="002B626D"/>
    <w:rsid w:val="002C11FA"/>
    <w:rsid w:val="002C15F6"/>
    <w:rsid w:val="002C6246"/>
    <w:rsid w:val="002C6B6E"/>
    <w:rsid w:val="002C6C11"/>
    <w:rsid w:val="002C7155"/>
    <w:rsid w:val="002C7D37"/>
    <w:rsid w:val="002C7E7E"/>
    <w:rsid w:val="002E3B2E"/>
    <w:rsid w:val="002E4BAE"/>
    <w:rsid w:val="002E71CF"/>
    <w:rsid w:val="002E7202"/>
    <w:rsid w:val="002F3F61"/>
    <w:rsid w:val="002F7FEC"/>
    <w:rsid w:val="00301D87"/>
    <w:rsid w:val="003028FD"/>
    <w:rsid w:val="003049A7"/>
    <w:rsid w:val="00305C9B"/>
    <w:rsid w:val="00306A0A"/>
    <w:rsid w:val="00312159"/>
    <w:rsid w:val="00313BC4"/>
    <w:rsid w:val="003165D3"/>
    <w:rsid w:val="0032502A"/>
    <w:rsid w:val="00326EF4"/>
    <w:rsid w:val="00333C2B"/>
    <w:rsid w:val="00334BB4"/>
    <w:rsid w:val="00336680"/>
    <w:rsid w:val="00340E61"/>
    <w:rsid w:val="003466BC"/>
    <w:rsid w:val="00357943"/>
    <w:rsid w:val="00363DD9"/>
    <w:rsid w:val="00367360"/>
    <w:rsid w:val="00373F94"/>
    <w:rsid w:val="0037606E"/>
    <w:rsid w:val="0037698D"/>
    <w:rsid w:val="00376B8D"/>
    <w:rsid w:val="00384679"/>
    <w:rsid w:val="00391943"/>
    <w:rsid w:val="00393855"/>
    <w:rsid w:val="003956F5"/>
    <w:rsid w:val="00396342"/>
    <w:rsid w:val="00396B8A"/>
    <w:rsid w:val="003B4FD3"/>
    <w:rsid w:val="003B5DBE"/>
    <w:rsid w:val="003B61DC"/>
    <w:rsid w:val="003C147F"/>
    <w:rsid w:val="003C1C72"/>
    <w:rsid w:val="003C7E68"/>
    <w:rsid w:val="003D7485"/>
    <w:rsid w:val="003E078E"/>
    <w:rsid w:val="003E1243"/>
    <w:rsid w:val="003E25C4"/>
    <w:rsid w:val="003E2B9C"/>
    <w:rsid w:val="003E618A"/>
    <w:rsid w:val="003F2C03"/>
    <w:rsid w:val="003F36CB"/>
    <w:rsid w:val="003F4B84"/>
    <w:rsid w:val="003F690B"/>
    <w:rsid w:val="003F7A77"/>
    <w:rsid w:val="004003A7"/>
    <w:rsid w:val="00401C4A"/>
    <w:rsid w:val="004025E5"/>
    <w:rsid w:val="0040300F"/>
    <w:rsid w:val="00404C5C"/>
    <w:rsid w:val="00407F60"/>
    <w:rsid w:val="004160FA"/>
    <w:rsid w:val="00421C6A"/>
    <w:rsid w:val="00421F1C"/>
    <w:rsid w:val="0043253F"/>
    <w:rsid w:val="00436719"/>
    <w:rsid w:val="004401CC"/>
    <w:rsid w:val="004430E9"/>
    <w:rsid w:val="00443740"/>
    <w:rsid w:val="0044488F"/>
    <w:rsid w:val="00452A12"/>
    <w:rsid w:val="00455681"/>
    <w:rsid w:val="004602DC"/>
    <w:rsid w:val="0046073E"/>
    <w:rsid w:val="00464326"/>
    <w:rsid w:val="004709B2"/>
    <w:rsid w:val="00473D82"/>
    <w:rsid w:val="00474FCA"/>
    <w:rsid w:val="00476275"/>
    <w:rsid w:val="00480B6C"/>
    <w:rsid w:val="004959A3"/>
    <w:rsid w:val="004A020C"/>
    <w:rsid w:val="004A45BE"/>
    <w:rsid w:val="004A49A9"/>
    <w:rsid w:val="004A54B6"/>
    <w:rsid w:val="004A6F27"/>
    <w:rsid w:val="004B024F"/>
    <w:rsid w:val="004B1A15"/>
    <w:rsid w:val="004B3996"/>
    <w:rsid w:val="004C0061"/>
    <w:rsid w:val="004D00EC"/>
    <w:rsid w:val="004D56DD"/>
    <w:rsid w:val="004D5F54"/>
    <w:rsid w:val="004D6ED2"/>
    <w:rsid w:val="004D74D5"/>
    <w:rsid w:val="004D75EE"/>
    <w:rsid w:val="004E27CB"/>
    <w:rsid w:val="004E2ABD"/>
    <w:rsid w:val="004E4F79"/>
    <w:rsid w:val="004F1C0A"/>
    <w:rsid w:val="004F281F"/>
    <w:rsid w:val="004F3F34"/>
    <w:rsid w:val="004F5F4D"/>
    <w:rsid w:val="005032C2"/>
    <w:rsid w:val="005075ED"/>
    <w:rsid w:val="0051089D"/>
    <w:rsid w:val="005122BB"/>
    <w:rsid w:val="0051718C"/>
    <w:rsid w:val="0052558E"/>
    <w:rsid w:val="00531F37"/>
    <w:rsid w:val="0053201D"/>
    <w:rsid w:val="0053506A"/>
    <w:rsid w:val="0053582F"/>
    <w:rsid w:val="00536811"/>
    <w:rsid w:val="005401BC"/>
    <w:rsid w:val="00541F8E"/>
    <w:rsid w:val="00542C5C"/>
    <w:rsid w:val="00543197"/>
    <w:rsid w:val="00550F7F"/>
    <w:rsid w:val="00556182"/>
    <w:rsid w:val="00570836"/>
    <w:rsid w:val="00574695"/>
    <w:rsid w:val="00574FBA"/>
    <w:rsid w:val="00580101"/>
    <w:rsid w:val="00582832"/>
    <w:rsid w:val="005838BC"/>
    <w:rsid w:val="0058688D"/>
    <w:rsid w:val="005A1C26"/>
    <w:rsid w:val="005A2858"/>
    <w:rsid w:val="005A3E64"/>
    <w:rsid w:val="005A75E0"/>
    <w:rsid w:val="005B51B9"/>
    <w:rsid w:val="005B546E"/>
    <w:rsid w:val="005C0E51"/>
    <w:rsid w:val="005C1871"/>
    <w:rsid w:val="005C473B"/>
    <w:rsid w:val="005C4B70"/>
    <w:rsid w:val="005D0498"/>
    <w:rsid w:val="005D05E9"/>
    <w:rsid w:val="005D265D"/>
    <w:rsid w:val="005D5F5C"/>
    <w:rsid w:val="005D7602"/>
    <w:rsid w:val="005E1109"/>
    <w:rsid w:val="005E1C04"/>
    <w:rsid w:val="005E4C63"/>
    <w:rsid w:val="005E7E4E"/>
    <w:rsid w:val="005F011C"/>
    <w:rsid w:val="005F0BF1"/>
    <w:rsid w:val="005F1325"/>
    <w:rsid w:val="005F592E"/>
    <w:rsid w:val="006033F2"/>
    <w:rsid w:val="006056E9"/>
    <w:rsid w:val="0060692B"/>
    <w:rsid w:val="006178FF"/>
    <w:rsid w:val="00622097"/>
    <w:rsid w:val="006240B6"/>
    <w:rsid w:val="00624EE1"/>
    <w:rsid w:val="00631233"/>
    <w:rsid w:val="006327A1"/>
    <w:rsid w:val="006403C6"/>
    <w:rsid w:val="00641757"/>
    <w:rsid w:val="00645C0E"/>
    <w:rsid w:val="00646323"/>
    <w:rsid w:val="0065128D"/>
    <w:rsid w:val="00652036"/>
    <w:rsid w:val="00653425"/>
    <w:rsid w:val="00654315"/>
    <w:rsid w:val="00655CF5"/>
    <w:rsid w:val="00661E86"/>
    <w:rsid w:val="00664853"/>
    <w:rsid w:val="006649B3"/>
    <w:rsid w:val="00670D40"/>
    <w:rsid w:val="00671C4F"/>
    <w:rsid w:val="00671F89"/>
    <w:rsid w:val="006759F6"/>
    <w:rsid w:val="006768B7"/>
    <w:rsid w:val="00676C76"/>
    <w:rsid w:val="00677BBD"/>
    <w:rsid w:val="00681050"/>
    <w:rsid w:val="0069241E"/>
    <w:rsid w:val="006A2D0D"/>
    <w:rsid w:val="006A3856"/>
    <w:rsid w:val="006A4B04"/>
    <w:rsid w:val="006A7607"/>
    <w:rsid w:val="006B19C1"/>
    <w:rsid w:val="006B2788"/>
    <w:rsid w:val="006B4491"/>
    <w:rsid w:val="006B7073"/>
    <w:rsid w:val="006B76C6"/>
    <w:rsid w:val="006C2966"/>
    <w:rsid w:val="006D32ED"/>
    <w:rsid w:val="006D3FE5"/>
    <w:rsid w:val="006D6EA8"/>
    <w:rsid w:val="006E362E"/>
    <w:rsid w:val="006E6180"/>
    <w:rsid w:val="006E6CA6"/>
    <w:rsid w:val="006E7179"/>
    <w:rsid w:val="006F2770"/>
    <w:rsid w:val="006F4C19"/>
    <w:rsid w:val="006F4FDB"/>
    <w:rsid w:val="00700546"/>
    <w:rsid w:val="007032B6"/>
    <w:rsid w:val="00710D90"/>
    <w:rsid w:val="00714793"/>
    <w:rsid w:val="00715150"/>
    <w:rsid w:val="007228DD"/>
    <w:rsid w:val="007243F2"/>
    <w:rsid w:val="00735C6C"/>
    <w:rsid w:val="007405F4"/>
    <w:rsid w:val="00740B38"/>
    <w:rsid w:val="00744CB9"/>
    <w:rsid w:val="00745C73"/>
    <w:rsid w:val="00747B26"/>
    <w:rsid w:val="00752584"/>
    <w:rsid w:val="00752D7C"/>
    <w:rsid w:val="00757CD2"/>
    <w:rsid w:val="00761A8C"/>
    <w:rsid w:val="007641B3"/>
    <w:rsid w:val="00765A42"/>
    <w:rsid w:val="0076693C"/>
    <w:rsid w:val="00767624"/>
    <w:rsid w:val="00770066"/>
    <w:rsid w:val="00770AF5"/>
    <w:rsid w:val="00772426"/>
    <w:rsid w:val="00773FB1"/>
    <w:rsid w:val="007761A2"/>
    <w:rsid w:val="00780B05"/>
    <w:rsid w:val="00781008"/>
    <w:rsid w:val="007830C6"/>
    <w:rsid w:val="0078321A"/>
    <w:rsid w:val="00784308"/>
    <w:rsid w:val="00787982"/>
    <w:rsid w:val="00792E22"/>
    <w:rsid w:val="0079400F"/>
    <w:rsid w:val="00794827"/>
    <w:rsid w:val="00795DE3"/>
    <w:rsid w:val="007A1D12"/>
    <w:rsid w:val="007A49B0"/>
    <w:rsid w:val="007A735F"/>
    <w:rsid w:val="007B2914"/>
    <w:rsid w:val="007B46DA"/>
    <w:rsid w:val="007B4B21"/>
    <w:rsid w:val="007B5C8D"/>
    <w:rsid w:val="007C0E39"/>
    <w:rsid w:val="007C12CC"/>
    <w:rsid w:val="007C6C3B"/>
    <w:rsid w:val="007D1C67"/>
    <w:rsid w:val="007E3B61"/>
    <w:rsid w:val="007E6E46"/>
    <w:rsid w:val="007F6AF1"/>
    <w:rsid w:val="00800A14"/>
    <w:rsid w:val="008033D4"/>
    <w:rsid w:val="00805326"/>
    <w:rsid w:val="008065F1"/>
    <w:rsid w:val="00806AD4"/>
    <w:rsid w:val="00812069"/>
    <w:rsid w:val="008145BA"/>
    <w:rsid w:val="008209B1"/>
    <w:rsid w:val="00822B93"/>
    <w:rsid w:val="00824A55"/>
    <w:rsid w:val="008255E4"/>
    <w:rsid w:val="00825CA5"/>
    <w:rsid w:val="00826D55"/>
    <w:rsid w:val="0083043E"/>
    <w:rsid w:val="008320E5"/>
    <w:rsid w:val="00835444"/>
    <w:rsid w:val="008357D7"/>
    <w:rsid w:val="00837D81"/>
    <w:rsid w:val="008405B5"/>
    <w:rsid w:val="00844C9E"/>
    <w:rsid w:val="00850161"/>
    <w:rsid w:val="00852071"/>
    <w:rsid w:val="0085436D"/>
    <w:rsid w:val="0085487E"/>
    <w:rsid w:val="00855697"/>
    <w:rsid w:val="00860D76"/>
    <w:rsid w:val="008613B1"/>
    <w:rsid w:val="00863D5B"/>
    <w:rsid w:val="0086529D"/>
    <w:rsid w:val="00871239"/>
    <w:rsid w:val="008714D4"/>
    <w:rsid w:val="00876507"/>
    <w:rsid w:val="00876EFB"/>
    <w:rsid w:val="008811A2"/>
    <w:rsid w:val="0088153A"/>
    <w:rsid w:val="00882A26"/>
    <w:rsid w:val="00883276"/>
    <w:rsid w:val="0088633F"/>
    <w:rsid w:val="008903C6"/>
    <w:rsid w:val="00894E92"/>
    <w:rsid w:val="00897CC2"/>
    <w:rsid w:val="008A0A25"/>
    <w:rsid w:val="008A2B88"/>
    <w:rsid w:val="008A310D"/>
    <w:rsid w:val="008B0807"/>
    <w:rsid w:val="008B33F2"/>
    <w:rsid w:val="008B53CE"/>
    <w:rsid w:val="008C7110"/>
    <w:rsid w:val="008D40AC"/>
    <w:rsid w:val="008D494D"/>
    <w:rsid w:val="008D5B63"/>
    <w:rsid w:val="008D6E24"/>
    <w:rsid w:val="008D76AF"/>
    <w:rsid w:val="008D7D51"/>
    <w:rsid w:val="008E1D8F"/>
    <w:rsid w:val="008E2C8C"/>
    <w:rsid w:val="008E3884"/>
    <w:rsid w:val="008E51BE"/>
    <w:rsid w:val="008E662F"/>
    <w:rsid w:val="008F5357"/>
    <w:rsid w:val="008F663D"/>
    <w:rsid w:val="008F7D91"/>
    <w:rsid w:val="00901B5C"/>
    <w:rsid w:val="009052D2"/>
    <w:rsid w:val="00906850"/>
    <w:rsid w:val="00907F79"/>
    <w:rsid w:val="00910122"/>
    <w:rsid w:val="00920843"/>
    <w:rsid w:val="00921992"/>
    <w:rsid w:val="009254D0"/>
    <w:rsid w:val="009309C2"/>
    <w:rsid w:val="00931D3A"/>
    <w:rsid w:val="00934A3D"/>
    <w:rsid w:val="00937234"/>
    <w:rsid w:val="009400D0"/>
    <w:rsid w:val="0094295C"/>
    <w:rsid w:val="009442CB"/>
    <w:rsid w:val="0094677D"/>
    <w:rsid w:val="00946EBF"/>
    <w:rsid w:val="00947B62"/>
    <w:rsid w:val="00952B99"/>
    <w:rsid w:val="00955592"/>
    <w:rsid w:val="00963220"/>
    <w:rsid w:val="00964663"/>
    <w:rsid w:val="00964E42"/>
    <w:rsid w:val="0096572A"/>
    <w:rsid w:val="009679FF"/>
    <w:rsid w:val="00970537"/>
    <w:rsid w:val="009737EB"/>
    <w:rsid w:val="00974A87"/>
    <w:rsid w:val="00976888"/>
    <w:rsid w:val="00976E4F"/>
    <w:rsid w:val="009839EC"/>
    <w:rsid w:val="00984FC5"/>
    <w:rsid w:val="00990079"/>
    <w:rsid w:val="009922CD"/>
    <w:rsid w:val="00993DE2"/>
    <w:rsid w:val="00993EC5"/>
    <w:rsid w:val="009A125E"/>
    <w:rsid w:val="009A2151"/>
    <w:rsid w:val="009A36E0"/>
    <w:rsid w:val="009A522B"/>
    <w:rsid w:val="009A5DFD"/>
    <w:rsid w:val="009B1B95"/>
    <w:rsid w:val="009B3A91"/>
    <w:rsid w:val="009B5867"/>
    <w:rsid w:val="009B5A23"/>
    <w:rsid w:val="009C1618"/>
    <w:rsid w:val="009C22DF"/>
    <w:rsid w:val="009C2D8E"/>
    <w:rsid w:val="009D0B78"/>
    <w:rsid w:val="009D2975"/>
    <w:rsid w:val="009D30CB"/>
    <w:rsid w:val="009D3168"/>
    <w:rsid w:val="009D48B4"/>
    <w:rsid w:val="009D7AAA"/>
    <w:rsid w:val="009E1B59"/>
    <w:rsid w:val="009E1E62"/>
    <w:rsid w:val="009F4334"/>
    <w:rsid w:val="009F5023"/>
    <w:rsid w:val="009F7609"/>
    <w:rsid w:val="00A10F9C"/>
    <w:rsid w:val="00A14E33"/>
    <w:rsid w:val="00A152F5"/>
    <w:rsid w:val="00A153E6"/>
    <w:rsid w:val="00A16284"/>
    <w:rsid w:val="00A16A94"/>
    <w:rsid w:val="00A23FDB"/>
    <w:rsid w:val="00A24087"/>
    <w:rsid w:val="00A243BB"/>
    <w:rsid w:val="00A27344"/>
    <w:rsid w:val="00A274DF"/>
    <w:rsid w:val="00A30C87"/>
    <w:rsid w:val="00A33E9D"/>
    <w:rsid w:val="00A33EDD"/>
    <w:rsid w:val="00A42678"/>
    <w:rsid w:val="00A43AA8"/>
    <w:rsid w:val="00A45C3F"/>
    <w:rsid w:val="00A50FF1"/>
    <w:rsid w:val="00A53D60"/>
    <w:rsid w:val="00A544EA"/>
    <w:rsid w:val="00A5684B"/>
    <w:rsid w:val="00A61BA7"/>
    <w:rsid w:val="00A63207"/>
    <w:rsid w:val="00A63393"/>
    <w:rsid w:val="00A6409F"/>
    <w:rsid w:val="00A706D0"/>
    <w:rsid w:val="00A71A50"/>
    <w:rsid w:val="00A71DBA"/>
    <w:rsid w:val="00A77646"/>
    <w:rsid w:val="00A80E64"/>
    <w:rsid w:val="00A81BE4"/>
    <w:rsid w:val="00A8306B"/>
    <w:rsid w:val="00A861C8"/>
    <w:rsid w:val="00A86528"/>
    <w:rsid w:val="00A8734E"/>
    <w:rsid w:val="00A90BC3"/>
    <w:rsid w:val="00A91699"/>
    <w:rsid w:val="00A931EE"/>
    <w:rsid w:val="00A97020"/>
    <w:rsid w:val="00A976E6"/>
    <w:rsid w:val="00AA0152"/>
    <w:rsid w:val="00AA06F0"/>
    <w:rsid w:val="00AA28C5"/>
    <w:rsid w:val="00AA2DE1"/>
    <w:rsid w:val="00AA30F7"/>
    <w:rsid w:val="00AA5AAE"/>
    <w:rsid w:val="00AB0E56"/>
    <w:rsid w:val="00AB1C5B"/>
    <w:rsid w:val="00AB395C"/>
    <w:rsid w:val="00AC17E6"/>
    <w:rsid w:val="00AC3FD0"/>
    <w:rsid w:val="00AC497A"/>
    <w:rsid w:val="00AC5437"/>
    <w:rsid w:val="00AD70EA"/>
    <w:rsid w:val="00AD808A"/>
    <w:rsid w:val="00AE0B76"/>
    <w:rsid w:val="00AE11F1"/>
    <w:rsid w:val="00AF0270"/>
    <w:rsid w:val="00AF4BB8"/>
    <w:rsid w:val="00AF5E23"/>
    <w:rsid w:val="00B017A5"/>
    <w:rsid w:val="00B01AB7"/>
    <w:rsid w:val="00B10135"/>
    <w:rsid w:val="00B10B8F"/>
    <w:rsid w:val="00B21E84"/>
    <w:rsid w:val="00B22499"/>
    <w:rsid w:val="00B230B6"/>
    <w:rsid w:val="00B23B05"/>
    <w:rsid w:val="00B25856"/>
    <w:rsid w:val="00B263E6"/>
    <w:rsid w:val="00B26750"/>
    <w:rsid w:val="00B35D02"/>
    <w:rsid w:val="00B36DAD"/>
    <w:rsid w:val="00B42A3E"/>
    <w:rsid w:val="00B46687"/>
    <w:rsid w:val="00B47F54"/>
    <w:rsid w:val="00B51590"/>
    <w:rsid w:val="00B528A1"/>
    <w:rsid w:val="00B56876"/>
    <w:rsid w:val="00B57A69"/>
    <w:rsid w:val="00B676FA"/>
    <w:rsid w:val="00B6795E"/>
    <w:rsid w:val="00B759F5"/>
    <w:rsid w:val="00B8392A"/>
    <w:rsid w:val="00B85333"/>
    <w:rsid w:val="00B90E37"/>
    <w:rsid w:val="00B975F4"/>
    <w:rsid w:val="00BA2856"/>
    <w:rsid w:val="00BA3343"/>
    <w:rsid w:val="00BB26CA"/>
    <w:rsid w:val="00BB55F1"/>
    <w:rsid w:val="00BB68A8"/>
    <w:rsid w:val="00BC2F55"/>
    <w:rsid w:val="00BC68EA"/>
    <w:rsid w:val="00BD00FE"/>
    <w:rsid w:val="00BD6878"/>
    <w:rsid w:val="00BF38F2"/>
    <w:rsid w:val="00C03397"/>
    <w:rsid w:val="00C045A7"/>
    <w:rsid w:val="00C04BE3"/>
    <w:rsid w:val="00C06A6E"/>
    <w:rsid w:val="00C0DDEC"/>
    <w:rsid w:val="00C12B13"/>
    <w:rsid w:val="00C15743"/>
    <w:rsid w:val="00C15ED1"/>
    <w:rsid w:val="00C24E5D"/>
    <w:rsid w:val="00C304B8"/>
    <w:rsid w:val="00C3065C"/>
    <w:rsid w:val="00C31A8F"/>
    <w:rsid w:val="00C32839"/>
    <w:rsid w:val="00C34608"/>
    <w:rsid w:val="00C36204"/>
    <w:rsid w:val="00C418CD"/>
    <w:rsid w:val="00C542C7"/>
    <w:rsid w:val="00C56E7A"/>
    <w:rsid w:val="00C5711D"/>
    <w:rsid w:val="00C6005E"/>
    <w:rsid w:val="00C609A6"/>
    <w:rsid w:val="00C60A19"/>
    <w:rsid w:val="00C61E11"/>
    <w:rsid w:val="00C6470B"/>
    <w:rsid w:val="00C65E25"/>
    <w:rsid w:val="00C67615"/>
    <w:rsid w:val="00C71777"/>
    <w:rsid w:val="00C71EDD"/>
    <w:rsid w:val="00C859F4"/>
    <w:rsid w:val="00C85BA3"/>
    <w:rsid w:val="00C9091C"/>
    <w:rsid w:val="00C933C6"/>
    <w:rsid w:val="00C93601"/>
    <w:rsid w:val="00CA130A"/>
    <w:rsid w:val="00CA3A63"/>
    <w:rsid w:val="00CA3CF0"/>
    <w:rsid w:val="00CA415E"/>
    <w:rsid w:val="00CA4852"/>
    <w:rsid w:val="00CB327A"/>
    <w:rsid w:val="00CB7E20"/>
    <w:rsid w:val="00CB7F72"/>
    <w:rsid w:val="00CD0923"/>
    <w:rsid w:val="00CD464C"/>
    <w:rsid w:val="00CE416A"/>
    <w:rsid w:val="00CF08A7"/>
    <w:rsid w:val="00CF1A59"/>
    <w:rsid w:val="00CF31F1"/>
    <w:rsid w:val="00CF50FC"/>
    <w:rsid w:val="00CF76E5"/>
    <w:rsid w:val="00D00B39"/>
    <w:rsid w:val="00D049D3"/>
    <w:rsid w:val="00D133ED"/>
    <w:rsid w:val="00D147F6"/>
    <w:rsid w:val="00D15605"/>
    <w:rsid w:val="00D168CF"/>
    <w:rsid w:val="00D23F25"/>
    <w:rsid w:val="00D258F0"/>
    <w:rsid w:val="00D2666F"/>
    <w:rsid w:val="00D267A3"/>
    <w:rsid w:val="00D30C57"/>
    <w:rsid w:val="00D32A9F"/>
    <w:rsid w:val="00D35476"/>
    <w:rsid w:val="00D414B2"/>
    <w:rsid w:val="00D44145"/>
    <w:rsid w:val="00D45491"/>
    <w:rsid w:val="00D4641C"/>
    <w:rsid w:val="00D46D43"/>
    <w:rsid w:val="00D501FA"/>
    <w:rsid w:val="00D51F63"/>
    <w:rsid w:val="00D529DE"/>
    <w:rsid w:val="00D52E8D"/>
    <w:rsid w:val="00D5490B"/>
    <w:rsid w:val="00D631F1"/>
    <w:rsid w:val="00D66985"/>
    <w:rsid w:val="00D67051"/>
    <w:rsid w:val="00D765F8"/>
    <w:rsid w:val="00D77DFE"/>
    <w:rsid w:val="00D809C8"/>
    <w:rsid w:val="00D821FB"/>
    <w:rsid w:val="00D8446A"/>
    <w:rsid w:val="00D867E0"/>
    <w:rsid w:val="00D936D5"/>
    <w:rsid w:val="00D95344"/>
    <w:rsid w:val="00D95EB2"/>
    <w:rsid w:val="00D97EB8"/>
    <w:rsid w:val="00DA079A"/>
    <w:rsid w:val="00DA4E15"/>
    <w:rsid w:val="00DB6B8B"/>
    <w:rsid w:val="00DC057E"/>
    <w:rsid w:val="00DC2748"/>
    <w:rsid w:val="00DC52B4"/>
    <w:rsid w:val="00DC6139"/>
    <w:rsid w:val="00DC68E9"/>
    <w:rsid w:val="00DD04DC"/>
    <w:rsid w:val="00DD0FFF"/>
    <w:rsid w:val="00DD275A"/>
    <w:rsid w:val="00DD3185"/>
    <w:rsid w:val="00DD40CC"/>
    <w:rsid w:val="00DE27C2"/>
    <w:rsid w:val="00DE544F"/>
    <w:rsid w:val="00DE6375"/>
    <w:rsid w:val="00DE7E6E"/>
    <w:rsid w:val="00DF17BA"/>
    <w:rsid w:val="00DF4AC6"/>
    <w:rsid w:val="00DF7620"/>
    <w:rsid w:val="00E01CD4"/>
    <w:rsid w:val="00E03972"/>
    <w:rsid w:val="00E067E2"/>
    <w:rsid w:val="00E06BDC"/>
    <w:rsid w:val="00E136BA"/>
    <w:rsid w:val="00E14704"/>
    <w:rsid w:val="00E2076F"/>
    <w:rsid w:val="00E20B36"/>
    <w:rsid w:val="00E246DB"/>
    <w:rsid w:val="00E24C64"/>
    <w:rsid w:val="00E26083"/>
    <w:rsid w:val="00E305C5"/>
    <w:rsid w:val="00E4287E"/>
    <w:rsid w:val="00E55A57"/>
    <w:rsid w:val="00E62C20"/>
    <w:rsid w:val="00E66A0C"/>
    <w:rsid w:val="00E66E5E"/>
    <w:rsid w:val="00E70926"/>
    <w:rsid w:val="00E73980"/>
    <w:rsid w:val="00E74435"/>
    <w:rsid w:val="00E7547C"/>
    <w:rsid w:val="00E75C77"/>
    <w:rsid w:val="00E76C2C"/>
    <w:rsid w:val="00E81BAD"/>
    <w:rsid w:val="00E8257D"/>
    <w:rsid w:val="00E852D0"/>
    <w:rsid w:val="00E877F6"/>
    <w:rsid w:val="00E930EB"/>
    <w:rsid w:val="00EA100D"/>
    <w:rsid w:val="00EA2D2F"/>
    <w:rsid w:val="00EA421F"/>
    <w:rsid w:val="00EB1F97"/>
    <w:rsid w:val="00EB295C"/>
    <w:rsid w:val="00EB43B1"/>
    <w:rsid w:val="00EC5943"/>
    <w:rsid w:val="00EC5DF3"/>
    <w:rsid w:val="00ED005F"/>
    <w:rsid w:val="00ED21BC"/>
    <w:rsid w:val="00ED34B1"/>
    <w:rsid w:val="00ED512F"/>
    <w:rsid w:val="00ED5197"/>
    <w:rsid w:val="00ED5CA4"/>
    <w:rsid w:val="00EE588E"/>
    <w:rsid w:val="00EE612D"/>
    <w:rsid w:val="00EE6639"/>
    <w:rsid w:val="00EE70F3"/>
    <w:rsid w:val="00EF268F"/>
    <w:rsid w:val="00EF2DBA"/>
    <w:rsid w:val="00EF4CC7"/>
    <w:rsid w:val="00F00BB8"/>
    <w:rsid w:val="00F00C68"/>
    <w:rsid w:val="00F0676C"/>
    <w:rsid w:val="00F13683"/>
    <w:rsid w:val="00F15814"/>
    <w:rsid w:val="00F2007C"/>
    <w:rsid w:val="00F22469"/>
    <w:rsid w:val="00F22931"/>
    <w:rsid w:val="00F24051"/>
    <w:rsid w:val="00F24297"/>
    <w:rsid w:val="00F26D3B"/>
    <w:rsid w:val="00F31BAA"/>
    <w:rsid w:val="00F3266A"/>
    <w:rsid w:val="00F36C6A"/>
    <w:rsid w:val="00F3715B"/>
    <w:rsid w:val="00F40E51"/>
    <w:rsid w:val="00F42F8C"/>
    <w:rsid w:val="00F46FF2"/>
    <w:rsid w:val="00F5007B"/>
    <w:rsid w:val="00F561CE"/>
    <w:rsid w:val="00F61769"/>
    <w:rsid w:val="00F62EEE"/>
    <w:rsid w:val="00F6512B"/>
    <w:rsid w:val="00F7104E"/>
    <w:rsid w:val="00F77CE5"/>
    <w:rsid w:val="00F83098"/>
    <w:rsid w:val="00F879D5"/>
    <w:rsid w:val="00F9006F"/>
    <w:rsid w:val="00FA5E74"/>
    <w:rsid w:val="00FB1E92"/>
    <w:rsid w:val="00FB47B5"/>
    <w:rsid w:val="00FB616A"/>
    <w:rsid w:val="00FB70EF"/>
    <w:rsid w:val="00FC241E"/>
    <w:rsid w:val="00FC2AC5"/>
    <w:rsid w:val="00FC49CF"/>
    <w:rsid w:val="00FC50FC"/>
    <w:rsid w:val="00FD042D"/>
    <w:rsid w:val="00FD0E64"/>
    <w:rsid w:val="00FD186B"/>
    <w:rsid w:val="00FD3C4C"/>
    <w:rsid w:val="00FD3C79"/>
    <w:rsid w:val="00FD4FE3"/>
    <w:rsid w:val="00FE0E60"/>
    <w:rsid w:val="00FE1F61"/>
    <w:rsid w:val="00FF1EEA"/>
    <w:rsid w:val="00FF46AE"/>
    <w:rsid w:val="00FF48CA"/>
    <w:rsid w:val="012700CA"/>
    <w:rsid w:val="01658CF5"/>
    <w:rsid w:val="01ADFD55"/>
    <w:rsid w:val="024950EB"/>
    <w:rsid w:val="031B40C7"/>
    <w:rsid w:val="034B18F2"/>
    <w:rsid w:val="038FCE1A"/>
    <w:rsid w:val="03947399"/>
    <w:rsid w:val="049F1667"/>
    <w:rsid w:val="04C3D85F"/>
    <w:rsid w:val="0524DE2F"/>
    <w:rsid w:val="06EC2D24"/>
    <w:rsid w:val="0732EDC7"/>
    <w:rsid w:val="07B8A747"/>
    <w:rsid w:val="07FC068C"/>
    <w:rsid w:val="08550926"/>
    <w:rsid w:val="0875C43D"/>
    <w:rsid w:val="08B96C42"/>
    <w:rsid w:val="08DA0B0A"/>
    <w:rsid w:val="093BCAA4"/>
    <w:rsid w:val="09E474D9"/>
    <w:rsid w:val="0A0055FF"/>
    <w:rsid w:val="0A451866"/>
    <w:rsid w:val="0A4E7806"/>
    <w:rsid w:val="0A7C743C"/>
    <w:rsid w:val="0B50373A"/>
    <w:rsid w:val="0B6F374A"/>
    <w:rsid w:val="0BB36C10"/>
    <w:rsid w:val="0C8705C8"/>
    <w:rsid w:val="0D419FE5"/>
    <w:rsid w:val="0DBC2E60"/>
    <w:rsid w:val="0DC36FB0"/>
    <w:rsid w:val="0E3596B2"/>
    <w:rsid w:val="0EB552D5"/>
    <w:rsid w:val="0EEADA14"/>
    <w:rsid w:val="0EFE9D08"/>
    <w:rsid w:val="0F143565"/>
    <w:rsid w:val="0F73F197"/>
    <w:rsid w:val="10703D53"/>
    <w:rsid w:val="107141B3"/>
    <w:rsid w:val="1077B4F9"/>
    <w:rsid w:val="1079ECFA"/>
    <w:rsid w:val="10862EAB"/>
    <w:rsid w:val="10EF416B"/>
    <w:rsid w:val="110E75BB"/>
    <w:rsid w:val="1129E201"/>
    <w:rsid w:val="1164E134"/>
    <w:rsid w:val="117BBDA9"/>
    <w:rsid w:val="118FA2DA"/>
    <w:rsid w:val="11A65061"/>
    <w:rsid w:val="1207A9B2"/>
    <w:rsid w:val="122BB89D"/>
    <w:rsid w:val="128E9D46"/>
    <w:rsid w:val="135B491F"/>
    <w:rsid w:val="13A37A13"/>
    <w:rsid w:val="1437A064"/>
    <w:rsid w:val="143D7854"/>
    <w:rsid w:val="14E5DEA9"/>
    <w:rsid w:val="14F9448F"/>
    <w:rsid w:val="15397EF3"/>
    <w:rsid w:val="158DEC17"/>
    <w:rsid w:val="15D4582C"/>
    <w:rsid w:val="15EE7C93"/>
    <w:rsid w:val="1601FE77"/>
    <w:rsid w:val="164F2ECC"/>
    <w:rsid w:val="164F73F3"/>
    <w:rsid w:val="165BACA5"/>
    <w:rsid w:val="168F2B3B"/>
    <w:rsid w:val="16B7FE1D"/>
    <w:rsid w:val="1756ACA9"/>
    <w:rsid w:val="17D53B51"/>
    <w:rsid w:val="182AFB9C"/>
    <w:rsid w:val="1894335A"/>
    <w:rsid w:val="19084E75"/>
    <w:rsid w:val="193153C1"/>
    <w:rsid w:val="1933EA86"/>
    <w:rsid w:val="1977F08D"/>
    <w:rsid w:val="198EDC30"/>
    <w:rsid w:val="19C6CBFD"/>
    <w:rsid w:val="19C7D0CC"/>
    <w:rsid w:val="1A1E3163"/>
    <w:rsid w:val="1A2FC3CD"/>
    <w:rsid w:val="1AB637CD"/>
    <w:rsid w:val="1ACF2DC8"/>
    <w:rsid w:val="1AD44BB6"/>
    <w:rsid w:val="1ADC8F04"/>
    <w:rsid w:val="1AF4C730"/>
    <w:rsid w:val="1B4651F7"/>
    <w:rsid w:val="1B6ACC1C"/>
    <w:rsid w:val="1C52B96C"/>
    <w:rsid w:val="1DDB419E"/>
    <w:rsid w:val="1DE35D0C"/>
    <w:rsid w:val="1E43813C"/>
    <w:rsid w:val="1F322FE6"/>
    <w:rsid w:val="1FA6066A"/>
    <w:rsid w:val="2024D2AA"/>
    <w:rsid w:val="20289150"/>
    <w:rsid w:val="202D47EC"/>
    <w:rsid w:val="209E7BC7"/>
    <w:rsid w:val="21338E0F"/>
    <w:rsid w:val="21348319"/>
    <w:rsid w:val="214522E5"/>
    <w:rsid w:val="2199CEF9"/>
    <w:rsid w:val="219B3A57"/>
    <w:rsid w:val="21F9DB52"/>
    <w:rsid w:val="220E428B"/>
    <w:rsid w:val="220FC8FD"/>
    <w:rsid w:val="22167905"/>
    <w:rsid w:val="222EAE43"/>
    <w:rsid w:val="2238F375"/>
    <w:rsid w:val="22462BC8"/>
    <w:rsid w:val="228FEA5D"/>
    <w:rsid w:val="22B22AAF"/>
    <w:rsid w:val="22BF7B2D"/>
    <w:rsid w:val="22DDA72C"/>
    <w:rsid w:val="23340446"/>
    <w:rsid w:val="23932ADB"/>
    <w:rsid w:val="23AD7458"/>
    <w:rsid w:val="245B3134"/>
    <w:rsid w:val="2465F92A"/>
    <w:rsid w:val="24705A93"/>
    <w:rsid w:val="247F7197"/>
    <w:rsid w:val="24A1D7D5"/>
    <w:rsid w:val="24E57E2C"/>
    <w:rsid w:val="250E7924"/>
    <w:rsid w:val="252860CE"/>
    <w:rsid w:val="255D5BC4"/>
    <w:rsid w:val="257CA434"/>
    <w:rsid w:val="25A7541F"/>
    <w:rsid w:val="25BC589D"/>
    <w:rsid w:val="25FEFEB0"/>
    <w:rsid w:val="2671D5BF"/>
    <w:rsid w:val="26CE1D45"/>
    <w:rsid w:val="27581718"/>
    <w:rsid w:val="27EC5996"/>
    <w:rsid w:val="2812C11E"/>
    <w:rsid w:val="28506451"/>
    <w:rsid w:val="28B6A9F5"/>
    <w:rsid w:val="29986868"/>
    <w:rsid w:val="29CF7396"/>
    <w:rsid w:val="29D7E656"/>
    <w:rsid w:val="2A3EE090"/>
    <w:rsid w:val="2A5E3B96"/>
    <w:rsid w:val="2B4A61E0"/>
    <w:rsid w:val="2B665661"/>
    <w:rsid w:val="2BBF10BE"/>
    <w:rsid w:val="2C7F9144"/>
    <w:rsid w:val="2C8899CC"/>
    <w:rsid w:val="2CEDEBFB"/>
    <w:rsid w:val="2D007BFB"/>
    <w:rsid w:val="2D26317E"/>
    <w:rsid w:val="2D5D5308"/>
    <w:rsid w:val="2D8BC2D0"/>
    <w:rsid w:val="2D987D47"/>
    <w:rsid w:val="2D9DE6EF"/>
    <w:rsid w:val="2E0F6077"/>
    <w:rsid w:val="2E2CA168"/>
    <w:rsid w:val="2E44E0CB"/>
    <w:rsid w:val="2EDBC1E6"/>
    <w:rsid w:val="2F0142C5"/>
    <w:rsid w:val="2F3DB7C9"/>
    <w:rsid w:val="30258CBD"/>
    <w:rsid w:val="30599DD6"/>
    <w:rsid w:val="310A647A"/>
    <w:rsid w:val="31A6C4EA"/>
    <w:rsid w:val="31DBFA78"/>
    <w:rsid w:val="3208616D"/>
    <w:rsid w:val="3217945A"/>
    <w:rsid w:val="326D6F2B"/>
    <w:rsid w:val="32BD1768"/>
    <w:rsid w:val="3330D6BD"/>
    <w:rsid w:val="339B14FF"/>
    <w:rsid w:val="3457D138"/>
    <w:rsid w:val="3471E102"/>
    <w:rsid w:val="348952E8"/>
    <w:rsid w:val="34A3FB0A"/>
    <w:rsid w:val="34D919A7"/>
    <w:rsid w:val="34EB05BB"/>
    <w:rsid w:val="3512263D"/>
    <w:rsid w:val="351BDFD6"/>
    <w:rsid w:val="352C8A74"/>
    <w:rsid w:val="35BBE5AC"/>
    <w:rsid w:val="367E3C25"/>
    <w:rsid w:val="36A186FD"/>
    <w:rsid w:val="36A2CC3C"/>
    <w:rsid w:val="36ADF69E"/>
    <w:rsid w:val="37798AE8"/>
    <w:rsid w:val="377F3314"/>
    <w:rsid w:val="3784D28E"/>
    <w:rsid w:val="378A6234"/>
    <w:rsid w:val="386EE34C"/>
    <w:rsid w:val="3897E401"/>
    <w:rsid w:val="38ABDFC3"/>
    <w:rsid w:val="38BA5FE6"/>
    <w:rsid w:val="39133AFF"/>
    <w:rsid w:val="393DDCB0"/>
    <w:rsid w:val="3A678E42"/>
    <w:rsid w:val="3ABC7350"/>
    <w:rsid w:val="3AEDF4E4"/>
    <w:rsid w:val="3BF75841"/>
    <w:rsid w:val="3C106E96"/>
    <w:rsid w:val="3C394563"/>
    <w:rsid w:val="3C73996F"/>
    <w:rsid w:val="3CEB9E4E"/>
    <w:rsid w:val="3D0BFD4B"/>
    <w:rsid w:val="3D6E3D06"/>
    <w:rsid w:val="3E10FB15"/>
    <w:rsid w:val="3EDBCE29"/>
    <w:rsid w:val="3F0C729D"/>
    <w:rsid w:val="40A3594D"/>
    <w:rsid w:val="40FAFAFE"/>
    <w:rsid w:val="41176D6F"/>
    <w:rsid w:val="414AC140"/>
    <w:rsid w:val="415451DA"/>
    <w:rsid w:val="41650EBC"/>
    <w:rsid w:val="419EE074"/>
    <w:rsid w:val="4260C218"/>
    <w:rsid w:val="42E1D89E"/>
    <w:rsid w:val="42F3F488"/>
    <w:rsid w:val="42F61E8D"/>
    <w:rsid w:val="43469959"/>
    <w:rsid w:val="43735149"/>
    <w:rsid w:val="437E78D4"/>
    <w:rsid w:val="44361A5E"/>
    <w:rsid w:val="45447F3E"/>
    <w:rsid w:val="4579E30D"/>
    <w:rsid w:val="459339A5"/>
    <w:rsid w:val="4659293A"/>
    <w:rsid w:val="46647B57"/>
    <w:rsid w:val="46E1E336"/>
    <w:rsid w:val="46F12650"/>
    <w:rsid w:val="46F94BA6"/>
    <w:rsid w:val="471DE29B"/>
    <w:rsid w:val="472D8459"/>
    <w:rsid w:val="47552059"/>
    <w:rsid w:val="47E5A9B5"/>
    <w:rsid w:val="48422D73"/>
    <w:rsid w:val="48C47D78"/>
    <w:rsid w:val="490E4898"/>
    <w:rsid w:val="493F765F"/>
    <w:rsid w:val="497997A0"/>
    <w:rsid w:val="498F2E40"/>
    <w:rsid w:val="49F92ACA"/>
    <w:rsid w:val="4B07D628"/>
    <w:rsid w:val="4B2C9A5D"/>
    <w:rsid w:val="4B4582C9"/>
    <w:rsid w:val="4BA4B0D3"/>
    <w:rsid w:val="4C2B3593"/>
    <w:rsid w:val="4C60EB4A"/>
    <w:rsid w:val="4C724480"/>
    <w:rsid w:val="4CA52765"/>
    <w:rsid w:val="4CED75A5"/>
    <w:rsid w:val="4CEDAC4F"/>
    <w:rsid w:val="4DCA3B6D"/>
    <w:rsid w:val="4DECBCAE"/>
    <w:rsid w:val="4DFA6920"/>
    <w:rsid w:val="4E8BEBD9"/>
    <w:rsid w:val="4EE7C6E0"/>
    <w:rsid w:val="4F1EF049"/>
    <w:rsid w:val="4F2C9427"/>
    <w:rsid w:val="4F8FB57F"/>
    <w:rsid w:val="4FE9E349"/>
    <w:rsid w:val="4FF57655"/>
    <w:rsid w:val="4FFD23E9"/>
    <w:rsid w:val="50519846"/>
    <w:rsid w:val="50A3FC65"/>
    <w:rsid w:val="50DA3807"/>
    <w:rsid w:val="510F64F3"/>
    <w:rsid w:val="522202DA"/>
    <w:rsid w:val="523A18C3"/>
    <w:rsid w:val="527B2480"/>
    <w:rsid w:val="52B702A9"/>
    <w:rsid w:val="52BF379F"/>
    <w:rsid w:val="52EE9D83"/>
    <w:rsid w:val="52F91A65"/>
    <w:rsid w:val="53545835"/>
    <w:rsid w:val="54026E50"/>
    <w:rsid w:val="54A1E6A8"/>
    <w:rsid w:val="54FA5E9A"/>
    <w:rsid w:val="54FEFE6C"/>
    <w:rsid w:val="552857AF"/>
    <w:rsid w:val="5579A709"/>
    <w:rsid w:val="55989322"/>
    <w:rsid w:val="55B2DECC"/>
    <w:rsid w:val="55CBC987"/>
    <w:rsid w:val="560C515B"/>
    <w:rsid w:val="5655531A"/>
    <w:rsid w:val="56B904F3"/>
    <w:rsid w:val="57068FD5"/>
    <w:rsid w:val="573E4BC2"/>
    <w:rsid w:val="57D2157F"/>
    <w:rsid w:val="582CC07B"/>
    <w:rsid w:val="585398E5"/>
    <w:rsid w:val="587211EA"/>
    <w:rsid w:val="58A8171A"/>
    <w:rsid w:val="58B0F29D"/>
    <w:rsid w:val="58B7EB3E"/>
    <w:rsid w:val="59CB4707"/>
    <w:rsid w:val="5A58B3CD"/>
    <w:rsid w:val="5A8F0554"/>
    <w:rsid w:val="5B46C4BD"/>
    <w:rsid w:val="5B740E82"/>
    <w:rsid w:val="5C1108AA"/>
    <w:rsid w:val="5C2889CA"/>
    <w:rsid w:val="5C50F3C8"/>
    <w:rsid w:val="5C581162"/>
    <w:rsid w:val="5C5D4A31"/>
    <w:rsid w:val="5C93D030"/>
    <w:rsid w:val="5CE5120E"/>
    <w:rsid w:val="5D1F1C82"/>
    <w:rsid w:val="5D2440A1"/>
    <w:rsid w:val="5D57DACF"/>
    <w:rsid w:val="5D8B6944"/>
    <w:rsid w:val="5D90548F"/>
    <w:rsid w:val="5D967115"/>
    <w:rsid w:val="5DEFD1B1"/>
    <w:rsid w:val="5F25F119"/>
    <w:rsid w:val="5FFA7576"/>
    <w:rsid w:val="6017042B"/>
    <w:rsid w:val="6026B31A"/>
    <w:rsid w:val="6050CDC9"/>
    <w:rsid w:val="606A41D3"/>
    <w:rsid w:val="607C8B59"/>
    <w:rsid w:val="609A8543"/>
    <w:rsid w:val="60E489DB"/>
    <w:rsid w:val="6119DCD2"/>
    <w:rsid w:val="613328DA"/>
    <w:rsid w:val="6240142A"/>
    <w:rsid w:val="627C7CCA"/>
    <w:rsid w:val="62994F4E"/>
    <w:rsid w:val="62E152BB"/>
    <w:rsid w:val="6404FB45"/>
    <w:rsid w:val="6405B299"/>
    <w:rsid w:val="644EB4BD"/>
    <w:rsid w:val="6527E4FE"/>
    <w:rsid w:val="652FC4B1"/>
    <w:rsid w:val="653D1814"/>
    <w:rsid w:val="65BBCC8C"/>
    <w:rsid w:val="65F35EA2"/>
    <w:rsid w:val="661DF15A"/>
    <w:rsid w:val="6647F476"/>
    <w:rsid w:val="677606A6"/>
    <w:rsid w:val="678926DD"/>
    <w:rsid w:val="678DBD5D"/>
    <w:rsid w:val="67CCF0E3"/>
    <w:rsid w:val="68117A76"/>
    <w:rsid w:val="681228B8"/>
    <w:rsid w:val="68333703"/>
    <w:rsid w:val="68945C51"/>
    <w:rsid w:val="68BDCDFE"/>
    <w:rsid w:val="68DE09DC"/>
    <w:rsid w:val="6911D707"/>
    <w:rsid w:val="694D480D"/>
    <w:rsid w:val="69C36340"/>
    <w:rsid w:val="69E3AE8D"/>
    <w:rsid w:val="69E956B9"/>
    <w:rsid w:val="6A581F63"/>
    <w:rsid w:val="6A59E67C"/>
    <w:rsid w:val="6A8C8088"/>
    <w:rsid w:val="6B49309D"/>
    <w:rsid w:val="6BCB608D"/>
    <w:rsid w:val="6C2262F0"/>
    <w:rsid w:val="6C43A385"/>
    <w:rsid w:val="6CA9D8DF"/>
    <w:rsid w:val="6CF02471"/>
    <w:rsid w:val="6DFA78A5"/>
    <w:rsid w:val="6E5CF838"/>
    <w:rsid w:val="6F142BDB"/>
    <w:rsid w:val="6F8FC7D8"/>
    <w:rsid w:val="700B0943"/>
    <w:rsid w:val="705D5C7D"/>
    <w:rsid w:val="707A6430"/>
    <w:rsid w:val="709F6E36"/>
    <w:rsid w:val="710C4BDC"/>
    <w:rsid w:val="713A282A"/>
    <w:rsid w:val="71667680"/>
    <w:rsid w:val="720A96B6"/>
    <w:rsid w:val="722003A9"/>
    <w:rsid w:val="728FAAA9"/>
    <w:rsid w:val="72CE5AE3"/>
    <w:rsid w:val="72EB398B"/>
    <w:rsid w:val="72FC7462"/>
    <w:rsid w:val="72FE34C1"/>
    <w:rsid w:val="7374EB64"/>
    <w:rsid w:val="73A6A7CC"/>
    <w:rsid w:val="75D438AA"/>
    <w:rsid w:val="75F4097A"/>
    <w:rsid w:val="75F84795"/>
    <w:rsid w:val="772B70D6"/>
    <w:rsid w:val="77550590"/>
    <w:rsid w:val="7777092F"/>
    <w:rsid w:val="777E16C7"/>
    <w:rsid w:val="779417F6"/>
    <w:rsid w:val="77D8D8A5"/>
    <w:rsid w:val="77E99265"/>
    <w:rsid w:val="781C4FC1"/>
    <w:rsid w:val="78B26DA1"/>
    <w:rsid w:val="78D380C9"/>
    <w:rsid w:val="7AF9CB69"/>
    <w:rsid w:val="7B427213"/>
    <w:rsid w:val="7C2B1597"/>
    <w:rsid w:val="7C5B6E20"/>
    <w:rsid w:val="7CA58741"/>
    <w:rsid w:val="7D596358"/>
    <w:rsid w:val="7D6413DF"/>
    <w:rsid w:val="7DC6422C"/>
    <w:rsid w:val="7DD95055"/>
    <w:rsid w:val="7E745847"/>
    <w:rsid w:val="7E766ACD"/>
    <w:rsid w:val="7E7F195D"/>
    <w:rsid w:val="7F11B028"/>
    <w:rsid w:val="7F33B34A"/>
    <w:rsid w:val="7F5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DB56"/>
  <w15:docId w15:val="{8943BBC2-31C2-4C89-9262-4D1F2CB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395C"/>
    <w:pPr>
      <w:suppressAutoHyphens/>
      <w:spacing w:after="0" w:line="240" w:lineRule="auto"/>
    </w:pPr>
    <w:rPr>
      <w:rFonts w:ascii="Cambria" w:hAnsi="Cambria" w:eastAsia="MS Mincho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B395C"/>
    <w:pPr>
      <w:keepNext/>
      <w:numPr>
        <w:numId w:val="9"/>
      </w:numPr>
      <w:suppressAutoHyphens w:val="0"/>
      <w:spacing w:before="240" w:after="60" w:line="300" w:lineRule="atLeast"/>
      <w:outlineLvl w:val="0"/>
    </w:pPr>
    <w:rPr>
      <w:rFonts w:ascii="Calibri" w:hAnsi="Calibri" w:eastAsia="Times New Roman" w:cs="Arial"/>
      <w:b/>
      <w:bCs/>
      <w:kern w:val="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B395C"/>
    <w:rPr>
      <w:rFonts w:ascii="Calibri" w:hAnsi="Calibri" w:eastAsia="Times New Roman" w:cs="Arial"/>
      <w:b/>
      <w:bCs/>
      <w:kern w:val="1"/>
      <w:sz w:val="28"/>
      <w:szCs w:val="28"/>
      <w:lang w:eastAsia="ar-SA"/>
    </w:rPr>
  </w:style>
  <w:style w:type="character" w:styleId="Hyperlink">
    <w:name w:val="Hyperlink"/>
    <w:uiPriority w:val="99"/>
    <w:rsid w:val="00AB39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395C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395C"/>
    <w:rPr>
      <w:rFonts w:ascii="Cambria" w:hAnsi="Cambria" w:eastAsia="MS Mincho" w:cs="Cambria"/>
      <w:sz w:val="24"/>
      <w:szCs w:val="24"/>
      <w:lang w:eastAsia="ar-SA"/>
    </w:rPr>
  </w:style>
  <w:style w:type="paragraph" w:styleId="TOCHeading">
    <w:name w:val="TOC Heading"/>
    <w:basedOn w:val="Heading1"/>
    <w:next w:val="Normal"/>
    <w:qFormat/>
    <w:rsid w:val="00AB395C"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</w:rPr>
  </w:style>
  <w:style w:type="paragraph" w:styleId="TOC1">
    <w:name w:val="toc 1"/>
    <w:basedOn w:val="Normal"/>
    <w:next w:val="Normal"/>
    <w:uiPriority w:val="39"/>
    <w:rsid w:val="00AB395C"/>
  </w:style>
  <w:style w:type="paragraph" w:styleId="BalloonText">
    <w:name w:val="Balloon Text"/>
    <w:basedOn w:val="Normal"/>
    <w:link w:val="BalloonTextChar"/>
    <w:uiPriority w:val="99"/>
    <w:semiHidden/>
    <w:unhideWhenUsed/>
    <w:rsid w:val="00AB395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395C"/>
    <w:rPr>
      <w:rFonts w:ascii="Tahoma" w:hAnsi="Tahoma" w:eastAsia="MS Mincho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C2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20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7020"/>
    <w:rPr>
      <w:rFonts w:ascii="Cambria" w:hAnsi="Cambria" w:eastAsia="MS Mincho" w:cs="Cambria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02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7020"/>
    <w:rPr>
      <w:rFonts w:ascii="Cambria" w:hAnsi="Cambria" w:eastAsia="MS Mincho" w:cs="Cambria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97020"/>
    <w:rPr>
      <w:vertAlign w:val="superscript"/>
    </w:rPr>
  </w:style>
  <w:style w:type="table" w:styleId="TableGrid">
    <w:name w:val="Table Grid"/>
    <w:basedOn w:val="TableNormal"/>
    <w:uiPriority w:val="59"/>
    <w:rsid w:val="00275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0152"/>
    <w:rPr>
      <w:color w:val="605E5C"/>
      <w:shd w:val="clear" w:color="auto" w:fill="E1DFDD"/>
    </w:rPr>
  </w:style>
  <w:style w:type="paragraph" w:styleId="Default" w:customStyle="1">
    <w:name w:val="Default"/>
    <w:rsid w:val="007E3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66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image" Target="media/image7.emf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image" Target="media/image10.emf" Id="rId21" /><Relationship Type="http://schemas.openxmlformats.org/officeDocument/2006/relationships/settings" Target="settings.xml" Id="rId7" /><Relationship Type="http://schemas.openxmlformats.org/officeDocument/2006/relationships/hyperlink" Target="https://sifer.regione.emilia-romagna.it/" TargetMode="External" Id="rId12" /><Relationship Type="http://schemas.openxmlformats.org/officeDocument/2006/relationships/image" Target="media/image6.png" Id="rId17" /><Relationship Type="http://schemas.openxmlformats.org/officeDocument/2006/relationships/hyperlink" Target="mailto:soggettigestori@regione.emilia-romagna.it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9.emf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hyperlink" Target="mailto:sifpaccessi@regione.emilia-romagna.it" TargetMode="External" Id="rId24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image" Target="media/image12.emf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image" Target="media/image8.e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image" Target="media/image11.emf" Id="rId22" /><Relationship Type="http://schemas.openxmlformats.org/officeDocument/2006/relationships/footer" Target="footer2.xml" Id="rId27" /><Relationship Type="http://schemas.openxmlformats.org/officeDocument/2006/relationships/image" Target="/media/image6.png" Id="Rb32ddbc424a04cc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c8755-df7d-4801-8ac1-591c1cf1da7b">
      <Terms xmlns="http://schemas.microsoft.com/office/infopath/2007/PartnerControls"/>
    </lcf76f155ced4ddcb4097134ff3c332f>
    <TaxCatchAll xmlns="558cbec2-1f65-49a3-8799-beb1b814a1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B9F3F5B3B7E349A3BBA47D942A6DA9" ma:contentTypeVersion="16" ma:contentTypeDescription="Creare un nuovo documento." ma:contentTypeScope="" ma:versionID="762bf0059b82fe7405e89613f5211970">
  <xsd:schema xmlns:xsd="http://www.w3.org/2001/XMLSchema" xmlns:xs="http://www.w3.org/2001/XMLSchema" xmlns:p="http://schemas.microsoft.com/office/2006/metadata/properties" xmlns:ns2="322c8755-df7d-4801-8ac1-591c1cf1da7b" xmlns:ns3="558cbec2-1f65-49a3-8799-beb1b814a1da" targetNamespace="http://schemas.microsoft.com/office/2006/metadata/properties" ma:root="true" ma:fieldsID="13e827a7955758230b1f7a504b615504" ns2:_="" ns3:_="">
    <xsd:import namespace="322c8755-df7d-4801-8ac1-591c1cf1da7b"/>
    <xsd:import namespace="558cbec2-1f65-49a3-8799-beb1b814a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8755-df7d-4801-8ac1-591c1cf1d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cbec2-1f65-49a3-8799-beb1b814a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9352b7-c2c0-4840-b579-4051051d35ae}" ma:internalName="TaxCatchAll" ma:showField="CatchAllData" ma:web="558cbec2-1f65-49a3-8799-beb1b814a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EB09-C458-4DD8-8456-44C3A3EA7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0B058-D9B1-4E4A-AFD7-DC6C3E378F68}">
  <ds:schemaRefs>
    <ds:schemaRef ds:uri="http://schemas.microsoft.com/office/2006/metadata/properties"/>
    <ds:schemaRef ds:uri="http://schemas.microsoft.com/office/infopath/2007/PartnerControls"/>
    <ds:schemaRef ds:uri="322c8755-df7d-4801-8ac1-591c1cf1da7b"/>
    <ds:schemaRef ds:uri="558cbec2-1f65-49a3-8799-beb1b814a1da"/>
  </ds:schemaRefs>
</ds:datastoreItem>
</file>

<file path=customXml/itemProps3.xml><?xml version="1.0" encoding="utf-8"?>
<ds:datastoreItem xmlns:ds="http://schemas.openxmlformats.org/officeDocument/2006/customXml" ds:itemID="{5B4AECA3-C514-4AA9-8745-923D4032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c8755-df7d-4801-8ac1-591c1cf1da7b"/>
    <ds:schemaRef ds:uri="558cbec2-1f65-49a3-8799-beb1b814a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BE5F2-3FE8-4691-8FE5-BC13833172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Arena Bartolomeo</dc:creator>
  <keywords/>
  <lastModifiedBy>Palmieri Marina</lastModifiedBy>
  <revision>217</revision>
  <lastPrinted>2024-01-23T23:54:00.0000000Z</lastPrinted>
  <dcterms:created xsi:type="dcterms:W3CDTF">2024-01-24T18:21:00.0000000Z</dcterms:created>
  <dcterms:modified xsi:type="dcterms:W3CDTF">2024-01-25T16:09:59.9918184Z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0x01010030B9F3F5B3B7E349A3BBA47D942A6DA9</vt:lpwstr>
  </property>
  <property fmtid="{D5CDD505-2E9C-101B-9397-08002B2CF9AE}" pid="3" name="MediaServiceImageTags">
    <vt:lpwstr/>
  </property>
</Properties>
</file>