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B64E" w14:textId="5BE8D394" w:rsidR="004611B1" w:rsidRDefault="004611B1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663DB33B" w14:textId="77777777" w:rsidR="004A49BA" w:rsidRPr="009C613E" w:rsidRDefault="004A49BA" w:rsidP="004A49B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Calibri" w:hAnsi="Calibri" w:cs="Calibri"/>
          <w:sz w:val="28"/>
          <w:szCs w:val="28"/>
        </w:rPr>
      </w:pPr>
      <w:r w:rsidRPr="009C613E">
        <w:rPr>
          <w:rFonts w:ascii="Calibri" w:hAnsi="Calibri" w:cs="Calibri"/>
          <w:b/>
          <w:bCs/>
          <w:sz w:val="28"/>
          <w:szCs w:val="28"/>
        </w:rPr>
        <w:t>Bando per la trasformazione digitale, l’aggregazione, la qualificazione e la razionalizzazione degli enti di formazione accreditati dalla Regione Emilia-Romagna, in attuazione dell’art. 15 della L.R. N. 12/2020</w:t>
      </w:r>
    </w:p>
    <w:p w14:paraId="2621D6CE" w14:textId="2EC2A6C9" w:rsidR="00FB06BE" w:rsidRPr="004A49BA" w:rsidRDefault="00FB06BE" w:rsidP="004A49BA">
      <w:pPr>
        <w:autoSpaceDE w:val="0"/>
        <w:jc w:val="center"/>
        <w:rPr>
          <w:rFonts w:asciiTheme="minorHAnsi" w:hAnsiTheme="minorHAnsi" w:cstheme="minorHAnsi"/>
          <w:i/>
          <w:iCs/>
          <w:sz w:val="22"/>
          <w:szCs w:val="22"/>
          <w:lang w:eastAsia="it-IT"/>
        </w:rPr>
      </w:pPr>
      <w:r w:rsidRPr="004A49B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4A49BA" w:rsidRPr="004A49BA">
        <w:rPr>
          <w:rFonts w:asciiTheme="minorHAnsi" w:hAnsiTheme="minorHAnsi" w:cstheme="minorHAnsi"/>
          <w:i/>
          <w:iCs/>
          <w:sz w:val="22"/>
          <w:szCs w:val="22"/>
        </w:rPr>
        <w:t xml:space="preserve">D.G.R. </w:t>
      </w:r>
      <w:r w:rsidR="004A49BA" w:rsidRPr="004A49BA">
        <w:rPr>
          <w:rFonts w:asciiTheme="minorHAnsi" w:hAnsiTheme="minorHAnsi" w:cstheme="minorHAnsi"/>
          <w:i/>
          <w:iCs/>
          <w:sz w:val="22"/>
          <w:szCs w:val="22"/>
          <w:lang w:eastAsia="ks-Deva" w:bidi="ks-Deva"/>
        </w:rPr>
        <w:t>n. 1178 del 22 Luglio 2021, modificato con Delibera di Giunta Regionale n</w:t>
      </w:r>
      <w:r w:rsidR="004A49BA">
        <w:rPr>
          <w:rFonts w:asciiTheme="minorHAnsi" w:hAnsiTheme="minorHAnsi" w:cstheme="minorHAnsi"/>
          <w:i/>
          <w:iCs/>
          <w:sz w:val="22"/>
          <w:szCs w:val="22"/>
          <w:lang w:eastAsia="ks-Deva" w:bidi="ks-Deva"/>
        </w:rPr>
        <w:t>.</w:t>
      </w:r>
      <w:r w:rsidR="004A49BA" w:rsidRPr="004A49BA">
        <w:rPr>
          <w:rFonts w:asciiTheme="minorHAnsi" w:hAnsiTheme="minorHAnsi" w:cstheme="minorHAnsi"/>
          <w:i/>
          <w:iCs/>
          <w:sz w:val="22"/>
          <w:szCs w:val="22"/>
          <w:lang w:eastAsia="ks-Deva" w:bidi="ks-Deva"/>
        </w:rPr>
        <w:t xml:space="preserve"> 78 del 24 Gennaio 2022</w:t>
      </w:r>
      <w:r w:rsidRPr="004A49B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8071B05" w14:textId="77777777" w:rsidR="00074DF6" w:rsidRDefault="00074DF6" w:rsidP="00D4446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</w:p>
    <w:p w14:paraId="59E2FC20" w14:textId="109D926D" w:rsidR="00D44464" w:rsidRPr="00064CA4" w:rsidRDefault="00D44464" w:rsidP="00D4446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73EF4D7C" w14:textId="264F9236" w:rsidR="004611B1" w:rsidRPr="002901C4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 w:rsidR="00BD4960"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 </w:t>
      </w:r>
      <w:r w:rsidR="004A49BA">
        <w:rPr>
          <w:rFonts w:ascii="Calibri" w:hAnsi="Calibri" w:cs="Cambria"/>
          <w:sz w:val="24"/>
          <w:szCs w:val="24"/>
          <w:lang w:eastAsia="it-IT"/>
        </w:rPr>
        <w:t>1° SAL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del progetto prot. PG/anno/numero </w:t>
      </w:r>
      <w:r w:rsidR="00FB06BE">
        <w:rPr>
          <w:rFonts w:ascii="Calibri" w:hAnsi="Calibri" w:cs="Cambria"/>
          <w:sz w:val="24"/>
          <w:szCs w:val="24"/>
          <w:lang w:eastAsia="it-IT"/>
        </w:rPr>
        <w:t>del xx/xx/xxxx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dal titolo “__________________________________________</w:t>
      </w:r>
      <w:r w:rsidR="00FB06BE">
        <w:rPr>
          <w:rFonts w:ascii="Calibri" w:hAnsi="Calibri" w:cs="Cambria"/>
          <w:sz w:val="24"/>
          <w:szCs w:val="24"/>
          <w:lang w:eastAsia="it-IT"/>
        </w:rPr>
        <w:t>__</w:t>
      </w:r>
      <w:r w:rsidR="00FB06BE">
        <w:rPr>
          <w:rFonts w:ascii="Calibri" w:hAnsi="Calibri" w:cs="Cambria"/>
          <w:sz w:val="24"/>
          <w:szCs w:val="24"/>
          <w:lang w:eastAsia="it-IT"/>
        </w:rPr>
        <w:br/>
        <w:t>_______________________________________________________________________________</w:t>
      </w:r>
      <w:r w:rsidRPr="002901C4">
        <w:rPr>
          <w:rFonts w:ascii="Calibri" w:hAnsi="Calibri" w:cs="Cambria"/>
          <w:sz w:val="24"/>
          <w:szCs w:val="24"/>
          <w:lang w:eastAsia="it-IT"/>
        </w:rPr>
        <w:t>”,</w:t>
      </w:r>
      <w:r w:rsidR="00FB06BE">
        <w:rPr>
          <w:rFonts w:ascii="Calibri" w:hAnsi="Calibri" w:cs="Cambria"/>
          <w:sz w:val="24"/>
          <w:szCs w:val="24"/>
          <w:lang w:eastAsia="it-IT"/>
        </w:rPr>
        <w:br/>
      </w:r>
      <w:r w:rsidRPr="002901C4">
        <w:rPr>
          <w:rFonts w:ascii="Calibri" w:hAnsi="Calibri" w:cs="Cambria"/>
          <w:sz w:val="24"/>
          <w:szCs w:val="24"/>
          <w:lang w:eastAsia="it-IT"/>
        </w:rPr>
        <w:t>C.U.P. _____________________.</w:t>
      </w:r>
    </w:p>
    <w:p w14:paraId="3E7C8389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24BDE391" w14:textId="77777777" w:rsidR="00FB06BE" w:rsidRDefault="00FB06BE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231056C3" w14:textId="6A45EFA0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Il/La sottoscritto/a ______________________________________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</w:t>
      </w:r>
      <w:r>
        <w:rPr>
          <w:rFonts w:ascii="Cambria" w:hAnsi="Cambria" w:cs="Cambria"/>
          <w:sz w:val="24"/>
          <w:szCs w:val="24"/>
          <w:lang w:eastAsia="it-IT"/>
        </w:rPr>
        <w:t xml:space="preserve"> nato/a a 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____</w:t>
      </w:r>
      <w:r w:rsidR="00FB06BE">
        <w:rPr>
          <w:rFonts w:ascii="Cambria" w:hAnsi="Cambria" w:cs="Cambria"/>
          <w:sz w:val="24"/>
          <w:szCs w:val="24"/>
          <w:lang w:eastAsia="it-IT"/>
        </w:rPr>
        <w:br/>
      </w:r>
      <w:r>
        <w:rPr>
          <w:rFonts w:ascii="Cambria" w:hAnsi="Cambria" w:cs="Cambria"/>
          <w:sz w:val="24"/>
          <w:szCs w:val="24"/>
          <w:lang w:eastAsia="it-IT"/>
        </w:rPr>
        <w:t>in data</w:t>
      </w:r>
      <w:r w:rsidR="00FB06BE">
        <w:rPr>
          <w:rFonts w:ascii="Cambria" w:hAnsi="Cambria" w:cs="Cambria"/>
          <w:sz w:val="24"/>
          <w:szCs w:val="24"/>
          <w:lang w:eastAsia="it-IT"/>
        </w:rPr>
        <w:t xml:space="preserve"> _________________</w:t>
      </w:r>
      <w:r>
        <w:rPr>
          <w:rFonts w:ascii="Cambria" w:hAnsi="Cambria" w:cs="Cambria"/>
          <w:sz w:val="24"/>
          <w:szCs w:val="24"/>
          <w:lang w:eastAsia="it-IT"/>
        </w:rPr>
        <w:t xml:space="preserve"> Codice fiscale ________________________________________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in qualità di legale rappresentante/deleg</w:t>
      </w:r>
      <w:r w:rsidR="00FB06BE">
        <w:rPr>
          <w:rFonts w:ascii="Cambria" w:hAnsi="Cambria" w:cs="Cambria"/>
          <w:sz w:val="24"/>
          <w:szCs w:val="24"/>
          <w:lang w:eastAsia="it-IT"/>
        </w:rPr>
        <w:t xml:space="preserve">ato </w:t>
      </w:r>
      <w:r w:rsidR="00074DF6" w:rsidRPr="00074DF6">
        <w:rPr>
          <w:rFonts w:ascii="Cambria" w:hAnsi="Cambria" w:cs="Cambria"/>
          <w:sz w:val="24"/>
          <w:szCs w:val="24"/>
          <w:lang w:eastAsia="it-IT"/>
        </w:rPr>
        <w:t>dell’Ente accreditato ________________________________</w:t>
      </w:r>
      <w:r w:rsidR="00FB06BE" w:rsidRPr="00074DF6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="00FB06BE">
        <w:rPr>
          <w:rFonts w:ascii="Cambria" w:hAnsi="Cambria" w:cs="Cambria"/>
          <w:sz w:val="24"/>
          <w:szCs w:val="24"/>
          <w:lang w:eastAsia="it-IT"/>
        </w:rPr>
        <w:t>(Denominazione</w:t>
      </w:r>
      <w:r>
        <w:rPr>
          <w:rFonts w:ascii="Cambria" w:hAnsi="Cambria" w:cs="Cambria"/>
          <w:sz w:val="24"/>
          <w:szCs w:val="24"/>
          <w:lang w:eastAsia="it-IT"/>
        </w:rPr>
        <w:t>/Ragione sociale)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r>
        <w:rPr>
          <w:rFonts w:ascii="Cambria" w:hAnsi="Cambria" w:cs="Cambria"/>
          <w:sz w:val="24"/>
          <w:szCs w:val="24"/>
          <w:lang w:eastAsia="it-IT"/>
        </w:rPr>
        <w:t>C.a.p. _______________ Comune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 Prov _______ Codice fiscale________________________________ Forma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giuridica ________________________ Partita IVA ______________________________ Telefono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___</w:t>
      </w:r>
      <w:r>
        <w:rPr>
          <w:rFonts w:ascii="Cambria" w:hAnsi="Cambria" w:cs="Cambria"/>
          <w:sz w:val="24"/>
          <w:szCs w:val="24"/>
          <w:lang w:eastAsia="it-IT"/>
        </w:rPr>
        <w:t>_ E-Mail PEC ____________________________________________________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,</w:t>
      </w:r>
      <w:r w:rsidR="00FB06BE">
        <w:rPr>
          <w:rFonts w:ascii="Cambria" w:hAnsi="Cambria" w:cs="Cambria"/>
          <w:sz w:val="24"/>
          <w:szCs w:val="24"/>
          <w:lang w:eastAsia="it-IT"/>
        </w:rPr>
        <w:br/>
      </w:r>
      <w:r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44DD35DB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7567E32E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2D8346A3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2039967C" w14:textId="77777777" w:rsid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it-IT"/>
        </w:rPr>
      </w:pPr>
    </w:p>
    <w:p w14:paraId="5C4EE085" w14:textId="2D830FC4" w:rsidR="001C305F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le fatture riportate nella tabella sottostante sono state emesse per sostenere le spese relative </w:t>
      </w:r>
      <w:r w:rsidRPr="004611B1">
        <w:rPr>
          <w:rFonts w:ascii="Cambria" w:hAnsi="Cambria" w:cs="Cambria"/>
          <w:sz w:val="24"/>
          <w:szCs w:val="24"/>
          <w:lang w:eastAsia="it-IT"/>
        </w:rPr>
        <w:t>al progetto finanziato con CUP _________________________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_____________</w:t>
      </w:r>
      <w:r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59084779" w14:textId="77777777" w:rsidR="001C305F" w:rsidRP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mbria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806"/>
        <w:gridCol w:w="1670"/>
        <w:gridCol w:w="2731"/>
      </w:tblGrid>
      <w:tr w:rsidR="001C305F" w:rsidRPr="002901C4" w14:paraId="0FB28295" w14:textId="77777777" w:rsidTr="00FB06BE">
        <w:tc>
          <w:tcPr>
            <w:tcW w:w="9746" w:type="dxa"/>
            <w:gridSpan w:val="4"/>
            <w:shd w:val="clear" w:color="auto" w:fill="auto"/>
          </w:tcPr>
          <w:p w14:paraId="2DAAE22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ESTREMI DELLE FATTURE</w:t>
            </w:r>
          </w:p>
        </w:tc>
      </w:tr>
      <w:tr w:rsidR="001C305F" w:rsidRPr="002901C4" w14:paraId="37982A9F" w14:textId="77777777" w:rsidTr="00FB06BE">
        <w:tc>
          <w:tcPr>
            <w:tcW w:w="3402" w:type="dxa"/>
            <w:shd w:val="clear" w:color="auto" w:fill="auto"/>
          </w:tcPr>
          <w:p w14:paraId="4E48392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843" w:type="dxa"/>
            <w:shd w:val="clear" w:color="auto" w:fill="auto"/>
          </w:tcPr>
          <w:p w14:paraId="43C4D79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1701" w:type="dxa"/>
            <w:shd w:val="clear" w:color="auto" w:fill="auto"/>
          </w:tcPr>
          <w:p w14:paraId="718FC0E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2800" w:type="dxa"/>
            <w:shd w:val="clear" w:color="auto" w:fill="auto"/>
          </w:tcPr>
          <w:p w14:paraId="32E934B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1C305F" w:rsidRPr="002901C4" w14:paraId="4BA4668B" w14:textId="77777777" w:rsidTr="00FB06BE">
        <w:tc>
          <w:tcPr>
            <w:tcW w:w="3402" w:type="dxa"/>
            <w:shd w:val="clear" w:color="auto" w:fill="auto"/>
          </w:tcPr>
          <w:p w14:paraId="63A7DCF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9D3F8D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3FD600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A59371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5F846303" w14:textId="77777777" w:rsidTr="00FB06BE">
        <w:tc>
          <w:tcPr>
            <w:tcW w:w="3402" w:type="dxa"/>
            <w:shd w:val="clear" w:color="auto" w:fill="auto"/>
          </w:tcPr>
          <w:p w14:paraId="7CFECB0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5BF679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AF4FD1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139F40C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6D33AB95" w14:textId="77777777" w:rsidTr="00FB06BE">
        <w:tc>
          <w:tcPr>
            <w:tcW w:w="3402" w:type="dxa"/>
            <w:shd w:val="clear" w:color="auto" w:fill="auto"/>
          </w:tcPr>
          <w:p w14:paraId="74D752B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38C19A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0C1154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A5A171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42B167EE" w14:textId="77777777" w:rsidTr="00FB06BE">
        <w:tc>
          <w:tcPr>
            <w:tcW w:w="3402" w:type="dxa"/>
            <w:shd w:val="clear" w:color="auto" w:fill="auto"/>
          </w:tcPr>
          <w:p w14:paraId="724A6D2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C4BA03B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C4ED08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6A27D66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795F30EA" w14:textId="77777777" w:rsidTr="00FB06BE">
        <w:tc>
          <w:tcPr>
            <w:tcW w:w="3402" w:type="dxa"/>
            <w:shd w:val="clear" w:color="auto" w:fill="auto"/>
          </w:tcPr>
          <w:p w14:paraId="2AECDFF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C57E92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3987DB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C1CD68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1284E680" w14:textId="77777777" w:rsidTr="00FB06BE">
        <w:tc>
          <w:tcPr>
            <w:tcW w:w="3402" w:type="dxa"/>
            <w:shd w:val="clear" w:color="auto" w:fill="auto"/>
          </w:tcPr>
          <w:p w14:paraId="53E4779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ECDD6EA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9BACC2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4E3641B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6DDE852B" w14:textId="77777777" w:rsidTr="00FB06BE">
        <w:tc>
          <w:tcPr>
            <w:tcW w:w="3402" w:type="dxa"/>
            <w:shd w:val="clear" w:color="auto" w:fill="auto"/>
          </w:tcPr>
          <w:p w14:paraId="0F8B732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3CC560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10E699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0F4E41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20765951" w14:textId="77777777" w:rsidTr="00FB06BE">
        <w:tc>
          <w:tcPr>
            <w:tcW w:w="3402" w:type="dxa"/>
            <w:shd w:val="clear" w:color="auto" w:fill="auto"/>
          </w:tcPr>
          <w:p w14:paraId="0CA7A6EB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6BB2A9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55E871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670CD0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273F0F50" w14:textId="77777777" w:rsidTr="00FB06BE">
        <w:tc>
          <w:tcPr>
            <w:tcW w:w="3402" w:type="dxa"/>
            <w:shd w:val="clear" w:color="auto" w:fill="auto"/>
          </w:tcPr>
          <w:p w14:paraId="774D2EB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70749A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DA2481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5B476D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594C1E0D" w14:textId="77777777" w:rsidTr="00FB06BE">
        <w:tc>
          <w:tcPr>
            <w:tcW w:w="3402" w:type="dxa"/>
            <w:shd w:val="clear" w:color="auto" w:fill="auto"/>
          </w:tcPr>
          <w:p w14:paraId="393B2C6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E22678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78EB255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003B53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44443C57" w14:textId="77777777" w:rsidTr="00FB06BE">
        <w:tc>
          <w:tcPr>
            <w:tcW w:w="3402" w:type="dxa"/>
            <w:shd w:val="clear" w:color="auto" w:fill="auto"/>
          </w:tcPr>
          <w:p w14:paraId="5829CA8A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64BE69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8DA6CF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E92794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776F9D1E" w14:textId="77777777" w:rsidTr="00FB06BE">
        <w:tc>
          <w:tcPr>
            <w:tcW w:w="3402" w:type="dxa"/>
            <w:shd w:val="clear" w:color="auto" w:fill="auto"/>
          </w:tcPr>
          <w:p w14:paraId="08CBA66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7BAA9B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F0E6A9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071CD04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57AEF7C3" w14:textId="0B0DC663" w:rsidR="001C305F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 xml:space="preserve">giustificativi non sono stati utilizzati per ottenere altri </w:t>
      </w:r>
      <w:r w:rsidR="00074DF6">
        <w:rPr>
          <w:rFonts w:ascii="Cambria" w:hAnsi="Cambria" w:cs="Cambria"/>
          <w:sz w:val="24"/>
          <w:szCs w:val="24"/>
          <w:lang w:eastAsia="it-IT"/>
        </w:rPr>
        <w:t>contributi e/o agevolazioni pubbliche</w:t>
      </w:r>
      <w:r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6E63E3EE" w14:textId="3F8A5D82" w:rsidR="001C305F" w:rsidRPr="003B7DCD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che si impegna a non utilizzare </w:t>
      </w:r>
      <w:r>
        <w:rPr>
          <w:rFonts w:ascii="Cambria" w:hAnsi="Cambria" w:cs="Cambria"/>
          <w:sz w:val="24"/>
          <w:szCs w:val="24"/>
          <w:lang w:eastAsia="it-IT"/>
        </w:rPr>
        <w:t xml:space="preserve">la documentazione sopra menzionata </w:t>
      </w:r>
      <w:r w:rsidRPr="003B7DCD">
        <w:rPr>
          <w:rFonts w:ascii="Cambria" w:hAnsi="Cambria" w:cs="Cambria"/>
          <w:sz w:val="24"/>
          <w:szCs w:val="24"/>
          <w:lang w:eastAsia="it-IT"/>
        </w:rPr>
        <w:t xml:space="preserve">per ottenere </w:t>
      </w:r>
      <w:r w:rsidR="00074DF6" w:rsidRPr="004611B1">
        <w:rPr>
          <w:rFonts w:ascii="Cambria" w:hAnsi="Cambria" w:cs="Cambria"/>
          <w:sz w:val="24"/>
          <w:szCs w:val="24"/>
          <w:lang w:eastAsia="it-IT"/>
        </w:rPr>
        <w:t xml:space="preserve">altri </w:t>
      </w:r>
      <w:r w:rsidR="00074DF6">
        <w:rPr>
          <w:rFonts w:ascii="Cambria" w:hAnsi="Cambria" w:cs="Cambria"/>
          <w:sz w:val="24"/>
          <w:szCs w:val="24"/>
          <w:lang w:eastAsia="it-IT"/>
        </w:rPr>
        <w:t>contributi e/o agevolazioni pubbliche</w:t>
      </w:r>
      <w:r w:rsidRPr="003B7DCD">
        <w:rPr>
          <w:rFonts w:ascii="Cambria" w:hAnsi="Cambria" w:cs="Cambria"/>
          <w:sz w:val="24"/>
          <w:szCs w:val="24"/>
          <w:lang w:eastAsia="it-IT"/>
        </w:rPr>
        <w:t>.</w:t>
      </w:r>
    </w:p>
    <w:p w14:paraId="72406352" w14:textId="77777777" w:rsidR="006A19A6" w:rsidRDefault="006A19A6" w:rsidP="001C305F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p w14:paraId="092C177A" w14:textId="769E246C" w:rsidR="001C305F" w:rsidRPr="003B7DCD" w:rsidRDefault="001C305F" w:rsidP="00FB06BE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Data e luogo</w:t>
      </w:r>
      <w:r w:rsidR="00FB06BE">
        <w:rPr>
          <w:rFonts w:ascii="Cambria" w:hAnsi="Cambria" w:cs="Cambria"/>
          <w:sz w:val="24"/>
          <w:szCs w:val="24"/>
          <w:lang w:eastAsia="it-IT"/>
        </w:rPr>
        <w:t>____________________________________________</w:t>
      </w:r>
    </w:p>
    <w:p w14:paraId="7B8D5A17" w14:textId="2DCC2474" w:rsidR="001C305F" w:rsidRDefault="00FB06BE" w:rsidP="001C305F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 L</w:t>
      </w:r>
      <w:r w:rsidR="001C305F" w:rsidRPr="003B7DCD">
        <w:rPr>
          <w:rFonts w:ascii="Cambria" w:hAnsi="Cambria" w:cs="Cambria"/>
          <w:sz w:val="24"/>
          <w:szCs w:val="24"/>
          <w:lang w:eastAsia="it-IT"/>
        </w:rPr>
        <w:t xml:space="preserve">egale </w:t>
      </w:r>
      <w:r>
        <w:rPr>
          <w:rFonts w:ascii="Cambria" w:hAnsi="Cambria" w:cs="Cambria"/>
          <w:sz w:val="24"/>
          <w:szCs w:val="24"/>
          <w:lang w:eastAsia="it-IT"/>
        </w:rPr>
        <w:t>R</w:t>
      </w:r>
      <w:r w:rsidR="001C305F" w:rsidRPr="003B7DCD">
        <w:rPr>
          <w:rFonts w:ascii="Cambria" w:hAnsi="Cambria" w:cs="Cambria"/>
          <w:sz w:val="24"/>
          <w:szCs w:val="24"/>
          <w:lang w:eastAsia="it-IT"/>
        </w:rPr>
        <w:t>appresentante</w:t>
      </w:r>
    </w:p>
    <w:p w14:paraId="78C61C16" w14:textId="2BE830B5" w:rsidR="001C305F" w:rsidRDefault="00FB06BE" w:rsidP="001C305F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547374E6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C586CB3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174F045E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D674F02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0F4ED6CC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5E930622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95F1EC4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5706D652" w14:textId="0B4E9499" w:rsidR="001C305F" w:rsidRPr="003B7DCD" w:rsidRDefault="00F37F26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Si allega </w:t>
      </w:r>
      <w:r w:rsidR="001C305F"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sectPr w:rsidR="001C305F" w:rsidRPr="003B7DCD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AA93" w14:textId="77777777" w:rsidR="00E11C00" w:rsidRDefault="00E11C00">
      <w:r>
        <w:separator/>
      </w:r>
    </w:p>
  </w:endnote>
  <w:endnote w:type="continuationSeparator" w:id="0">
    <w:p w14:paraId="5598A71C" w14:textId="77777777" w:rsidR="00E11C00" w:rsidRDefault="00E1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A7A1" w14:textId="77777777" w:rsidR="00E11C00" w:rsidRDefault="00E11C00">
      <w:r>
        <w:separator/>
      </w:r>
    </w:p>
  </w:footnote>
  <w:footnote w:type="continuationSeparator" w:id="0">
    <w:p w14:paraId="5D4D0D9A" w14:textId="77777777" w:rsidR="00E11C00" w:rsidRDefault="00E1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64CA4"/>
    <w:rsid w:val="00074DF6"/>
    <w:rsid w:val="000C07AC"/>
    <w:rsid w:val="00103604"/>
    <w:rsid w:val="00136E79"/>
    <w:rsid w:val="00173CC0"/>
    <w:rsid w:val="001C305F"/>
    <w:rsid w:val="001C427A"/>
    <w:rsid w:val="00210248"/>
    <w:rsid w:val="002265C3"/>
    <w:rsid w:val="00236896"/>
    <w:rsid w:val="002521F7"/>
    <w:rsid w:val="002901C4"/>
    <w:rsid w:val="002C708C"/>
    <w:rsid w:val="002F235A"/>
    <w:rsid w:val="003B7DCD"/>
    <w:rsid w:val="004611B1"/>
    <w:rsid w:val="00473671"/>
    <w:rsid w:val="00485452"/>
    <w:rsid w:val="004A49BA"/>
    <w:rsid w:val="004D71F5"/>
    <w:rsid w:val="005149E0"/>
    <w:rsid w:val="00532E7C"/>
    <w:rsid w:val="00555174"/>
    <w:rsid w:val="00577607"/>
    <w:rsid w:val="005A0DC4"/>
    <w:rsid w:val="00637514"/>
    <w:rsid w:val="0068229B"/>
    <w:rsid w:val="00685961"/>
    <w:rsid w:val="006A19A6"/>
    <w:rsid w:val="006F4110"/>
    <w:rsid w:val="007D10D0"/>
    <w:rsid w:val="007E2C60"/>
    <w:rsid w:val="00810CE8"/>
    <w:rsid w:val="00830287"/>
    <w:rsid w:val="00892E5C"/>
    <w:rsid w:val="008A5A96"/>
    <w:rsid w:val="008B767E"/>
    <w:rsid w:val="009A3A92"/>
    <w:rsid w:val="009C613E"/>
    <w:rsid w:val="00A068F9"/>
    <w:rsid w:val="00A461EA"/>
    <w:rsid w:val="00AC3516"/>
    <w:rsid w:val="00AD2C84"/>
    <w:rsid w:val="00AD59E2"/>
    <w:rsid w:val="00B34273"/>
    <w:rsid w:val="00B45BDD"/>
    <w:rsid w:val="00BD4960"/>
    <w:rsid w:val="00C24EF3"/>
    <w:rsid w:val="00CE2120"/>
    <w:rsid w:val="00D44464"/>
    <w:rsid w:val="00D45897"/>
    <w:rsid w:val="00E11C00"/>
    <w:rsid w:val="00E7366F"/>
    <w:rsid w:val="00EC1052"/>
    <w:rsid w:val="00F1281E"/>
    <w:rsid w:val="00F37F26"/>
    <w:rsid w:val="00F46CAF"/>
    <w:rsid w:val="00FB06BE"/>
    <w:rsid w:val="00FB07A3"/>
    <w:rsid w:val="00FE19D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1669"/>
  <w15:docId w15:val="{79021AF9-53D9-4C1A-AF7A-B43062F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B06BE"/>
    <w:pPr>
      <w:autoSpaceDN w:val="0"/>
      <w:ind w:left="674"/>
    </w:pPr>
    <w:rPr>
      <w:rFonts w:ascii="Arial" w:eastAsia="Arial" w:hAnsi="Arial" w:cs="Tahoma"/>
      <w:kern w:val="3"/>
      <w:lang w:val="en-US" w:eastAsia="en-US"/>
    </w:rPr>
  </w:style>
  <w:style w:type="paragraph" w:customStyle="1" w:styleId="Normale1">
    <w:name w:val="Normale1"/>
    <w:rsid w:val="004A49BA"/>
    <w:pPr>
      <w:suppressAutoHyphens/>
    </w:pPr>
    <w:rPr>
      <w:rFonts w:ascii="Arial" w:hAnsi="Arial" w:cs="Arial"/>
      <w:color w:val="000000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1EE2-4871-4A04-9727-7FCCFAB8C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205F8-4DC1-4365-9766-16AC21C9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F682A-A5DC-4E01-9054-6399540CC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creator>regione emilia-romagna</dc:creator>
  <cp:lastModifiedBy>Albertazzi Stefania</cp:lastModifiedBy>
  <cp:revision>5</cp:revision>
  <cp:lastPrinted>2017-09-13T11:10:00Z</cp:lastPrinted>
  <dcterms:created xsi:type="dcterms:W3CDTF">2022-02-10T12:46:00Z</dcterms:created>
  <dcterms:modified xsi:type="dcterms:W3CDTF">2022-02-14T10:08:00Z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