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E4C" w14:textId="737B4D65" w:rsidR="004611B1" w:rsidRDefault="004611B1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6D38074F" w14:textId="77777777" w:rsidR="00366BF5" w:rsidRPr="009C613E" w:rsidRDefault="00366BF5" w:rsidP="00366BF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Calibri" w:hAnsi="Calibri" w:cs="Calibri"/>
          <w:sz w:val="28"/>
          <w:szCs w:val="28"/>
        </w:rPr>
      </w:pPr>
      <w:r w:rsidRPr="009C613E">
        <w:rPr>
          <w:rFonts w:ascii="Calibri" w:hAnsi="Calibri" w:cs="Calibri"/>
          <w:b/>
          <w:bCs/>
          <w:sz w:val="28"/>
          <w:szCs w:val="28"/>
        </w:rPr>
        <w:t>Bando per la trasformazione digitale, l’aggregazione, la qualificazione e la razionalizzazione degli enti di formazione accreditati dalla Regione Emilia-Romagna, in attuazione dell’art. 15 della L.R. N. 12/2020</w:t>
      </w:r>
    </w:p>
    <w:p w14:paraId="197D552B" w14:textId="77777777" w:rsidR="00366BF5" w:rsidRPr="004A49BA" w:rsidRDefault="00366BF5" w:rsidP="00366BF5">
      <w:pPr>
        <w:autoSpaceDE w:val="0"/>
        <w:jc w:val="center"/>
        <w:rPr>
          <w:rFonts w:asciiTheme="minorHAnsi" w:hAnsiTheme="minorHAnsi" w:cstheme="minorHAnsi"/>
          <w:i/>
          <w:iCs/>
          <w:sz w:val="22"/>
          <w:szCs w:val="22"/>
          <w:lang w:eastAsia="it-IT"/>
        </w:rPr>
      </w:pPr>
      <w:r w:rsidRPr="004A49BA">
        <w:rPr>
          <w:rFonts w:asciiTheme="minorHAnsi" w:hAnsiTheme="minorHAnsi" w:cstheme="minorHAnsi"/>
          <w:i/>
          <w:iCs/>
          <w:sz w:val="22"/>
          <w:szCs w:val="22"/>
        </w:rPr>
        <w:t xml:space="preserve">(D.G.R. </w:t>
      </w:r>
      <w:r w:rsidRPr="004A49BA">
        <w:rPr>
          <w:rFonts w:asciiTheme="minorHAnsi" w:hAnsiTheme="minorHAnsi" w:cstheme="minorHAnsi"/>
          <w:i/>
          <w:iCs/>
          <w:sz w:val="22"/>
          <w:szCs w:val="22"/>
          <w:lang w:eastAsia="ks-Deva" w:bidi="ks-Deva"/>
        </w:rPr>
        <w:t>n. 1178 del 22 Luglio 2021, modificato con Delibera di Giunta Regionale n</w:t>
      </w:r>
      <w:r>
        <w:rPr>
          <w:rFonts w:asciiTheme="minorHAnsi" w:hAnsiTheme="minorHAnsi" w:cstheme="minorHAnsi"/>
          <w:i/>
          <w:iCs/>
          <w:sz w:val="22"/>
          <w:szCs w:val="22"/>
          <w:lang w:eastAsia="ks-Deva" w:bidi="ks-Deva"/>
        </w:rPr>
        <w:t>.</w:t>
      </w:r>
      <w:r w:rsidRPr="004A49BA">
        <w:rPr>
          <w:rFonts w:asciiTheme="minorHAnsi" w:hAnsiTheme="minorHAnsi" w:cstheme="minorHAnsi"/>
          <w:i/>
          <w:iCs/>
          <w:sz w:val="22"/>
          <w:szCs w:val="22"/>
          <w:lang w:eastAsia="ks-Deva" w:bidi="ks-Deva"/>
        </w:rPr>
        <w:t xml:space="preserve"> 78 del 24 Gennaio 2022</w:t>
      </w:r>
      <w:r w:rsidRPr="004A49BA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265A477" w14:textId="77777777" w:rsidR="00380BCA" w:rsidRPr="00E90C8A" w:rsidRDefault="00380BCA" w:rsidP="00380BCA">
      <w:pPr>
        <w:pStyle w:val="Textbody"/>
        <w:numPr>
          <w:ilvl w:val="0"/>
          <w:numId w:val="12"/>
        </w:numPr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</w:p>
    <w:p w14:paraId="4EEBFDA3" w14:textId="77777777" w:rsidR="00380BCA" w:rsidRPr="00064CA4" w:rsidRDefault="00380BCA" w:rsidP="00380BCA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4E6E3D04" w14:textId="12F346A8" w:rsidR="00380BCA" w:rsidRPr="002901C4" w:rsidRDefault="00380BCA" w:rsidP="00380B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</w:t>
      </w:r>
      <w:r w:rsidR="00366BF5">
        <w:rPr>
          <w:rFonts w:ascii="Calibri" w:hAnsi="Calibri" w:cs="Cambria"/>
          <w:sz w:val="24"/>
          <w:szCs w:val="24"/>
          <w:lang w:eastAsia="it-IT"/>
        </w:rPr>
        <w:t xml:space="preserve">1° SAL 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del progetto prot. PG/anno/numero </w:t>
      </w:r>
      <w:r>
        <w:rPr>
          <w:rFonts w:ascii="Calibri" w:hAnsi="Calibri" w:cs="Cambria"/>
          <w:sz w:val="24"/>
          <w:szCs w:val="24"/>
          <w:lang w:eastAsia="it-IT"/>
        </w:rPr>
        <w:t>del xx/xx/xxxx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dal titolo “__________________________________________</w:t>
      </w:r>
      <w:r>
        <w:rPr>
          <w:rFonts w:ascii="Calibri" w:hAnsi="Calibri" w:cs="Cambria"/>
          <w:sz w:val="24"/>
          <w:szCs w:val="24"/>
          <w:lang w:eastAsia="it-IT"/>
        </w:rPr>
        <w:t>__</w:t>
      </w:r>
      <w:r>
        <w:rPr>
          <w:rFonts w:ascii="Calibri" w:hAnsi="Calibri" w:cs="Cambria"/>
          <w:sz w:val="24"/>
          <w:szCs w:val="24"/>
          <w:lang w:eastAsia="it-IT"/>
        </w:rPr>
        <w:br/>
        <w:t>_______________________________________________________________________________</w:t>
      </w:r>
      <w:r w:rsidRPr="002901C4">
        <w:rPr>
          <w:rFonts w:ascii="Calibri" w:hAnsi="Calibri" w:cs="Cambria"/>
          <w:sz w:val="24"/>
          <w:szCs w:val="24"/>
          <w:lang w:eastAsia="it-IT"/>
        </w:rPr>
        <w:t>”,</w:t>
      </w:r>
      <w:r>
        <w:rPr>
          <w:rFonts w:ascii="Calibri" w:hAnsi="Calibri" w:cs="Cambria"/>
          <w:sz w:val="24"/>
          <w:szCs w:val="24"/>
          <w:lang w:eastAsia="it-IT"/>
        </w:rPr>
        <w:br/>
      </w:r>
      <w:r w:rsidRPr="002901C4">
        <w:rPr>
          <w:rFonts w:ascii="Calibri" w:hAnsi="Calibri" w:cs="Cambria"/>
          <w:sz w:val="24"/>
          <w:szCs w:val="24"/>
          <w:lang w:eastAsia="it-IT"/>
        </w:rPr>
        <w:t>C.U.P. _____________________.</w:t>
      </w:r>
    </w:p>
    <w:p w14:paraId="7627A462" w14:textId="77777777" w:rsidR="00380BCA" w:rsidRDefault="00380BCA" w:rsidP="00380BCA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69DA2CF3" w14:textId="77777777" w:rsidR="00380BCA" w:rsidRDefault="00380BCA" w:rsidP="00380BCA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71FB4F19" w14:textId="0B07521E" w:rsidR="00380BCA" w:rsidRDefault="00380BCA" w:rsidP="00380B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Il/La sottoscritto/a ________________________________________ nato/a a ___________________________</w:t>
      </w:r>
      <w:r>
        <w:rPr>
          <w:rFonts w:ascii="Cambria" w:hAnsi="Cambria" w:cs="Cambria"/>
          <w:sz w:val="24"/>
          <w:szCs w:val="24"/>
          <w:lang w:eastAsia="it-IT"/>
        </w:rPr>
        <w:br/>
        <w:t xml:space="preserve">in data _________________ Codice fiscale ________________________________________ in qualità di legale rappresentante/delegato </w:t>
      </w:r>
      <w:r w:rsidR="0098102B" w:rsidRPr="00074DF6">
        <w:rPr>
          <w:rFonts w:ascii="Cambria" w:hAnsi="Cambria" w:cs="Cambria"/>
          <w:sz w:val="24"/>
          <w:szCs w:val="24"/>
          <w:lang w:eastAsia="it-IT"/>
        </w:rPr>
        <w:t xml:space="preserve">dell’Ente accreditato ________________________________ </w:t>
      </w:r>
      <w:r w:rsidR="0098102B">
        <w:rPr>
          <w:rFonts w:ascii="Cambria" w:hAnsi="Cambria" w:cs="Cambria"/>
          <w:sz w:val="24"/>
          <w:szCs w:val="24"/>
          <w:lang w:eastAsia="it-IT"/>
        </w:rPr>
        <w:t xml:space="preserve">(Denominazione/Ragione sociale)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 _________________________________________________________, C.a.p. _______________ Comune _________________________________ Prov _______ Codice fiscale________________________________ Forma giuridica ________________________ Partita IVA ______________________________ Telefono ______________________ E-Mail PEC ____________________________________________________,</w:t>
      </w:r>
      <w:r>
        <w:rPr>
          <w:rFonts w:ascii="Cambria" w:hAnsi="Cambria" w:cs="Cambria"/>
          <w:sz w:val="24"/>
          <w:szCs w:val="24"/>
          <w:lang w:eastAsia="it-IT"/>
        </w:rPr>
        <w:br/>
        <w:t>consapevole delle responsabilità penali cui può andare incontro in caso di dichiarazione mendace o di esibizione di atto falso o contenente dati non rispondenti a verità, ai sensi degli artt. 75 e 76 del D.P.R. 28/12/2000 n. 445;</w:t>
      </w:r>
    </w:p>
    <w:p w14:paraId="105F2977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2DC680E4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334B74D2" w14:textId="77777777" w:rsidR="00A23985" w:rsidRDefault="00A23985" w:rsidP="00A23985">
      <w:pPr>
        <w:suppressAutoHyphens w:val="0"/>
        <w:autoSpaceDE w:val="0"/>
        <w:autoSpaceDN w:val="0"/>
        <w:adjustRightInd w:val="0"/>
        <w:spacing w:line="276" w:lineRule="auto"/>
        <w:rPr>
          <w:iCs/>
          <w:sz w:val="22"/>
          <w:szCs w:val="22"/>
          <w:lang w:eastAsia="it-IT"/>
        </w:rPr>
      </w:pPr>
    </w:p>
    <w:p w14:paraId="70CD7125" w14:textId="65D4C4B6" w:rsidR="00A23985" w:rsidRDefault="00A23985" w:rsidP="00A2398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</w:t>
      </w:r>
      <w:r w:rsidR="0041020D">
        <w:rPr>
          <w:rFonts w:ascii="Cambria" w:hAnsi="Cambria" w:cs="Cambria"/>
          <w:sz w:val="24"/>
          <w:szCs w:val="24"/>
          <w:lang w:eastAsia="it-IT"/>
        </w:rPr>
        <w:t>le ricevute di pagamento</w:t>
      </w:r>
      <w:r>
        <w:rPr>
          <w:rFonts w:ascii="Cambria" w:hAnsi="Cambria" w:cs="Cambria"/>
          <w:sz w:val="24"/>
          <w:szCs w:val="24"/>
          <w:lang w:eastAsia="it-IT"/>
        </w:rPr>
        <w:t xml:space="preserve"> riportat</w:t>
      </w:r>
      <w:r w:rsidR="0041020D">
        <w:rPr>
          <w:rFonts w:ascii="Cambria" w:hAnsi="Cambria" w:cs="Cambria"/>
          <w:sz w:val="24"/>
          <w:szCs w:val="24"/>
          <w:lang w:eastAsia="it-IT"/>
        </w:rPr>
        <w:t>e</w:t>
      </w:r>
      <w:r>
        <w:rPr>
          <w:rFonts w:ascii="Cambria" w:hAnsi="Cambria" w:cs="Cambria"/>
          <w:sz w:val="24"/>
          <w:szCs w:val="24"/>
          <w:lang w:eastAsia="it-IT"/>
        </w:rPr>
        <w:t xml:space="preserve"> nella tabella sottostante sono univocamente riconducibili ai relativi </w:t>
      </w:r>
      <w:r w:rsidR="00462A4D">
        <w:rPr>
          <w:rFonts w:ascii="Cambria" w:hAnsi="Cambria" w:cs="Cambria"/>
          <w:sz w:val="24"/>
          <w:szCs w:val="24"/>
          <w:lang w:eastAsia="it-IT"/>
        </w:rPr>
        <w:t>documenti</w:t>
      </w:r>
      <w:r>
        <w:rPr>
          <w:rFonts w:ascii="Cambria" w:hAnsi="Cambria" w:cs="Cambria"/>
          <w:sz w:val="24"/>
          <w:szCs w:val="24"/>
          <w:lang w:eastAsia="it-IT"/>
        </w:rPr>
        <w:t xml:space="preserve"> di spesa,</w:t>
      </w:r>
      <w:r w:rsidR="00A530D8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e che </w:t>
      </w:r>
      <w:r w:rsidR="00462A4D">
        <w:rPr>
          <w:rFonts w:ascii="Cambria" w:hAnsi="Cambria" w:cs="Cambria"/>
          <w:sz w:val="24"/>
          <w:szCs w:val="24"/>
          <w:lang w:eastAsia="it-IT"/>
        </w:rPr>
        <w:t xml:space="preserve">sono stati effettuati per il pagamento delle fatture elencate, per sostenere le spese relative al progetto </w:t>
      </w:r>
      <w:r w:rsidR="00FB5E4F">
        <w:rPr>
          <w:rFonts w:ascii="Cambria" w:hAnsi="Cambria" w:cs="Cambria"/>
          <w:sz w:val="24"/>
          <w:szCs w:val="24"/>
          <w:lang w:eastAsia="it-IT"/>
        </w:rPr>
        <w:t xml:space="preserve">finanziato con </w:t>
      </w:r>
      <w:r>
        <w:rPr>
          <w:rFonts w:ascii="Cambria" w:hAnsi="Cambria" w:cs="Cambria"/>
          <w:sz w:val="24"/>
          <w:szCs w:val="24"/>
          <w:lang w:eastAsia="it-IT"/>
        </w:rPr>
        <w:t>CUP</w:t>
      </w:r>
      <w:r w:rsidRPr="004611B1">
        <w:rPr>
          <w:rFonts w:ascii="Cambria" w:hAnsi="Cambria" w:cs="Cambria"/>
          <w:sz w:val="24"/>
          <w:szCs w:val="24"/>
          <w:lang w:eastAsia="it-IT"/>
        </w:rPr>
        <w:t>________________________</w:t>
      </w:r>
      <w:r w:rsidR="00380BCA">
        <w:rPr>
          <w:rFonts w:ascii="Cambria" w:hAnsi="Cambria" w:cs="Cambria"/>
          <w:sz w:val="24"/>
          <w:szCs w:val="24"/>
          <w:lang w:eastAsia="it-IT"/>
        </w:rPr>
        <w:t>_______</w:t>
      </w:r>
      <w:r w:rsidRPr="004611B1">
        <w:rPr>
          <w:rFonts w:ascii="Cambria" w:hAnsi="Cambria" w:cs="Cambria"/>
          <w:sz w:val="24"/>
          <w:szCs w:val="24"/>
          <w:lang w:eastAsia="it-IT"/>
        </w:rPr>
        <w:t>_;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727"/>
        <w:gridCol w:w="1160"/>
        <w:gridCol w:w="1672"/>
        <w:gridCol w:w="1730"/>
        <w:gridCol w:w="1134"/>
        <w:gridCol w:w="1158"/>
      </w:tblGrid>
      <w:tr w:rsidR="00380BCA" w:rsidRPr="002901C4" w14:paraId="6D7ECAE8" w14:textId="77777777" w:rsidTr="00380BCA">
        <w:trPr>
          <w:jc w:val="center"/>
        </w:trPr>
        <w:tc>
          <w:tcPr>
            <w:tcW w:w="6338" w:type="dxa"/>
            <w:gridSpan w:val="4"/>
          </w:tcPr>
          <w:p w14:paraId="2F425B42" w14:textId="07A5D3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F24B88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 xml:space="preserve">Estremi del </w:t>
            </w:r>
            <w:r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>pagamento</w:t>
            </w:r>
          </w:p>
        </w:tc>
        <w:tc>
          <w:tcPr>
            <w:tcW w:w="4022" w:type="dxa"/>
            <w:gridSpan w:val="3"/>
            <w:shd w:val="clear" w:color="auto" w:fill="auto"/>
          </w:tcPr>
          <w:p w14:paraId="4021D896" w14:textId="2A08925A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F24B88">
              <w:rPr>
                <w:rFonts w:ascii="Cambria" w:hAnsi="Cambria" w:cs="Cambria"/>
                <w:b/>
                <w:sz w:val="24"/>
                <w:szCs w:val="24"/>
                <w:lang w:eastAsia="it-IT"/>
              </w:rPr>
              <w:t>Estremi della fattura cui si riferisce</w:t>
            </w:r>
          </w:p>
        </w:tc>
      </w:tr>
      <w:tr w:rsidR="00380BCA" w:rsidRPr="002901C4" w14:paraId="36FF7A6E" w14:textId="77777777" w:rsidTr="00380BCA">
        <w:trPr>
          <w:jc w:val="center"/>
        </w:trPr>
        <w:tc>
          <w:tcPr>
            <w:tcW w:w="1779" w:type="dxa"/>
          </w:tcPr>
          <w:p w14:paraId="33310954" w14:textId="38953F1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IBAN del Beneficiario del contributo</w:t>
            </w:r>
          </w:p>
        </w:tc>
        <w:tc>
          <w:tcPr>
            <w:tcW w:w="1727" w:type="dxa"/>
            <w:shd w:val="clear" w:color="auto" w:fill="auto"/>
          </w:tcPr>
          <w:p w14:paraId="4CD65461" w14:textId="1B0E16C5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Tipo di quietanza e numero identificativo</w:t>
            </w:r>
          </w:p>
        </w:tc>
        <w:tc>
          <w:tcPr>
            <w:tcW w:w="1160" w:type="dxa"/>
            <w:shd w:val="clear" w:color="auto" w:fill="auto"/>
          </w:tcPr>
          <w:p w14:paraId="405FC32E" w14:textId="068C3CD1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Data opera-zione</w:t>
            </w:r>
          </w:p>
        </w:tc>
        <w:tc>
          <w:tcPr>
            <w:tcW w:w="1672" w:type="dxa"/>
            <w:shd w:val="clear" w:color="auto" w:fill="auto"/>
          </w:tcPr>
          <w:p w14:paraId="34CF95B3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>
              <w:rPr>
                <w:rFonts w:ascii="Cambria" w:hAnsi="Cambria" w:cs="Cambria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730" w:type="dxa"/>
            <w:shd w:val="clear" w:color="auto" w:fill="auto"/>
          </w:tcPr>
          <w:p w14:paraId="1AAED3A3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134" w:type="dxa"/>
          </w:tcPr>
          <w:p w14:paraId="3FF9E55D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1158" w:type="dxa"/>
          </w:tcPr>
          <w:p w14:paraId="70E0EFC2" w14:textId="77777777" w:rsidR="00380BCA" w:rsidRPr="002901C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951BB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</w:tr>
      <w:tr w:rsidR="00380BCA" w:rsidRPr="002901C4" w14:paraId="1EEF5776" w14:textId="77777777" w:rsidTr="00380BCA">
        <w:trPr>
          <w:jc w:val="center"/>
        </w:trPr>
        <w:tc>
          <w:tcPr>
            <w:tcW w:w="1779" w:type="dxa"/>
          </w:tcPr>
          <w:p w14:paraId="52BBFCA8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02089333" w14:textId="7B3F9ECC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11F9CD13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373D04DB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3AF00CD1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6287DC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A6EED1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2FA53BA2" w14:textId="77777777" w:rsidTr="00380BCA">
        <w:trPr>
          <w:jc w:val="center"/>
        </w:trPr>
        <w:tc>
          <w:tcPr>
            <w:tcW w:w="1779" w:type="dxa"/>
          </w:tcPr>
          <w:p w14:paraId="61647137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5EFB1DA3" w14:textId="10D89F50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1B23B5D9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4403F5B6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66F6239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BFC427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56D4C869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217700D2" w14:textId="77777777" w:rsidTr="00380BCA">
        <w:trPr>
          <w:jc w:val="center"/>
        </w:trPr>
        <w:tc>
          <w:tcPr>
            <w:tcW w:w="1779" w:type="dxa"/>
          </w:tcPr>
          <w:p w14:paraId="026F539E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149A5155" w14:textId="65582AD0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7F2EDD20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43E61E1E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6E1E4AB9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B2595A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0BEA86EE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36EBD993" w14:textId="77777777" w:rsidTr="00380BCA">
        <w:trPr>
          <w:jc w:val="center"/>
        </w:trPr>
        <w:tc>
          <w:tcPr>
            <w:tcW w:w="1779" w:type="dxa"/>
          </w:tcPr>
          <w:p w14:paraId="669913EC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596A6BDA" w14:textId="03E79704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62B8624F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56A061EA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61D9397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57E031C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2E4A3F8F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235DE11E" w14:textId="77777777" w:rsidTr="00380BCA">
        <w:trPr>
          <w:jc w:val="center"/>
        </w:trPr>
        <w:tc>
          <w:tcPr>
            <w:tcW w:w="1779" w:type="dxa"/>
          </w:tcPr>
          <w:p w14:paraId="67234838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7745AFD1" w14:textId="199E40A9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4776D864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35584AB9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17375F3F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24DA4AA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37B2F11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6518D304" w14:textId="77777777" w:rsidTr="00380BCA">
        <w:trPr>
          <w:jc w:val="center"/>
        </w:trPr>
        <w:tc>
          <w:tcPr>
            <w:tcW w:w="1779" w:type="dxa"/>
          </w:tcPr>
          <w:p w14:paraId="582E46FF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63921357" w14:textId="4F96685B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75FCC978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7DC9EAC4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464049E1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B5F0D23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887CDBB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1A228F25" w14:textId="77777777" w:rsidTr="00380BCA">
        <w:trPr>
          <w:jc w:val="center"/>
        </w:trPr>
        <w:tc>
          <w:tcPr>
            <w:tcW w:w="1779" w:type="dxa"/>
          </w:tcPr>
          <w:p w14:paraId="30540866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5B60F63A" w14:textId="0266799C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31D3041C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07517560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5B109720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68289C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8EB96D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7A76DF77" w14:textId="77777777" w:rsidTr="00380BCA">
        <w:trPr>
          <w:jc w:val="center"/>
        </w:trPr>
        <w:tc>
          <w:tcPr>
            <w:tcW w:w="1779" w:type="dxa"/>
          </w:tcPr>
          <w:p w14:paraId="152ABDCF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70ED898B" w14:textId="22D309C6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3AF120D0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4F84A16E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2E31D8F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95C898A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7E1553DD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37855DCE" w14:textId="77777777" w:rsidTr="00380BCA">
        <w:trPr>
          <w:jc w:val="center"/>
        </w:trPr>
        <w:tc>
          <w:tcPr>
            <w:tcW w:w="1779" w:type="dxa"/>
          </w:tcPr>
          <w:p w14:paraId="2886A377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19B30572" w14:textId="23C06F9D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03E4B804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78741D82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199CFCF0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6A04EA4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3EF5C00C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380BCA" w:rsidRPr="002901C4" w14:paraId="18707472" w14:textId="77777777" w:rsidTr="00380BCA">
        <w:trPr>
          <w:jc w:val="center"/>
        </w:trPr>
        <w:tc>
          <w:tcPr>
            <w:tcW w:w="1779" w:type="dxa"/>
          </w:tcPr>
          <w:p w14:paraId="584791B1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shd w:val="clear" w:color="auto" w:fill="auto"/>
          </w:tcPr>
          <w:p w14:paraId="126C8B92" w14:textId="5039E65E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60" w:type="dxa"/>
            <w:shd w:val="clear" w:color="auto" w:fill="auto"/>
          </w:tcPr>
          <w:p w14:paraId="69330A72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672" w:type="dxa"/>
            <w:shd w:val="clear" w:color="auto" w:fill="auto"/>
          </w:tcPr>
          <w:p w14:paraId="6624B045" w14:textId="77777777" w:rsidR="00380BCA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14:paraId="288B46BF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225D4A6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</w:tcPr>
          <w:p w14:paraId="005B8DD2" w14:textId="77777777" w:rsidR="00380BCA" w:rsidRPr="00951BB4" w:rsidRDefault="00380BCA" w:rsidP="00701A3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3954B18F" w14:textId="2EC514A9" w:rsidR="0098102B" w:rsidRDefault="00A23985" w:rsidP="0098102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 xml:space="preserve">che </w:t>
      </w:r>
      <w:r>
        <w:rPr>
          <w:rFonts w:ascii="Cambria" w:hAnsi="Cambria" w:cs="Cambria"/>
          <w:sz w:val="24"/>
          <w:szCs w:val="24"/>
          <w:lang w:eastAsia="it-IT"/>
        </w:rPr>
        <w:t xml:space="preserve">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 xml:space="preserve">documenti </w:t>
      </w:r>
      <w:r w:rsidR="0098102B" w:rsidRPr="004611B1">
        <w:rPr>
          <w:rFonts w:ascii="Cambria" w:hAnsi="Cambria" w:cs="Cambria"/>
          <w:sz w:val="24"/>
          <w:szCs w:val="24"/>
          <w:lang w:eastAsia="it-IT"/>
        </w:rPr>
        <w:t xml:space="preserve">non sono stati utilizzati per ottenere altri </w:t>
      </w:r>
      <w:r w:rsidR="0098102B">
        <w:rPr>
          <w:rFonts w:ascii="Cambria" w:hAnsi="Cambria" w:cs="Cambria"/>
          <w:sz w:val="24"/>
          <w:szCs w:val="24"/>
          <w:lang w:eastAsia="it-IT"/>
        </w:rPr>
        <w:t>contributi e/o agevolazioni pubbliche</w:t>
      </w:r>
      <w:r w:rsidR="0098102B"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3B37DB9A" w14:textId="77777777" w:rsidR="0098102B" w:rsidRDefault="00A23985" w:rsidP="0098102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 w:rsidRPr="0098102B">
        <w:rPr>
          <w:rFonts w:ascii="Cambria" w:hAnsi="Cambria" w:cs="Cambria"/>
          <w:sz w:val="24"/>
          <w:szCs w:val="24"/>
          <w:lang w:eastAsia="it-IT"/>
        </w:rPr>
        <w:t xml:space="preserve">che si impegna a non utilizzare i citati documenti </w:t>
      </w:r>
      <w:r w:rsidR="0098102B" w:rsidRPr="004611B1">
        <w:rPr>
          <w:rFonts w:ascii="Cambria" w:hAnsi="Cambria" w:cs="Cambria"/>
          <w:sz w:val="24"/>
          <w:szCs w:val="24"/>
          <w:lang w:eastAsia="it-IT"/>
        </w:rPr>
        <w:t xml:space="preserve">per ottenere altri </w:t>
      </w:r>
      <w:r w:rsidR="0098102B">
        <w:rPr>
          <w:rFonts w:ascii="Cambria" w:hAnsi="Cambria" w:cs="Cambria"/>
          <w:sz w:val="24"/>
          <w:szCs w:val="24"/>
          <w:lang w:eastAsia="it-IT"/>
        </w:rPr>
        <w:t>contributi e/o agevolazioni pubbliche</w:t>
      </w:r>
      <w:r w:rsidR="0098102B"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073737DF" w14:textId="68F065A1" w:rsidR="00CD4464" w:rsidRPr="0098102B" w:rsidRDefault="00CD4464" w:rsidP="00380BC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Cambria" w:hAnsi="Cambria" w:cs="Cambria"/>
          <w:sz w:val="24"/>
          <w:szCs w:val="24"/>
          <w:lang w:eastAsia="it-IT"/>
        </w:rPr>
      </w:pPr>
    </w:p>
    <w:p w14:paraId="32F79FFA" w14:textId="5E8278CE" w:rsidR="00A23985" w:rsidRPr="003B7DCD" w:rsidRDefault="00A23985" w:rsidP="00380BCA">
      <w:pPr>
        <w:suppressAutoHyphens w:val="0"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Data e luogo </w:t>
      </w:r>
      <w:r w:rsidR="00380BCA">
        <w:rPr>
          <w:rFonts w:ascii="Cambria" w:hAnsi="Cambria" w:cs="Cambria"/>
          <w:sz w:val="24"/>
          <w:szCs w:val="24"/>
          <w:lang w:eastAsia="it-IT"/>
        </w:rPr>
        <w:t>_______________________________________</w:t>
      </w:r>
    </w:p>
    <w:p w14:paraId="60C10978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68951DA7" w14:textId="77777777" w:rsidR="00A23985" w:rsidRPr="003B7DCD" w:rsidRDefault="00A23985" w:rsidP="00A23985">
      <w:pPr>
        <w:suppressAutoHyphens w:val="0"/>
        <w:autoSpaceDE w:val="0"/>
        <w:autoSpaceDN w:val="0"/>
        <w:adjustRightInd w:val="0"/>
        <w:spacing w:before="120"/>
        <w:ind w:left="567" w:right="282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3B9F8070" w14:textId="77777777" w:rsidR="00A23985" w:rsidRDefault="00A23985" w:rsidP="00A23985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p w14:paraId="237F8C41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F3465F6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8389217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3D4962C8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35F781C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08FA1C3" w14:textId="77777777" w:rsidR="00380BCA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90BF07C" w14:textId="5D488944" w:rsidR="00A23985" w:rsidRPr="003B7DCD" w:rsidRDefault="00380BCA" w:rsidP="00380BCA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Si allega </w:t>
      </w:r>
      <w:r w:rsidR="00A23985"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sectPr w:rsidR="00A23985" w:rsidRPr="003B7DCD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1B3E" w14:textId="77777777" w:rsidR="00914837" w:rsidRDefault="00914837">
      <w:r>
        <w:separator/>
      </w:r>
    </w:p>
  </w:endnote>
  <w:endnote w:type="continuationSeparator" w:id="0">
    <w:p w14:paraId="043FE203" w14:textId="77777777" w:rsidR="00914837" w:rsidRDefault="009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309C" w14:textId="77777777" w:rsidR="00914837" w:rsidRDefault="00914837">
      <w:r>
        <w:separator/>
      </w:r>
    </w:p>
  </w:footnote>
  <w:footnote w:type="continuationSeparator" w:id="0">
    <w:p w14:paraId="7B73D09E" w14:textId="77777777" w:rsidR="00914837" w:rsidRDefault="009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64CA4"/>
    <w:rsid w:val="000C07AC"/>
    <w:rsid w:val="00103604"/>
    <w:rsid w:val="00121AB1"/>
    <w:rsid w:val="00136E79"/>
    <w:rsid w:val="0016190C"/>
    <w:rsid w:val="00173CC0"/>
    <w:rsid w:val="001A0819"/>
    <w:rsid w:val="001D47F6"/>
    <w:rsid w:val="0021060F"/>
    <w:rsid w:val="002265C3"/>
    <w:rsid w:val="00236896"/>
    <w:rsid w:val="00270771"/>
    <w:rsid w:val="00284CC1"/>
    <w:rsid w:val="002901C4"/>
    <w:rsid w:val="002A2594"/>
    <w:rsid w:val="002B2064"/>
    <w:rsid w:val="002C708C"/>
    <w:rsid w:val="00366BF5"/>
    <w:rsid w:val="00380BCA"/>
    <w:rsid w:val="003B7DCD"/>
    <w:rsid w:val="0041020D"/>
    <w:rsid w:val="004462BF"/>
    <w:rsid w:val="004611B1"/>
    <w:rsid w:val="00462A4D"/>
    <w:rsid w:val="004D71F5"/>
    <w:rsid w:val="005149E0"/>
    <w:rsid w:val="00527167"/>
    <w:rsid w:val="00532E7C"/>
    <w:rsid w:val="00555174"/>
    <w:rsid w:val="005A0DC4"/>
    <w:rsid w:val="006011B5"/>
    <w:rsid w:val="00637514"/>
    <w:rsid w:val="00665F1D"/>
    <w:rsid w:val="0068229B"/>
    <w:rsid w:val="00685961"/>
    <w:rsid w:val="00701A39"/>
    <w:rsid w:val="007228C4"/>
    <w:rsid w:val="007D10D0"/>
    <w:rsid w:val="00805C38"/>
    <w:rsid w:val="00807831"/>
    <w:rsid w:val="00870658"/>
    <w:rsid w:val="00892E5C"/>
    <w:rsid w:val="008E5F19"/>
    <w:rsid w:val="00914837"/>
    <w:rsid w:val="009205A6"/>
    <w:rsid w:val="00951BB4"/>
    <w:rsid w:val="0098102B"/>
    <w:rsid w:val="009A3A92"/>
    <w:rsid w:val="00A068F9"/>
    <w:rsid w:val="00A23985"/>
    <w:rsid w:val="00A36BF5"/>
    <w:rsid w:val="00A530D8"/>
    <w:rsid w:val="00B20155"/>
    <w:rsid w:val="00B915EF"/>
    <w:rsid w:val="00B92F24"/>
    <w:rsid w:val="00C24EF3"/>
    <w:rsid w:val="00C30B74"/>
    <w:rsid w:val="00C332D1"/>
    <w:rsid w:val="00C3595F"/>
    <w:rsid w:val="00C66657"/>
    <w:rsid w:val="00C75AAB"/>
    <w:rsid w:val="00CD4464"/>
    <w:rsid w:val="00CE2120"/>
    <w:rsid w:val="00CF7BA7"/>
    <w:rsid w:val="00D1784E"/>
    <w:rsid w:val="00D25A5A"/>
    <w:rsid w:val="00D42698"/>
    <w:rsid w:val="00DD2FF7"/>
    <w:rsid w:val="00E94850"/>
    <w:rsid w:val="00EF5345"/>
    <w:rsid w:val="00F1281E"/>
    <w:rsid w:val="00F24B88"/>
    <w:rsid w:val="00F46CAF"/>
    <w:rsid w:val="00F631AE"/>
    <w:rsid w:val="00F7650F"/>
    <w:rsid w:val="00FB5E4F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148"/>
  <w15:docId w15:val="{79021AF9-53D9-4C1A-AF7A-B43062F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380BCA"/>
    <w:pPr>
      <w:autoSpaceDN w:val="0"/>
      <w:ind w:left="674"/>
    </w:pPr>
    <w:rPr>
      <w:rFonts w:ascii="Arial" w:eastAsia="Arial" w:hAnsi="Arial" w:cs="Tahoma"/>
      <w:kern w:val="3"/>
      <w:lang w:val="en-US" w:eastAsia="en-US"/>
    </w:rPr>
  </w:style>
  <w:style w:type="paragraph" w:customStyle="1" w:styleId="Normale1">
    <w:name w:val="Normale1"/>
    <w:rsid w:val="00366BF5"/>
    <w:pPr>
      <w:suppressAutoHyphens/>
    </w:pPr>
    <w:rPr>
      <w:rFonts w:ascii="Arial" w:hAnsi="Arial" w:cs="Arial"/>
      <w:color w:val="000000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10079-B4D1-4CD2-BB4C-D34FB6CA949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7c786ba-63a4-4e8f-9b25-6cce7c3cef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53BD69-FD52-43FE-B942-87A6482C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54675-BC7F-4995-B398-A466AF9B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creator>regione emilia-romagna</dc:creator>
  <cp:lastModifiedBy>Albertazzi Stefania</cp:lastModifiedBy>
  <cp:revision>4</cp:revision>
  <cp:lastPrinted>2017-09-13T11:10:00Z</cp:lastPrinted>
  <dcterms:created xsi:type="dcterms:W3CDTF">2022-02-10T12:45:00Z</dcterms:created>
  <dcterms:modified xsi:type="dcterms:W3CDTF">2022-02-14T10:54:00Z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