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4DDF" w14:textId="77777777" w:rsidR="00881FA2" w:rsidRDefault="00881FA2" w:rsidP="00330050">
      <w:pPr>
        <w:pStyle w:val="Titolo5"/>
        <w:keepNext/>
        <w:numPr>
          <w:ilvl w:val="4"/>
          <w:numId w:val="7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1415505C" w14:textId="77777777" w:rsidR="00881FA2" w:rsidRPr="00B708DB" w:rsidRDefault="00881FA2" w:rsidP="00330050">
      <w:pPr>
        <w:pStyle w:val="Titolo5"/>
        <w:keepNext/>
        <w:numPr>
          <w:ilvl w:val="4"/>
          <w:numId w:val="7"/>
        </w:numPr>
        <w:suppressAutoHyphens/>
        <w:spacing w:before="0" w:after="0"/>
        <w:jc w:val="center"/>
        <w:rPr>
          <w:rFonts w:ascii="Calibri" w:hAnsi="Calibri"/>
          <w:bCs w:val="0"/>
          <w:sz w:val="28"/>
          <w:szCs w:val="28"/>
        </w:rPr>
      </w:pPr>
    </w:p>
    <w:p w14:paraId="6A351B9A" w14:textId="5F20A959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66BB5C" wp14:editId="16B955E3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8338" w14:textId="77777777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542AB78" w14:textId="77777777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6A45884" w14:textId="1E8BCEA6" w:rsidR="00B708DB" w:rsidRPr="00B708DB" w:rsidRDefault="00B708DB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  <w:r w:rsidRPr="00A439E9">
        <w:rPr>
          <w:b/>
          <w:color w:val="auto"/>
          <w:kern w:val="0"/>
          <w:sz w:val="28"/>
          <w:szCs w:val="28"/>
          <w:lang w:eastAsia="it-IT"/>
        </w:rPr>
        <w:t>“Bando per la trasformazione digitale, l’aggregazione, la qualificazione e la razionalizzazione degli enti di formazione accreditati dalla Regione Emilia-Romagna, in attuazione dell’art. 15 della L.R. N. 12/2020” di cui alla D.G.R. n. 1178/2021 successivamente modificato con D.G.R. n. 78 del 24/01/2022</w:t>
      </w:r>
      <w:r w:rsidR="00A439E9">
        <w:rPr>
          <w:b/>
          <w:color w:val="auto"/>
          <w:kern w:val="0"/>
          <w:sz w:val="28"/>
          <w:szCs w:val="28"/>
          <w:lang w:eastAsia="it-IT"/>
        </w:rPr>
        <w:t>”</w:t>
      </w:r>
      <w:r w:rsidRPr="00B708DB">
        <w:rPr>
          <w:rFonts w:ascii="Calibri" w:hAnsi="Calibri" w:cs="Calibri"/>
          <w:b/>
          <w:bCs/>
          <w:sz w:val="28"/>
          <w:szCs w:val="28"/>
        </w:rPr>
        <w:cr/>
      </w:r>
    </w:p>
    <w:p w14:paraId="71857BF8" w14:textId="7A8C6118" w:rsidR="00827077" w:rsidRPr="008E318E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8E318E">
        <w:rPr>
          <w:rFonts w:ascii="Arial" w:hAnsi="Arial" w:cs="Arial"/>
          <w:b/>
          <w:sz w:val="28"/>
          <w:szCs w:val="28"/>
        </w:rPr>
        <w:t xml:space="preserve">RELAZIONE TECNICA </w:t>
      </w:r>
      <w:r w:rsidR="00B708DB" w:rsidRPr="008E318E">
        <w:rPr>
          <w:rFonts w:ascii="Arial" w:hAnsi="Arial" w:cs="Arial"/>
          <w:b/>
          <w:sz w:val="28"/>
          <w:szCs w:val="28"/>
        </w:rPr>
        <w:t xml:space="preserve">INTERMEDIA </w:t>
      </w:r>
      <w:r w:rsidRPr="008E318E">
        <w:rPr>
          <w:rFonts w:ascii="Arial" w:hAnsi="Arial" w:cs="Arial"/>
          <w:b/>
          <w:sz w:val="28"/>
          <w:szCs w:val="28"/>
        </w:rPr>
        <w:t>DEL PROGETTO</w:t>
      </w:r>
    </w:p>
    <w:p w14:paraId="28F1C8BD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Arial" w:hAnsi="Arial" w:cs="Arial"/>
        </w:rPr>
      </w:pPr>
    </w:p>
    <w:p w14:paraId="5EAEC703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Calibri" w:hAnsi="Calibri" w:cs="Calibri"/>
          <w:b/>
          <w:sz w:val="32"/>
          <w:szCs w:val="32"/>
        </w:rPr>
      </w:pPr>
      <w:r w:rsidRPr="00827077">
        <w:rPr>
          <w:rFonts w:ascii="Arial" w:hAnsi="Arial" w:cs="Arial"/>
          <w:b/>
          <w:sz w:val="28"/>
          <w:szCs w:val="28"/>
        </w:rPr>
        <w:t>Progetto n. PG/2021/___________</w:t>
      </w:r>
    </w:p>
    <w:p w14:paraId="72159B73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308"/>
      </w:tblGrid>
      <w:tr w:rsidR="00827077" w:rsidRPr="004446E2" w14:paraId="5EA40E3C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41F9710E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 xml:space="preserve">Titolo progetto </w:t>
            </w:r>
          </w:p>
          <w:p w14:paraId="1972FDAE" w14:textId="7675D3D2" w:rsidR="00827077" w:rsidRPr="00397392" w:rsidRDefault="00827077" w:rsidP="0090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6B7ABCA6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0FD61F7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56C2FD38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 xml:space="preserve">Beneficiario </w:t>
            </w:r>
          </w:p>
          <w:p w14:paraId="11793CFD" w14:textId="77777777" w:rsidR="00827077" w:rsidRPr="005E3173" w:rsidRDefault="00827077" w:rsidP="00903C55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3173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Indicare r</w:t>
            </w:r>
            <w:r w:rsidRPr="005E3173">
              <w:rPr>
                <w:rFonts w:ascii="Calibri" w:hAnsi="Calibri"/>
                <w:i/>
                <w:sz w:val="20"/>
                <w:szCs w:val="20"/>
              </w:rPr>
              <w:t>agione sociale e sede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legale</w:t>
            </w:r>
            <w:r w:rsidRPr="005E3173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14:paraId="7325821C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A38B4EF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13A3E287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Sede di realizzazione del progetto</w:t>
            </w:r>
          </w:p>
          <w:p w14:paraId="11360573" w14:textId="77777777" w:rsidR="00827077" w:rsidRPr="00397392" w:rsidRDefault="00827077" w:rsidP="0090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97392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Indicare l’i</w:t>
            </w:r>
            <w:r w:rsidRPr="00397392">
              <w:rPr>
                <w:rFonts w:ascii="Calibri" w:hAnsi="Calibri"/>
                <w:i/>
                <w:iCs/>
                <w:sz w:val="20"/>
                <w:szCs w:val="20"/>
              </w:rPr>
              <w:t>ndirizzo)</w:t>
            </w:r>
          </w:p>
        </w:tc>
        <w:tc>
          <w:tcPr>
            <w:tcW w:w="6485" w:type="dxa"/>
            <w:vAlign w:val="center"/>
          </w:tcPr>
          <w:p w14:paraId="607BD8CA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1B771CF1" w14:textId="77777777" w:rsidTr="00903C55">
        <w:trPr>
          <w:trHeight w:hRule="exact" w:val="947"/>
        </w:trPr>
        <w:tc>
          <w:tcPr>
            <w:tcW w:w="3369" w:type="dxa"/>
            <w:vAlign w:val="center"/>
          </w:tcPr>
          <w:p w14:paraId="3C81F410" w14:textId="77777777" w:rsidR="00827077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Legale rappresentante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 </w:t>
            </w: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Procuratore speciale delegato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607CEF57" w14:textId="77777777" w:rsidR="00827077" w:rsidRPr="005E3173" w:rsidRDefault="00827077" w:rsidP="00903C55">
            <w:pPr>
              <w:rPr>
                <w:rFonts w:ascii="Calibri" w:hAnsi="Calibri"/>
                <w:sz w:val="20"/>
                <w:szCs w:val="20"/>
              </w:rPr>
            </w:pPr>
            <w:r w:rsidRPr="00096AD2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Pr="00096AD2">
              <w:rPr>
                <w:rFonts w:ascii="Calibri" w:hAnsi="Calibri"/>
                <w:i/>
                <w:sz w:val="20"/>
                <w:szCs w:val="20"/>
              </w:rPr>
              <w:t>Indicare nome, cognome e recapiti)</w:t>
            </w:r>
            <w:r w:rsidRPr="00096AD2">
              <w:rPr>
                <w:rFonts w:ascii="Calibri" w:hAnsi="Calibri"/>
                <w:i/>
                <w:sz w:val="20"/>
                <w:szCs w:val="20"/>
              </w:rPr>
              <w:br/>
            </w:r>
          </w:p>
        </w:tc>
        <w:tc>
          <w:tcPr>
            <w:tcW w:w="6485" w:type="dxa"/>
            <w:vAlign w:val="center"/>
          </w:tcPr>
          <w:p w14:paraId="33F6BB2B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28FC2004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439E057E" w14:textId="77777777" w:rsidR="00827077" w:rsidRPr="00731C74" w:rsidRDefault="00827077" w:rsidP="00903C55">
            <w:pPr>
              <w:rPr>
                <w:rFonts w:ascii="Calibri" w:hAnsi="Calibri"/>
                <w:sz w:val="22"/>
                <w:szCs w:val="22"/>
              </w:rPr>
            </w:pPr>
            <w:r w:rsidRPr="00731C74">
              <w:rPr>
                <w:rFonts w:ascii="Calibri" w:hAnsi="Calibri"/>
                <w:b/>
                <w:bCs/>
                <w:sz w:val="22"/>
                <w:szCs w:val="22"/>
              </w:rPr>
              <w:t>Data di avvio</w:t>
            </w:r>
            <w:r w:rsidRPr="00731C74">
              <w:rPr>
                <w:rFonts w:ascii="Calibri" w:hAnsi="Calibri"/>
                <w:sz w:val="22"/>
                <w:szCs w:val="22"/>
              </w:rPr>
              <w:t xml:space="preserve"> della realizzazione del progetto</w:t>
            </w:r>
          </w:p>
        </w:tc>
        <w:tc>
          <w:tcPr>
            <w:tcW w:w="6485" w:type="dxa"/>
            <w:vAlign w:val="center"/>
          </w:tcPr>
          <w:p w14:paraId="2045989A" w14:textId="77777777" w:rsidR="00827077" w:rsidRPr="004446E2" w:rsidRDefault="00827077" w:rsidP="00903C55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3355E0EA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6B650BA6" w14:textId="77777777" w:rsidR="00827077" w:rsidRPr="00731C74" w:rsidRDefault="00827077" w:rsidP="00903C55">
            <w:pPr>
              <w:rPr>
                <w:rFonts w:ascii="Calibri" w:hAnsi="Calibri"/>
                <w:sz w:val="22"/>
                <w:szCs w:val="22"/>
              </w:rPr>
            </w:pPr>
            <w:r w:rsidRPr="00731C74">
              <w:rPr>
                <w:rFonts w:ascii="Calibri" w:hAnsi="Calibri"/>
                <w:b/>
                <w:bCs/>
                <w:sz w:val="22"/>
                <w:szCs w:val="22"/>
              </w:rPr>
              <w:t>Data di conclusione</w:t>
            </w:r>
            <w:r w:rsidRPr="00731C74">
              <w:rPr>
                <w:rFonts w:ascii="Calibri" w:hAnsi="Calibri"/>
                <w:sz w:val="22"/>
                <w:szCs w:val="22"/>
              </w:rPr>
              <w:t xml:space="preserve"> della realizzazione del progetto</w:t>
            </w:r>
          </w:p>
        </w:tc>
        <w:tc>
          <w:tcPr>
            <w:tcW w:w="6485" w:type="dxa"/>
            <w:vAlign w:val="center"/>
          </w:tcPr>
          <w:p w14:paraId="1E7CC31D" w14:textId="77777777" w:rsidR="00827077" w:rsidRDefault="00827077" w:rsidP="00903C55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CC210CA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p w14:paraId="177E8386" w14:textId="4F01950F" w:rsidR="000E7596" w:rsidRPr="0043511B" w:rsidRDefault="000E7596" w:rsidP="004351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Il presente schema di relazione tecnica finale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 tenendo conto di:</w:t>
      </w:r>
    </w:p>
    <w:p w14:paraId="6B886958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 xml:space="preserve">Quanto indicato nella domanda di finanziamento </w:t>
      </w:r>
    </w:p>
    <w:p w14:paraId="6B3E419D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Eventuali modifiche progettuali approvate dalla Regione</w:t>
      </w:r>
    </w:p>
    <w:p w14:paraId="4E680C8F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Eventuali scostamenti in termini di riduzione delle spese previste.</w:t>
      </w:r>
    </w:p>
    <w:p w14:paraId="7FE08C77" w14:textId="2AB1BEDF" w:rsidR="00253013" w:rsidRPr="00FB1E7D" w:rsidRDefault="00253013" w:rsidP="008E318E">
      <w:pPr>
        <w:pStyle w:val="Titolo1"/>
        <w:numPr>
          <w:ilvl w:val="0"/>
          <w:numId w:val="10"/>
        </w:numPr>
        <w:ind w:left="426"/>
        <w:rPr>
          <w:rFonts w:ascii="Calibri" w:hAnsi="Calibri"/>
          <w:color w:val="008000"/>
        </w:rPr>
      </w:pPr>
      <w:r w:rsidRPr="00FB1E7D">
        <w:rPr>
          <w:rFonts w:ascii="Calibri" w:hAnsi="Calibri"/>
          <w:color w:val="008000"/>
        </w:rPr>
        <w:t xml:space="preserve">Obiettivi </w:t>
      </w:r>
      <w:r w:rsidR="0020798B" w:rsidRPr="00FB1E7D">
        <w:rPr>
          <w:rFonts w:ascii="Calibri" w:hAnsi="Calibri"/>
          <w:color w:val="008000"/>
        </w:rPr>
        <w:t>previsti,</w:t>
      </w:r>
      <w:r w:rsidRPr="00FB1E7D">
        <w:rPr>
          <w:rFonts w:ascii="Calibri" w:hAnsi="Calibri"/>
          <w:color w:val="008000"/>
        </w:rPr>
        <w:t xml:space="preserve"> </w:t>
      </w:r>
      <w:r w:rsidR="005718DC" w:rsidRPr="00FB1E7D">
        <w:rPr>
          <w:rFonts w:ascii="Calibri" w:hAnsi="Calibri"/>
          <w:color w:val="008000"/>
        </w:rPr>
        <w:t xml:space="preserve">risultati </w:t>
      </w:r>
      <w:r w:rsidRPr="00FB1E7D">
        <w:rPr>
          <w:rFonts w:ascii="Calibri" w:hAnsi="Calibri"/>
          <w:color w:val="008000"/>
        </w:rPr>
        <w:t>raggiunti</w:t>
      </w:r>
      <w:r w:rsidR="008966BB" w:rsidRPr="00FB1E7D">
        <w:rPr>
          <w:rFonts w:ascii="Calibri" w:hAnsi="Calibri"/>
          <w:color w:val="008000"/>
        </w:rPr>
        <w:t>, scostamenti</w:t>
      </w:r>
      <w:r w:rsidRPr="00FB1E7D">
        <w:rPr>
          <w:rFonts w:ascii="Calibri" w:hAnsi="Calibri"/>
          <w:color w:val="008000"/>
        </w:rPr>
        <w:t xml:space="preserve"> ed eventuali criticità </w:t>
      </w:r>
    </w:p>
    <w:tbl>
      <w:tblPr>
        <w:tblW w:w="0" w:type="auto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11"/>
        <w:gridCol w:w="6857"/>
      </w:tblGrid>
      <w:tr w:rsidR="00CA05CD" w14:paraId="33C77D9A" w14:textId="77777777" w:rsidTr="0020798B">
        <w:trPr>
          <w:trHeight w:val="163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9554C" w14:textId="084BBCBA" w:rsidR="00CA05CD" w:rsidRPr="005718DC" w:rsidRDefault="00CA05CD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Obiettivi 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 risultati </w:t>
            </w: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previsti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1725B88" w14:textId="14A02D24" w:rsidR="0020798B" w:rsidRPr="005718DC" w:rsidRDefault="0020798B" w:rsidP="00903C55">
            <w:pPr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Riportare sinteticamente obiettivi e risultati previsti nel progetto imprenditoriale presentato in domanda </w:t>
            </w:r>
          </w:p>
          <w:p w14:paraId="6294439C" w14:textId="59731B40" w:rsidR="00CA05CD" w:rsidRPr="005718DC" w:rsidRDefault="00CA05CD" w:rsidP="00903C55">
            <w:pPr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B8071" w14:textId="77777777" w:rsidR="00CA05CD" w:rsidRDefault="00CA05CD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430EA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B5B496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4C924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D3F542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CA85AE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43F986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D4D200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F2A597" w14:textId="09C878F4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05CD" w14:paraId="31B71A52" w14:textId="77777777" w:rsidTr="004B58DB">
        <w:trPr>
          <w:trHeight w:val="56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8265F" w14:textId="66E2AB67" w:rsidR="00CA05CD" w:rsidRPr="005718DC" w:rsidRDefault="005D16F3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R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isultati </w:t>
            </w:r>
            <w:r w:rsid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raggiunti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in fase intermedia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72A5E95" w14:textId="20D66B98" w:rsidR="0020798B" w:rsidRPr="004B58DB" w:rsidRDefault="005718DC" w:rsidP="005718DC">
            <w:pPr>
              <w:pStyle w:val="Paragrafoelenco1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it-IT"/>
              </w:rPr>
              <w:t>Descrivere i risultati effettivamente raggiunti</w:t>
            </w:r>
            <w:r w:rsidR="004B58DB"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indicando</w:t>
            </w:r>
            <w:r w:rsidR="004B58DB"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come le spese sostenute hanno concorso al raggiungimento di tali risultati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213D" w14:textId="77777777" w:rsidR="00CA05CD" w:rsidRDefault="00CA05CD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CD" w14:paraId="74B9813F" w14:textId="77777777" w:rsidTr="004B58DB">
        <w:trPr>
          <w:trHeight w:val="268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F42B7" w14:textId="77777777" w:rsidR="00CA05CD" w:rsidRDefault="00CA05CD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Eventuali scostamenti</w:t>
            </w:r>
            <w:r w:rsid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e loro motivazione:</w:t>
            </w:r>
          </w:p>
          <w:p w14:paraId="58798AB0" w14:textId="34FA475C" w:rsidR="004B58DB" w:rsidRPr="005718DC" w:rsidRDefault="004B58DB" w:rsidP="00903C55">
            <w:pPr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Indicare se vi sono stati scostamenti tra risultati previsti e quelli raggiunti, </w:t>
            </w:r>
            <w:r w:rsidR="005D16F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e relative spese, </w:t>
            </w: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specificando la motivazione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A660B" w14:textId="77777777" w:rsidR="00CA05CD" w:rsidRDefault="00CA05CD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BB" w14:paraId="52A9DAA9" w14:textId="77777777" w:rsidTr="004B58DB">
        <w:trPr>
          <w:trHeight w:val="312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155B" w14:textId="77777777" w:rsidR="008966BB" w:rsidRDefault="008966BB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966B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Criticità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ED35BD5" w14:textId="703BFA3B" w:rsidR="008966BB" w:rsidRPr="005718DC" w:rsidRDefault="008966BB" w:rsidP="008966BB">
            <w:pPr>
              <w:pStyle w:val="Paragrafoelenco1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96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it-IT"/>
              </w:rPr>
              <w:t>Descrivere le eventuali criticità di carattere tecnico-scientifico, gestionale o finanziario, riscontrate durante l’attuazione del progetto imprenditoriale e le eventuali azioni correttive intraprese per garantire il raggiungimento dei risultati previsti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D3D7" w14:textId="77777777" w:rsidR="008966BB" w:rsidRDefault="008966BB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38039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7A175B19" w14:textId="3DC7F408" w:rsidR="00253013" w:rsidRPr="00FB1E7D" w:rsidRDefault="00253013" w:rsidP="008E318E">
      <w:pPr>
        <w:pStyle w:val="Titolo1"/>
        <w:numPr>
          <w:ilvl w:val="0"/>
          <w:numId w:val="10"/>
        </w:numPr>
        <w:ind w:left="426"/>
        <w:rPr>
          <w:rFonts w:ascii="Calibri" w:hAnsi="Calibri"/>
          <w:color w:val="008000"/>
        </w:rPr>
      </w:pPr>
      <w:bookmarkStart w:id="0" w:name="_Toc473822346"/>
      <w:r w:rsidRPr="00FB1E7D">
        <w:rPr>
          <w:rFonts w:ascii="Calibri" w:hAnsi="Calibri"/>
          <w:color w:val="008000"/>
        </w:rPr>
        <w:t>Attività realizzate</w:t>
      </w:r>
    </w:p>
    <w:bookmarkEnd w:id="0"/>
    <w:p w14:paraId="43A06E01" w14:textId="5CC78C1C" w:rsidR="00881FA2" w:rsidRDefault="00881FA2" w:rsidP="00435930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realizzate, tenendo conto di quanto indicato nella scheda progetto in fase di presenta</w:t>
      </w:r>
      <w:r w:rsidR="0088470F">
        <w:rPr>
          <w:rFonts w:ascii="Calibri" w:hAnsi="Calibri"/>
          <w:i/>
          <w:iCs/>
          <w:sz w:val="20"/>
          <w:szCs w:val="20"/>
        </w:rPr>
        <w:t xml:space="preserve">zione di domanda di contributo </w:t>
      </w:r>
      <w:r w:rsidRPr="00565E30">
        <w:rPr>
          <w:rFonts w:ascii="Calibri" w:hAnsi="Calibri"/>
          <w:i/>
          <w:iCs/>
          <w:sz w:val="20"/>
          <w:szCs w:val="20"/>
        </w:rPr>
        <w:t>e di eventuali modifiche.</w:t>
      </w:r>
      <w:r w:rsidR="00123FBE">
        <w:rPr>
          <w:rFonts w:ascii="Calibri" w:hAnsi="Calibri"/>
          <w:i/>
          <w:iCs/>
          <w:sz w:val="20"/>
          <w:szCs w:val="20"/>
        </w:rPr>
        <w:t xml:space="preserve"> </w:t>
      </w:r>
      <w:r w:rsidR="00123FBE" w:rsidRP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Per INTERVENTO si intende ogni singolo </w:t>
      </w:r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>BENE</w:t>
      </w:r>
      <w:r w:rsidR="00123FBE" w:rsidRP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e/o </w:t>
      </w:r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SERVIZIO inerente </w:t>
      </w:r>
      <w:proofErr w:type="gramStart"/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>il</w:t>
      </w:r>
      <w:proofErr w:type="gramEnd"/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progetto realizzato. </w:t>
      </w:r>
    </w:p>
    <w:p w14:paraId="6E570767" w14:textId="1BC3F694" w:rsidR="00D70B75" w:rsidRDefault="00D70B75" w:rsidP="00435930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47D73E7E" w14:textId="7389CAC8" w:rsidR="00D70B75" w:rsidRPr="005217B0" w:rsidRDefault="00D70B75" w:rsidP="00D04976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bookmarkStart w:id="1" w:name="_Hlk94602873"/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AZIONE A)</w:t>
      </w:r>
    </w:p>
    <w:bookmarkEnd w:id="1"/>
    <w:p w14:paraId="60B74ADC" w14:textId="77777777" w:rsidR="00DD0102" w:rsidRDefault="00DD010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8F114C" w14:textId="6912BCDC" w:rsidR="00881FA2" w:rsidRDefault="00B76078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>Voce</w:t>
      </w:r>
      <w:r w:rsidR="00954FD6">
        <w:rPr>
          <w:rFonts w:asciiTheme="minorHAnsi" w:hAnsiTheme="minorHAnsi" w:cstheme="minorHAnsi"/>
          <w:b/>
          <w:sz w:val="28"/>
          <w:szCs w:val="28"/>
        </w:rPr>
        <w:t xml:space="preserve"> di spesa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0B75">
        <w:rPr>
          <w:rFonts w:asciiTheme="minorHAnsi" w:hAnsiTheme="minorHAnsi" w:cstheme="minorHAnsi"/>
          <w:b/>
          <w:sz w:val="28"/>
          <w:szCs w:val="28"/>
        </w:rPr>
        <w:t>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1</w:t>
      </w:r>
      <w:r w:rsidR="00D70B75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70B75">
        <w:rPr>
          <w:rFonts w:asciiTheme="minorHAnsi" w:hAnsiTheme="minorHAnsi" w:cstheme="minorHAnsi"/>
          <w:b/>
          <w:sz w:val="28"/>
          <w:szCs w:val="28"/>
        </w:rPr>
        <w:t>Spese di consulenza per la riorganizzazione digitale e verde dell’ente di formazione</w:t>
      </w:r>
    </w:p>
    <w:p w14:paraId="57C3C899" w14:textId="77777777" w:rsidR="00D70B75" w:rsidRPr="00F01A46" w:rsidRDefault="00D70B75" w:rsidP="00A32E75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FB1E7D" w:rsidRPr="004446E2" w14:paraId="4BDFD629" w14:textId="77777777" w:rsidTr="00D57E15">
        <w:trPr>
          <w:trHeight w:hRule="exact" w:val="2598"/>
        </w:trPr>
        <w:tc>
          <w:tcPr>
            <w:tcW w:w="2802" w:type="dxa"/>
          </w:tcPr>
          <w:p w14:paraId="59C162E7" w14:textId="75F7CD70" w:rsidR="00FB1E7D" w:rsidRDefault="00FB1E7D" w:rsidP="00F01A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</w:t>
            </w:r>
            <w:r w:rsidR="00D70B75">
              <w:rPr>
                <w:rFonts w:ascii="Calibri" w:hAnsi="Calibri"/>
                <w:b/>
                <w:sz w:val="22"/>
                <w:szCs w:val="22"/>
              </w:rPr>
              <w:t>gli interventi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612DF0B" w14:textId="25AE25CB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l’importo previsto in domanda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3CFDDDF6" w14:textId="2525ECB2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l’importo effettivamente speso e rendicontato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532E1F1" w14:textId="3AF635D7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gli eventuali scostamenti e la relativa motivazione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0C1668F3" w14:textId="56DAF1E4" w:rsidR="00FB1E7D" w:rsidRPr="00C21E00" w:rsidRDefault="00FB1E7D" w:rsidP="00F01A46">
            <w:pPr>
              <w:rPr>
                <w:rFonts w:ascii="Calibri" w:hAnsi="Calibri"/>
              </w:rPr>
            </w:pPr>
          </w:p>
        </w:tc>
        <w:tc>
          <w:tcPr>
            <w:tcW w:w="7217" w:type="dxa"/>
          </w:tcPr>
          <w:p w14:paraId="2E25B476" w14:textId="77777777" w:rsidR="00FB1E7D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A7AB299" w14:textId="77777777" w:rsidR="00FB1E7D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F491AA" w14:textId="7788E9B5" w:rsidR="00FB1E7D" w:rsidRPr="005E7F41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14:paraId="6527BE9B" w14:textId="77777777" w:rsidR="00881FA2" w:rsidRPr="00A32E75" w:rsidRDefault="00881FA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C826BC" w14:textId="0EE4239C" w:rsidR="00881FA2" w:rsidRDefault="00B76078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>Voce</w:t>
      </w:r>
      <w:r w:rsidR="00954FD6">
        <w:rPr>
          <w:rFonts w:asciiTheme="minorHAnsi" w:hAnsiTheme="minorHAnsi" w:cstheme="minorHAnsi"/>
          <w:b/>
          <w:sz w:val="28"/>
          <w:szCs w:val="28"/>
        </w:rPr>
        <w:t xml:space="preserve"> 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2</w:t>
      </w:r>
      <w:r w:rsidR="00954FD6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54FD6">
        <w:rPr>
          <w:rFonts w:asciiTheme="minorHAnsi" w:hAnsiTheme="minorHAnsi" w:cstheme="minorHAnsi"/>
          <w:b/>
          <w:sz w:val="28"/>
          <w:szCs w:val="28"/>
        </w:rPr>
        <w:t>Spese per l’adeguamento della rete dati alla tecnologia 5G</w:t>
      </w:r>
    </w:p>
    <w:p w14:paraId="5DB9C77C" w14:textId="77777777" w:rsidR="00954FD6" w:rsidRPr="00F01A46" w:rsidRDefault="00954FD6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519F23A5" w14:textId="77777777" w:rsidTr="00207E35">
        <w:tc>
          <w:tcPr>
            <w:tcW w:w="2802" w:type="dxa"/>
          </w:tcPr>
          <w:p w14:paraId="12D170A5" w14:textId="65CAF09A" w:rsidR="005E7F41" w:rsidRDefault="005E7F41" w:rsidP="005E7F4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</w:t>
            </w:r>
            <w:r w:rsidR="00954FD6">
              <w:rPr>
                <w:rFonts w:ascii="Calibri" w:hAnsi="Calibri"/>
                <w:b/>
                <w:sz w:val="22"/>
                <w:szCs w:val="22"/>
              </w:rPr>
              <w:t>gli interventi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7DB236A" w14:textId="1863D402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CEA5932" w14:textId="36AF3421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56CBC23" w14:textId="3E272D25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982DFC0" w14:textId="4E23BD8F" w:rsidR="00881FA2" w:rsidRPr="0071427E" w:rsidRDefault="00881FA2" w:rsidP="00A32E75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A85952E" w14:textId="11B8D5AA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AE986F6" w14:textId="6BEB9203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4D66AA" w14:textId="7F685F0C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21340A6" w14:textId="77777777" w:rsidR="00FB1E7D" w:rsidRPr="004446E2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230C2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D2A4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F6C8E8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32A94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946979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1273EDD" w14:textId="77777777" w:rsidR="00881FA2" w:rsidRDefault="00881FA2" w:rsidP="005F0C94">
      <w:pPr>
        <w:jc w:val="both"/>
        <w:rPr>
          <w:rFonts w:ascii="Calibri" w:hAnsi="Calibri"/>
        </w:rPr>
      </w:pPr>
    </w:p>
    <w:p w14:paraId="39A3A0E4" w14:textId="6136C96C" w:rsidR="00881FA2" w:rsidRDefault="00F01A46" w:rsidP="004013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2" w:name="_Hlk9460162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 w:rsidR="00954FD6"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3</w:t>
      </w:r>
      <w:r w:rsidR="00954FD6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57E15" w:rsidRPr="00D57E15">
        <w:rPr>
          <w:rFonts w:asciiTheme="minorHAnsi" w:hAnsiTheme="minorHAnsi" w:cstheme="minorHAnsi"/>
          <w:b/>
          <w:sz w:val="28"/>
          <w:szCs w:val="28"/>
        </w:rPr>
        <w:t>Acquisto di software e hardware e relative licenze d’uso direttamente funzionali alla realizzazione dei progetti di trasformazione tecnologica e digital</w:t>
      </w:r>
    </w:p>
    <w:p w14:paraId="0DD0FFB5" w14:textId="77777777" w:rsidR="00D57E15" w:rsidRPr="00F01A46" w:rsidRDefault="00D57E15" w:rsidP="004013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08BE5375" w14:textId="77777777" w:rsidTr="00CE0DD3">
        <w:tc>
          <w:tcPr>
            <w:tcW w:w="2802" w:type="dxa"/>
          </w:tcPr>
          <w:p w14:paraId="200A51D2" w14:textId="77777777" w:rsidR="00D57E15" w:rsidRDefault="00D57E15" w:rsidP="00D57E1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6F1AC65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06F86FE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19A921F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560274A" w14:textId="3AD888F1" w:rsidR="00881FA2" w:rsidRPr="0071427E" w:rsidRDefault="00881FA2" w:rsidP="00CE0DD3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26DE83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711B7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383C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6CBEF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5ECE8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</w:tbl>
    <w:p w14:paraId="08945473" w14:textId="77777777" w:rsidR="00881FA2" w:rsidRDefault="00881FA2" w:rsidP="005F0C94">
      <w:pPr>
        <w:jc w:val="both"/>
        <w:rPr>
          <w:rFonts w:ascii="Calibri" w:hAnsi="Calibri"/>
        </w:rPr>
      </w:pPr>
    </w:p>
    <w:p w14:paraId="7DD05A76" w14:textId="0DDA2574" w:rsidR="00D57E15" w:rsidRPr="00D57E15" w:rsidRDefault="00D57E15" w:rsidP="00D57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_Hlk94601799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7E15">
        <w:rPr>
          <w:rFonts w:asciiTheme="minorHAnsi" w:hAnsiTheme="minorHAnsi" w:cstheme="minorHAnsi"/>
          <w:b/>
          <w:sz w:val="28"/>
          <w:szCs w:val="28"/>
        </w:rPr>
        <w:t>Acquisto di software e relative licenze d’uso finalizzati alla gestione informatica dell’attività dell’ente</w:t>
      </w:r>
    </w:p>
    <w:p w14:paraId="62930E23" w14:textId="77777777" w:rsidR="00D57E15" w:rsidRPr="00F01A46" w:rsidRDefault="00D57E15" w:rsidP="00D57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57E15" w:rsidRPr="004446E2" w14:paraId="0B446F87" w14:textId="77777777" w:rsidTr="00216CF2">
        <w:tc>
          <w:tcPr>
            <w:tcW w:w="2802" w:type="dxa"/>
          </w:tcPr>
          <w:p w14:paraId="3D2B49CE" w14:textId="77777777" w:rsidR="00D57E15" w:rsidRDefault="00D57E15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0BB397B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6998EEC2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l’importo effettivamente speso e rendicontato, </w:t>
            </w:r>
          </w:p>
          <w:p w14:paraId="2B0C88D5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AEA0CA0" w14:textId="77777777" w:rsidR="00D57E15" w:rsidRPr="0071427E" w:rsidRDefault="00D57E15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FF32746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E367767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8F957E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166CBE8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A9418C" w14:textId="77777777" w:rsidR="00D57E15" w:rsidRPr="004446E2" w:rsidRDefault="00D57E15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209D0" w14:textId="77777777" w:rsidR="00881FA2" w:rsidRDefault="00881FA2" w:rsidP="005F0C94">
      <w:pPr>
        <w:jc w:val="both"/>
        <w:rPr>
          <w:rFonts w:ascii="Calibri" w:hAnsi="Calibri"/>
        </w:rPr>
      </w:pPr>
    </w:p>
    <w:p w14:paraId="248FA90E" w14:textId="04DB983A" w:rsidR="00D57E15" w:rsidRPr="00D57E15" w:rsidRDefault="00D57E15" w:rsidP="00D57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_Hlk94601852"/>
      <w:bookmarkEnd w:id="3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3540A" w:rsidRPr="00A3540A">
        <w:rPr>
          <w:rFonts w:asciiTheme="minorHAnsi" w:hAnsiTheme="minorHAnsi" w:cstheme="minorHAnsi"/>
          <w:b/>
          <w:sz w:val="28"/>
          <w:szCs w:val="28"/>
        </w:rPr>
        <w:t>Acquisto di piattaforme e di dispositivi per lo svolgimento di attività di formazione a distanza in modalità sincrona e/o asincrona</w:t>
      </w:r>
    </w:p>
    <w:p w14:paraId="36554472" w14:textId="77777777" w:rsidR="00D57E15" w:rsidRPr="00F01A46" w:rsidRDefault="00D57E15" w:rsidP="00D57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57E15" w:rsidRPr="004446E2" w14:paraId="655C6A59" w14:textId="77777777" w:rsidTr="00216CF2">
        <w:tc>
          <w:tcPr>
            <w:tcW w:w="2802" w:type="dxa"/>
          </w:tcPr>
          <w:p w14:paraId="002F9266" w14:textId="77777777" w:rsidR="00D57E15" w:rsidRDefault="00D57E15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C100362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D5EA683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326C4A2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1525AE9" w14:textId="77777777" w:rsidR="00D57E15" w:rsidRPr="0071427E" w:rsidRDefault="00D57E15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F76713E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30DC5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942BE4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647DD4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3C0A1A" w14:textId="77777777" w:rsidR="00D57E15" w:rsidRPr="004446E2" w:rsidRDefault="00D57E15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4"/>
    </w:tbl>
    <w:p w14:paraId="2568CF8B" w14:textId="77777777" w:rsidR="00D57E15" w:rsidRDefault="00D57E15" w:rsidP="00D57E15">
      <w:pPr>
        <w:jc w:val="both"/>
        <w:rPr>
          <w:rFonts w:ascii="Calibri" w:hAnsi="Calibri"/>
        </w:rPr>
      </w:pPr>
    </w:p>
    <w:p w14:paraId="4CC72ED7" w14:textId="776BAEAD" w:rsidR="00A3540A" w:rsidRPr="00D57E15" w:rsidRDefault="00A3540A" w:rsidP="00A35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5" w:name="_Hlk9460210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3540A">
        <w:rPr>
          <w:rFonts w:asciiTheme="minorHAnsi" w:hAnsiTheme="minorHAnsi" w:cstheme="minorHAnsi"/>
          <w:b/>
          <w:sz w:val="28"/>
          <w:szCs w:val="28"/>
        </w:rPr>
        <w:t>Acquisto di dispositivi e strumenti per lo sviluppo di ambienti funzionali alla didattica digitale integrata, anche nel rispetto dei criteri di accessibilità per le persone con disabilit</w:t>
      </w:r>
      <w:r>
        <w:rPr>
          <w:rFonts w:asciiTheme="minorHAnsi" w:hAnsiTheme="minorHAnsi" w:cstheme="minorHAnsi"/>
          <w:b/>
          <w:sz w:val="28"/>
          <w:szCs w:val="28"/>
        </w:rPr>
        <w:t>à</w:t>
      </w:r>
    </w:p>
    <w:p w14:paraId="105CBC42" w14:textId="77777777" w:rsidR="00A3540A" w:rsidRPr="00F01A46" w:rsidRDefault="00A3540A" w:rsidP="00A354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A3540A" w:rsidRPr="004446E2" w14:paraId="5F4787A5" w14:textId="77777777" w:rsidTr="00216CF2">
        <w:tc>
          <w:tcPr>
            <w:tcW w:w="2802" w:type="dxa"/>
          </w:tcPr>
          <w:p w14:paraId="50AEF4C3" w14:textId="77777777" w:rsidR="00A3540A" w:rsidRDefault="00A3540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2F0ACF0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62753B2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DC2ABB4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04202A3" w14:textId="77777777" w:rsidR="00A3540A" w:rsidRPr="0071427E" w:rsidRDefault="00A3540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F6C16EE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0B8A1FE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2B7EF0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DB1AC14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42374E1" w14:textId="77777777" w:rsidR="00A3540A" w:rsidRPr="004446E2" w:rsidRDefault="00A3540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5"/>
    </w:tbl>
    <w:p w14:paraId="16FB4F12" w14:textId="20393FDD" w:rsidR="00881FA2" w:rsidRDefault="00881FA2" w:rsidP="00A339C6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2A5AB98" w14:textId="7919193B" w:rsidR="00CD44D7" w:rsidRDefault="00CD44D7" w:rsidP="00CD44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6" w:name="_Hlk9460236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-7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04976" w:rsidRPr="00D04976">
        <w:rPr>
          <w:rFonts w:asciiTheme="minorHAnsi" w:hAnsiTheme="minorHAnsi" w:cstheme="minorHAnsi"/>
          <w:b/>
          <w:sz w:val="28"/>
          <w:szCs w:val="28"/>
        </w:rPr>
        <w:t>Acquisto di dispositivi e strumenti per lo sviluppo di ambienti funzionali alla didattica digitale integrata</w:t>
      </w:r>
    </w:p>
    <w:p w14:paraId="26C2B22B" w14:textId="77777777" w:rsidR="00D04976" w:rsidRPr="00F01A46" w:rsidRDefault="00D04976" w:rsidP="00CD44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D44D7" w:rsidRPr="004446E2" w14:paraId="138FB3FE" w14:textId="77777777" w:rsidTr="00216CF2">
        <w:tc>
          <w:tcPr>
            <w:tcW w:w="2802" w:type="dxa"/>
          </w:tcPr>
          <w:p w14:paraId="78B4AC93" w14:textId="77777777" w:rsidR="00CD44D7" w:rsidRDefault="00CD44D7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64D72BF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2437E03B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0EA1FEEB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7BD3BC9" w14:textId="77777777" w:rsidR="00CD44D7" w:rsidRPr="0071427E" w:rsidRDefault="00CD44D7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1AB73A0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7F804B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697571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CB52BC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E31B23D" w14:textId="77777777" w:rsidR="00CD44D7" w:rsidRPr="004446E2" w:rsidRDefault="00CD44D7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6"/>
    </w:tbl>
    <w:p w14:paraId="2C58AA72" w14:textId="77777777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FE8FDFE" w14:textId="6997552D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7" w:name="_Hlk94602458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04976">
        <w:rPr>
          <w:rFonts w:asciiTheme="minorHAnsi" w:hAnsiTheme="minorHAnsi" w:cstheme="minorHAnsi"/>
          <w:b/>
          <w:sz w:val="28"/>
          <w:szCs w:val="28"/>
        </w:rPr>
        <w:t>Acquisto di strumentazione funzionali alla didattica laboratoriale, con particolare attenzione alla riduzione dell’impatto ambientale</w:t>
      </w:r>
    </w:p>
    <w:p w14:paraId="6DAB968E" w14:textId="77777777" w:rsidR="00D210FE" w:rsidRPr="00F01A46" w:rsidRDefault="00D210FE" w:rsidP="00D04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04976" w:rsidRPr="004446E2" w14:paraId="0DEE3F17" w14:textId="77777777" w:rsidTr="00216CF2">
        <w:tc>
          <w:tcPr>
            <w:tcW w:w="2802" w:type="dxa"/>
          </w:tcPr>
          <w:p w14:paraId="2864E3AC" w14:textId="77777777" w:rsidR="00D04976" w:rsidRDefault="00D04976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17F14A0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347217B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ADC3FFB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E8F40ED" w14:textId="77777777" w:rsidR="00D04976" w:rsidRPr="0071427E" w:rsidRDefault="00D04976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28BA752D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42E1837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63B9CA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DB62FB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7126E8" w14:textId="77777777" w:rsidR="00D04976" w:rsidRPr="004446E2" w:rsidRDefault="00D04976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7"/>
    </w:tbl>
    <w:p w14:paraId="1229ADE1" w14:textId="77777777" w:rsidR="005B35FC" w:rsidRDefault="005B35FC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160117C" w14:textId="7BE35F17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8" w:name="_Hlk94602521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</w:t>
      </w:r>
      <w:r w:rsidR="005B35FC">
        <w:rPr>
          <w:rFonts w:asciiTheme="minorHAnsi" w:hAnsiTheme="minorHAnsi" w:cstheme="minorHAnsi"/>
          <w:b/>
          <w:sz w:val="28"/>
          <w:szCs w:val="28"/>
        </w:rPr>
        <w:t>9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A0EA9" w:rsidRPr="00CA0EA9">
        <w:rPr>
          <w:rFonts w:asciiTheme="minorHAnsi" w:hAnsiTheme="minorHAnsi" w:cstheme="minorHAnsi"/>
          <w:b/>
          <w:sz w:val="28"/>
          <w:szCs w:val="28"/>
        </w:rPr>
        <w:t>Acquisto e/o sviluppo di contenuti “full digital”</w:t>
      </w:r>
    </w:p>
    <w:p w14:paraId="65252A0F" w14:textId="77777777" w:rsidR="005B35FC" w:rsidRPr="00F01A46" w:rsidRDefault="005B35FC" w:rsidP="00D04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04976" w:rsidRPr="004446E2" w14:paraId="4A6F4D84" w14:textId="77777777" w:rsidTr="00216CF2">
        <w:tc>
          <w:tcPr>
            <w:tcW w:w="2802" w:type="dxa"/>
          </w:tcPr>
          <w:p w14:paraId="7D8B91B1" w14:textId="77777777" w:rsidR="00D04976" w:rsidRDefault="00D04976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E6136B9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227D4820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B44C346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804317D" w14:textId="77777777" w:rsidR="00D04976" w:rsidRPr="0071427E" w:rsidRDefault="00D04976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3EB792E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949B59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F1883AB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A8004F9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C4B93BC" w14:textId="77777777" w:rsidR="00D04976" w:rsidRPr="004446E2" w:rsidRDefault="00D04976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8"/>
    </w:tbl>
    <w:p w14:paraId="4323482D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9273D9E" w14:textId="178C27A1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9" w:name="_Hlk94602630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Acquisto di servizi di assessment/mappatura delle competenze e misurazione dell’employability</w:t>
      </w:r>
    </w:p>
    <w:p w14:paraId="76D91810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6310E59B" w14:textId="77777777" w:rsidTr="00216CF2">
        <w:tc>
          <w:tcPr>
            <w:tcW w:w="2802" w:type="dxa"/>
          </w:tcPr>
          <w:p w14:paraId="3173B961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F9B960E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ED86C6E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FC48D87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2765E85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214CC10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E5610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C8DE07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8FA961F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05E0C75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9"/>
    </w:tbl>
    <w:p w14:paraId="55E5745D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8160CBE" w14:textId="05FD610D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0" w:name="_Hlk9460267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Acquisto di strumentazione laboratoriale e/o razionalizzazione/efficientamento di processi organizzativi</w:t>
      </w:r>
    </w:p>
    <w:p w14:paraId="6480F09C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4C0355E2" w14:textId="77777777" w:rsidTr="00216CF2">
        <w:tc>
          <w:tcPr>
            <w:tcW w:w="2802" w:type="dxa"/>
          </w:tcPr>
          <w:p w14:paraId="30F3BCF3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1A48DA6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0DAC4D6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3BE340A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2DF2580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5AE460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C0C8DE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3E6CD16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566FB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081466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0"/>
    </w:tbl>
    <w:p w14:paraId="55C633A7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15EECC7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5567DEC" w14:textId="14600F60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Hlk94602738"/>
      <w:r w:rsidRPr="00F01A4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Acquisto di dimostratori</w:t>
      </w:r>
    </w:p>
    <w:p w14:paraId="5229A990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0AB94990" w14:textId="77777777" w:rsidTr="00216CF2">
        <w:tc>
          <w:tcPr>
            <w:tcW w:w="2802" w:type="dxa"/>
          </w:tcPr>
          <w:p w14:paraId="235AE98F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1BECA2B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F5ECECE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3307FFD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6AAEDDE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674392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C0C53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55B809D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261DD9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7E48BC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1"/>
    </w:tbl>
    <w:p w14:paraId="596DC293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7179CF7" w14:textId="3746057A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Costi per la formazione del personale finalizzata con priorità all’acquisizione di competenze linguistiche, digitali e di transizione verde e socialmente sostenibile</w:t>
      </w:r>
    </w:p>
    <w:p w14:paraId="144CF569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1FF3602E" w14:textId="77777777" w:rsidTr="00216CF2">
        <w:tc>
          <w:tcPr>
            <w:tcW w:w="2802" w:type="dxa"/>
          </w:tcPr>
          <w:p w14:paraId="0FED91D1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7FFA97D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1615DA7C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F6B71C1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37F7E77C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C7848E1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D90A87E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19CD1E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82E3728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006CD01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5CDBA50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49732E1" w14:textId="4BB14EC0" w:rsidR="00536372" w:rsidRDefault="00536372" w:rsidP="00536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E6E6B" w:rsidRPr="006E6E6B">
        <w:rPr>
          <w:rFonts w:asciiTheme="minorHAnsi" w:hAnsiTheme="minorHAnsi" w:cstheme="minorHAnsi"/>
          <w:b/>
          <w:sz w:val="28"/>
          <w:szCs w:val="28"/>
        </w:rPr>
        <w:t>Costi connessi alla sottoscrizione di rapporti formalizzati di cui al punto 3.1.2 dell’avviso pubblico</w:t>
      </w:r>
    </w:p>
    <w:p w14:paraId="6C26E960" w14:textId="77777777" w:rsidR="006E6E6B" w:rsidRPr="00F01A46" w:rsidRDefault="006E6E6B" w:rsidP="00536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36372" w:rsidRPr="004446E2" w14:paraId="7B145CBD" w14:textId="77777777" w:rsidTr="00216CF2">
        <w:tc>
          <w:tcPr>
            <w:tcW w:w="2802" w:type="dxa"/>
          </w:tcPr>
          <w:p w14:paraId="4787BFA0" w14:textId="77777777" w:rsidR="00536372" w:rsidRDefault="00536372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DCF2774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F296E2C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03747072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250A6C74" w14:textId="77777777" w:rsidR="00536372" w:rsidRPr="0071427E" w:rsidRDefault="00536372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BEF69F8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C1220A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E43B664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6B91596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7DEDB0" w14:textId="77777777" w:rsidR="00536372" w:rsidRPr="004446E2" w:rsidRDefault="00536372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645E074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408866F" w14:textId="407BC9BA" w:rsidR="006E6E6B" w:rsidRDefault="006E6E6B" w:rsidP="006E6E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2" w:name="_Hlk94602896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6E6B">
        <w:rPr>
          <w:rFonts w:asciiTheme="minorHAnsi" w:hAnsiTheme="minorHAnsi" w:cstheme="minorHAnsi"/>
          <w:b/>
          <w:sz w:val="28"/>
          <w:szCs w:val="28"/>
        </w:rPr>
        <w:t>Spese per affitto/licenze d’uso, nelle annualità 2021-2022-2023-2024-2025 di pacchetti software non acquistabili</w:t>
      </w:r>
    </w:p>
    <w:p w14:paraId="67F6B6FD" w14:textId="77777777" w:rsidR="006E6E6B" w:rsidRPr="00F01A46" w:rsidRDefault="006E6E6B" w:rsidP="006E6E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E6E6B" w:rsidRPr="004446E2" w14:paraId="29761D6C" w14:textId="77777777" w:rsidTr="00216CF2">
        <w:tc>
          <w:tcPr>
            <w:tcW w:w="2802" w:type="dxa"/>
          </w:tcPr>
          <w:p w14:paraId="261A109D" w14:textId="77777777" w:rsidR="006E6E6B" w:rsidRDefault="006E6E6B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0FC2B07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50B9D22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9980947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gli eventuali scostamenti e la relativa motivazione </w:t>
            </w:r>
          </w:p>
          <w:p w14:paraId="38A8C03C" w14:textId="77777777" w:rsidR="006E6E6B" w:rsidRPr="0071427E" w:rsidRDefault="006E6E6B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CE396AA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217BB92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3839246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8F7726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FDAD6FB" w14:textId="77777777" w:rsidR="006E6E6B" w:rsidRPr="004446E2" w:rsidRDefault="006E6E6B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2"/>
    </w:tbl>
    <w:p w14:paraId="0A8AC01E" w14:textId="4D990081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9FAB321" w14:textId="3E366BFE" w:rsid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B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48D9C36B" w14:textId="652AB909" w:rsid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396AB784" w14:textId="6E38E1FD" w:rsidR="005217B0" w:rsidRP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>-1)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Acquisizione di servizi di consulenza specialistica, per la realizzazione del progetto di aggregazione, razionalizzazione e/o sviluppo</w:t>
      </w:r>
    </w:p>
    <w:p w14:paraId="17429090" w14:textId="77777777" w:rsidR="005217B0" w:rsidRP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29C663C9" w14:textId="77777777" w:rsidTr="00216CF2">
        <w:tc>
          <w:tcPr>
            <w:tcW w:w="2802" w:type="dxa"/>
          </w:tcPr>
          <w:p w14:paraId="4E0F0CC2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2694518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B8C82AA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87D582D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BAC7476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1FCC2F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8D0270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475A18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FC20F5A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D3FE0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096DF4" w14:textId="77777777" w:rsidR="005217B0" w:rsidRP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5872AE11" w14:textId="4AB25906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Acquisizione di servizi di consulenza organizzativa, connessa al progetto di aggregazione, razionalizzazione e/o sviluppo</w:t>
      </w:r>
    </w:p>
    <w:p w14:paraId="07405966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7472D83B" w14:textId="77777777" w:rsidTr="00216CF2">
        <w:tc>
          <w:tcPr>
            <w:tcW w:w="2802" w:type="dxa"/>
          </w:tcPr>
          <w:p w14:paraId="428CA53B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8ABA738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5C3AE091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9C5F09E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9ACC45A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3F57A3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5DD7A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264B4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A22AC1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F30211A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1B53D3E" w14:textId="77777777" w:rsidR="005217B0" w:rsidRDefault="005217B0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080552B" w14:textId="52933510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Costi connessi all’elaborazione di progetti/studi di fattibilità relativi allo sviluppo, all’aggregazione (con particolare attenzione alla fusione) alla razionalizzazione o alla forma di collaborazione, o di convenzione, o di contratto di rete</w:t>
      </w:r>
    </w:p>
    <w:p w14:paraId="56500173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109F3215" w14:textId="77777777" w:rsidTr="00216CF2">
        <w:tc>
          <w:tcPr>
            <w:tcW w:w="2802" w:type="dxa"/>
          </w:tcPr>
          <w:p w14:paraId="565486C6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3C331C0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25841BA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EDE7881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7C1B11F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CB4DE4F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C153D8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0BA4277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4947D29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9274F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3746A2F" w14:textId="436CC4F2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D3B83E0" w14:textId="34F79CA3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3" w:name="_Hlk94603096"/>
      <w:r w:rsidRPr="00F01A4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Costi per l’ottenimento e il mantenimento della certificazione di qualità, con riferimento all’attività formativa</w:t>
      </w:r>
    </w:p>
    <w:p w14:paraId="2F3EFB9F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1F51ADC0" w14:textId="77777777" w:rsidTr="00216CF2">
        <w:tc>
          <w:tcPr>
            <w:tcW w:w="2802" w:type="dxa"/>
          </w:tcPr>
          <w:p w14:paraId="1E47D509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C47EAE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13CACD5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FBF3621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58C6627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2637E207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E6E3C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CBC72AD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88319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E3200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3"/>
    </w:tbl>
    <w:p w14:paraId="3ECC4338" w14:textId="77777777" w:rsidR="005217B0" w:rsidRDefault="005217B0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8B42A3E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0931025" w14:textId="5E70BF56" w:rsidR="00333F74" w:rsidRDefault="00333F74" w:rsidP="00333F74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C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26692195" w14:textId="77777777" w:rsidR="0062557A" w:rsidRDefault="0062557A" w:rsidP="00333F74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3C4F35CF" w14:textId="56FD135C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4" w:name="_Hlk94603283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62557A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opere edili, murarie ed impiantistiche strettamente collegate al progetto</w:t>
      </w:r>
    </w:p>
    <w:p w14:paraId="45D01792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C166DF2" w14:textId="77777777" w:rsidTr="00216CF2">
        <w:tc>
          <w:tcPr>
            <w:tcW w:w="2802" w:type="dxa"/>
          </w:tcPr>
          <w:p w14:paraId="5B251FEB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A465915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7D444E2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5636C2A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32396DD6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03777C4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FA8FEA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6FEB90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ACA7D7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AFA33E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7542DB9" w14:textId="190E7E45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3BE83FD" w14:textId="20653894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62557A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acquisto di arredi strettamente collegati allo svolgimento delle attività didattiche</w:t>
      </w:r>
    </w:p>
    <w:p w14:paraId="7EDA6696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E59E13B" w14:textId="77777777" w:rsidTr="00216CF2">
        <w:tc>
          <w:tcPr>
            <w:tcW w:w="2802" w:type="dxa"/>
          </w:tcPr>
          <w:p w14:paraId="1B9E74FE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8FAE85A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CB08163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A6091BF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5C443F9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5707D67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879902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05AB3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86D78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C07B28E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C0EED9D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2E693F9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DE46272" w14:textId="5941C963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62557A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efficientamento energetico ed introduzione nelle strutture di fonti di energia rinnovabili</w:t>
      </w:r>
    </w:p>
    <w:p w14:paraId="5DA1685C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01B01A57" w14:textId="77777777" w:rsidTr="00216CF2">
        <w:tc>
          <w:tcPr>
            <w:tcW w:w="2802" w:type="dxa"/>
          </w:tcPr>
          <w:p w14:paraId="142D6D10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BDB7E9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624528DA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23D30C7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0850641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A4DBBCA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329F57F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BBDD0E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1C4CB6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5B7A7E0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804DD00" w14:textId="1A7C51B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810051C" w14:textId="75639D8D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di progettazione degli interventi</w:t>
      </w:r>
    </w:p>
    <w:p w14:paraId="09A01F0A" w14:textId="77777777" w:rsidR="00135078" w:rsidRPr="00F01A46" w:rsidRDefault="00135078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202A471" w14:textId="77777777" w:rsidTr="00216CF2">
        <w:tc>
          <w:tcPr>
            <w:tcW w:w="2802" w:type="dxa"/>
          </w:tcPr>
          <w:p w14:paraId="49A0F4B0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ED7E4E5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B7500AD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2A7E4BB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DFECBC1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2DB5B39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473E59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2FAF5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670A6E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807E5AB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4"/>
    </w:tbl>
    <w:p w14:paraId="2956AE54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3F49F2E" w14:textId="079671A3" w:rsidR="0062557A" w:rsidRDefault="0062557A" w:rsidP="0062557A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D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1BD365CD" w14:textId="69B6690C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-1)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2557A">
        <w:rPr>
          <w:rFonts w:asciiTheme="minorHAnsi" w:hAnsiTheme="minorHAnsi" w:cstheme="minorHAnsi"/>
          <w:b/>
          <w:sz w:val="28"/>
          <w:szCs w:val="28"/>
        </w:rPr>
        <w:t>Spese per acquisto di piattaforme, di dispositivi e contenuti formativi per la piena partecipazione alla formazione delle persone con disabilità</w:t>
      </w:r>
    </w:p>
    <w:p w14:paraId="15E8E833" w14:textId="77777777" w:rsidR="0062557A" w:rsidRPr="00F01A46" w:rsidRDefault="0062557A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2F17D615" w14:textId="77777777" w:rsidTr="00216CF2">
        <w:tc>
          <w:tcPr>
            <w:tcW w:w="2802" w:type="dxa"/>
          </w:tcPr>
          <w:p w14:paraId="17F517C8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09E10E0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AFA2436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94C065B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49CA99F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9242D6C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BEF8152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E40EEA6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101133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F70A286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7CB095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CDFC2E6" w14:textId="23C3D975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-2)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D3781" w:rsidRPr="00DD3781">
        <w:rPr>
          <w:rFonts w:asciiTheme="minorHAnsi" w:hAnsiTheme="minorHAnsi" w:cstheme="minorHAnsi"/>
          <w:b/>
          <w:sz w:val="28"/>
          <w:szCs w:val="28"/>
        </w:rPr>
        <w:t>Spese per acquisto di dispositivi e strumenti per lo sviluppo di ambienti funzionali alla didattica inclusiva per le persone con disabilità</w:t>
      </w:r>
    </w:p>
    <w:p w14:paraId="2B7A34CD" w14:textId="77777777" w:rsidR="00DD3781" w:rsidRPr="00F01A46" w:rsidRDefault="00DD3781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54B1B764" w14:textId="77777777" w:rsidTr="00216CF2">
        <w:tc>
          <w:tcPr>
            <w:tcW w:w="2802" w:type="dxa"/>
          </w:tcPr>
          <w:p w14:paraId="1F44CC12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559233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6D68931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F59EE66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281B917A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4A8C7AB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00B68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8661C0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04CFB1F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44ACD45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D563AD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55DB059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64331A2" w14:textId="19E8424A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DD3781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-3)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315F6" w:rsidRPr="002315F6">
        <w:rPr>
          <w:rFonts w:asciiTheme="minorHAnsi" w:hAnsiTheme="minorHAnsi" w:cstheme="minorHAnsi"/>
          <w:b/>
          <w:sz w:val="28"/>
          <w:szCs w:val="28"/>
        </w:rPr>
        <w:t>Spese per costi per la formazione del personale finalizzata alla qualificazione delle metodologie didattiche per l’inclusione supportate dalle tecnologie per l’apprendimento</w:t>
      </w:r>
    </w:p>
    <w:p w14:paraId="5AD3CB86" w14:textId="77777777" w:rsidR="0062557A" w:rsidRPr="00F01A46" w:rsidRDefault="0062557A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4EEEA489" w14:textId="77777777" w:rsidTr="00216CF2">
        <w:tc>
          <w:tcPr>
            <w:tcW w:w="2802" w:type="dxa"/>
          </w:tcPr>
          <w:p w14:paraId="0A33ABF3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B583BB3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2F74B9A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41BF2F0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F43D089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7A3DF1B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B2BF4A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61415D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15719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FB286EB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42AFA55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FD24B32" w14:textId="0AD5F2A1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5" w:name="_Hlk94603474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2315F6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35078" w:rsidRPr="00135078">
        <w:rPr>
          <w:rFonts w:asciiTheme="minorHAnsi" w:hAnsiTheme="minorHAnsi" w:cstheme="minorHAnsi"/>
          <w:b/>
          <w:sz w:val="28"/>
          <w:szCs w:val="28"/>
        </w:rPr>
        <w:t>Spese per attrezzature per l’accessibilità</w:t>
      </w:r>
    </w:p>
    <w:p w14:paraId="4CC9D0FF" w14:textId="77777777" w:rsidR="00135078" w:rsidRPr="00F01A46" w:rsidRDefault="00135078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367909AA" w14:textId="77777777" w:rsidTr="00216CF2">
        <w:tc>
          <w:tcPr>
            <w:tcW w:w="2802" w:type="dxa"/>
          </w:tcPr>
          <w:p w14:paraId="719B9F78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A41A46B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34D9761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2B53D7B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E0457F9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7AFBF74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C50905E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BF4E13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230645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B456F7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5"/>
    </w:tbl>
    <w:p w14:paraId="7BA2CF16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0FDFDC7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16AAF15" w14:textId="0B0559AB" w:rsidR="00135078" w:rsidRDefault="00135078" w:rsidP="001350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</w:t>
      </w:r>
      <w:r>
        <w:rPr>
          <w:rFonts w:asciiTheme="minorHAnsi" w:hAnsiTheme="minorHAnsi" w:cstheme="minorHAnsi"/>
          <w:b/>
          <w:sz w:val="28"/>
          <w:szCs w:val="28"/>
        </w:rPr>
        <w:t xml:space="preserve"> SG-1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35078">
        <w:rPr>
          <w:rFonts w:asciiTheme="minorHAnsi" w:hAnsiTheme="minorHAnsi" w:cstheme="minorHAnsi"/>
          <w:b/>
          <w:sz w:val="28"/>
          <w:szCs w:val="28"/>
        </w:rPr>
        <w:t>Costi per la elaborazione e/o presentazione della domanda di contributo alla Regione nel limite massimo del 1%</w:t>
      </w:r>
    </w:p>
    <w:p w14:paraId="34CB93F8" w14:textId="77777777" w:rsidR="00135078" w:rsidRPr="00F01A46" w:rsidRDefault="00135078" w:rsidP="001350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135078" w:rsidRPr="004446E2" w14:paraId="1B0F84C1" w14:textId="77777777" w:rsidTr="00216CF2">
        <w:tc>
          <w:tcPr>
            <w:tcW w:w="2802" w:type="dxa"/>
          </w:tcPr>
          <w:p w14:paraId="00F854AF" w14:textId="77777777" w:rsidR="00135078" w:rsidRDefault="00135078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1D56AE8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3731C01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72060982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CA7B470" w14:textId="77777777" w:rsidR="00135078" w:rsidRPr="0071427E" w:rsidRDefault="00135078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78C22266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AE8AAE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0B1725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583A96E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07A346" w14:textId="77777777" w:rsidR="00135078" w:rsidRPr="004446E2" w:rsidRDefault="00135078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8ABE06F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A8F3165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9125D53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2151A10" w14:textId="3266B3F4" w:rsidR="00881FA2" w:rsidRPr="004B58DB" w:rsidRDefault="00881FA2" w:rsidP="00002B54">
      <w:pPr>
        <w:spacing w:beforeLines="20" w:before="48" w:afterLines="20" w:after="48"/>
        <w:rPr>
          <w:rFonts w:asciiTheme="minorHAnsi" w:hAnsiTheme="minorHAnsi" w:cstheme="minorHAnsi"/>
        </w:rPr>
      </w:pPr>
      <w:r w:rsidRPr="004B58DB">
        <w:rPr>
          <w:rFonts w:asciiTheme="minorHAnsi" w:hAnsiTheme="minorHAnsi" w:cstheme="minorHAnsi"/>
        </w:rPr>
        <w:t>Data</w:t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>Firma</w:t>
      </w:r>
      <w:r w:rsidR="001F64F6">
        <w:rPr>
          <w:rFonts w:asciiTheme="minorHAnsi" w:hAnsiTheme="minorHAnsi" w:cstheme="minorHAnsi"/>
        </w:rPr>
        <w:t xml:space="preserve"> del Legale Rappresentante</w:t>
      </w:r>
      <w:r w:rsidRPr="004B58DB">
        <w:rPr>
          <w:rFonts w:asciiTheme="minorHAnsi" w:hAnsiTheme="minorHAnsi" w:cstheme="minorHAnsi"/>
        </w:rPr>
        <w:t xml:space="preserve"> _______________________</w:t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  <w:t>_________________________________</w:t>
      </w:r>
    </w:p>
    <w:sectPr w:rsidR="00881FA2" w:rsidRPr="004B58DB" w:rsidSect="004E569D"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B81B" w14:textId="77777777" w:rsidR="008D0EF4" w:rsidRDefault="008D0EF4">
      <w:r>
        <w:separator/>
      </w:r>
    </w:p>
  </w:endnote>
  <w:endnote w:type="continuationSeparator" w:id="0">
    <w:p w14:paraId="1D922D58" w14:textId="77777777" w:rsidR="008D0EF4" w:rsidRDefault="008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C70" w14:textId="0262A4DD" w:rsidR="0043511B" w:rsidRPr="0043511B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 xml:space="preserve">RELAZIONE </w:t>
    </w:r>
    <w:r w:rsidR="00954FD6">
      <w:rPr>
        <w:rFonts w:ascii="Calibri" w:hAnsi="Calibri"/>
        <w:b/>
        <w:bCs/>
        <w:iCs/>
        <w:smallCaps/>
        <w:sz w:val="18"/>
        <w:szCs w:val="18"/>
      </w:rPr>
      <w:t>intermedia</w:t>
    </w:r>
    <w:r w:rsidR="0043511B">
      <w:rPr>
        <w:rFonts w:ascii="Calibri" w:hAnsi="Calibri"/>
        <w:b/>
        <w:bCs/>
        <w:iCs/>
        <w:smallCaps/>
        <w:sz w:val="18"/>
        <w:szCs w:val="18"/>
      </w:rPr>
      <w:t xml:space="preserve"> 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C39" w14:textId="77777777" w:rsidR="008D0EF4" w:rsidRDefault="008D0EF4">
      <w:r>
        <w:separator/>
      </w:r>
    </w:p>
  </w:footnote>
  <w:footnote w:type="continuationSeparator" w:id="0">
    <w:p w14:paraId="435201E4" w14:textId="77777777" w:rsidR="008D0EF4" w:rsidRDefault="008D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12B0E62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406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546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1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2F15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7E93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4740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88F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97AE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2078"/>
    <w:multiLevelType w:val="hybridMultilevel"/>
    <w:tmpl w:val="D75C829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0361F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0655"/>
    <w:multiLevelType w:val="hybridMultilevel"/>
    <w:tmpl w:val="D75C829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803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15940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50C94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6A12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0D73"/>
    <w:multiLevelType w:val="hybridMultilevel"/>
    <w:tmpl w:val="D75C8292"/>
    <w:lvl w:ilvl="0" w:tplc="0410000F">
      <w:start w:val="1"/>
      <w:numFmt w:val="decimal"/>
      <w:lvlText w:val="%1."/>
      <w:lvlJc w:val="left"/>
      <w:pPr>
        <w:ind w:left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60A3139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0D70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7FD2409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179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B1E"/>
    <w:multiLevelType w:val="hybridMultilevel"/>
    <w:tmpl w:val="B2169220"/>
    <w:lvl w:ilvl="0" w:tplc="5BBCCC9E">
      <w:start w:val="1"/>
      <w:numFmt w:val="decimal"/>
      <w:lvlText w:val="%1."/>
      <w:lvlJc w:val="left"/>
      <w:pPr>
        <w:ind w:left="2061" w:hanging="360"/>
      </w:pPr>
      <w:rPr>
        <w:rFonts w:hint="default"/>
        <w:color w:val="008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BF3150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2542"/>
    <w:multiLevelType w:val="hybridMultilevel"/>
    <w:tmpl w:val="259ADAFA"/>
    <w:lvl w:ilvl="0" w:tplc="7CC61E32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7346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C09B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517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4AF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3"/>
  </w:num>
  <w:num w:numId="5">
    <w:abstractNumId w:val="2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32"/>
  </w:num>
  <w:num w:numId="12">
    <w:abstractNumId w:val="15"/>
  </w:num>
  <w:num w:numId="13">
    <w:abstractNumId w:val="13"/>
  </w:num>
  <w:num w:numId="14">
    <w:abstractNumId w:val="20"/>
  </w:num>
  <w:num w:numId="15">
    <w:abstractNumId w:val="34"/>
  </w:num>
  <w:num w:numId="16">
    <w:abstractNumId w:val="17"/>
  </w:num>
  <w:num w:numId="17">
    <w:abstractNumId w:val="36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24"/>
  </w:num>
  <w:num w:numId="23">
    <w:abstractNumId w:val="31"/>
  </w:num>
  <w:num w:numId="24">
    <w:abstractNumId w:val="28"/>
  </w:num>
  <w:num w:numId="25">
    <w:abstractNumId w:val="16"/>
  </w:num>
  <w:num w:numId="26">
    <w:abstractNumId w:val="11"/>
  </w:num>
  <w:num w:numId="27">
    <w:abstractNumId w:val="35"/>
  </w:num>
  <w:num w:numId="28">
    <w:abstractNumId w:val="9"/>
  </w:num>
  <w:num w:numId="29">
    <w:abstractNumId w:val="2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33"/>
  </w:num>
  <w:num w:numId="35">
    <w:abstractNumId w:val="8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37E3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73D75"/>
    <w:rsid w:val="0008041A"/>
    <w:rsid w:val="00082F8B"/>
    <w:rsid w:val="0008356E"/>
    <w:rsid w:val="000862FF"/>
    <w:rsid w:val="00086AEE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4FE"/>
    <w:rsid w:val="000E25DE"/>
    <w:rsid w:val="000E6F22"/>
    <w:rsid w:val="000E7596"/>
    <w:rsid w:val="000E7F95"/>
    <w:rsid w:val="000F1697"/>
    <w:rsid w:val="001007BA"/>
    <w:rsid w:val="0010134B"/>
    <w:rsid w:val="00104B39"/>
    <w:rsid w:val="00113DCE"/>
    <w:rsid w:val="00114B38"/>
    <w:rsid w:val="00115CB0"/>
    <w:rsid w:val="00120736"/>
    <w:rsid w:val="00123FBE"/>
    <w:rsid w:val="00124096"/>
    <w:rsid w:val="0012537A"/>
    <w:rsid w:val="00127B8E"/>
    <w:rsid w:val="00130539"/>
    <w:rsid w:val="001318E6"/>
    <w:rsid w:val="00131F52"/>
    <w:rsid w:val="00132F54"/>
    <w:rsid w:val="00134078"/>
    <w:rsid w:val="001346D7"/>
    <w:rsid w:val="00135078"/>
    <w:rsid w:val="0014078B"/>
    <w:rsid w:val="00142B17"/>
    <w:rsid w:val="00146A30"/>
    <w:rsid w:val="00151943"/>
    <w:rsid w:val="00152CE7"/>
    <w:rsid w:val="001604BC"/>
    <w:rsid w:val="001615A8"/>
    <w:rsid w:val="001653F4"/>
    <w:rsid w:val="00167258"/>
    <w:rsid w:val="001677CD"/>
    <w:rsid w:val="0017132F"/>
    <w:rsid w:val="00171901"/>
    <w:rsid w:val="00173636"/>
    <w:rsid w:val="0018412F"/>
    <w:rsid w:val="00190F8F"/>
    <w:rsid w:val="0019502E"/>
    <w:rsid w:val="0019666A"/>
    <w:rsid w:val="00197C5C"/>
    <w:rsid w:val="001A2EDF"/>
    <w:rsid w:val="001A4410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4F6"/>
    <w:rsid w:val="001F674D"/>
    <w:rsid w:val="0020343D"/>
    <w:rsid w:val="0020798B"/>
    <w:rsid w:val="00207E35"/>
    <w:rsid w:val="00210111"/>
    <w:rsid w:val="00211DB6"/>
    <w:rsid w:val="00212A46"/>
    <w:rsid w:val="002146E0"/>
    <w:rsid w:val="0022063E"/>
    <w:rsid w:val="00223A36"/>
    <w:rsid w:val="002274A6"/>
    <w:rsid w:val="002277E1"/>
    <w:rsid w:val="002315F6"/>
    <w:rsid w:val="00236641"/>
    <w:rsid w:val="00246245"/>
    <w:rsid w:val="00247010"/>
    <w:rsid w:val="00251079"/>
    <w:rsid w:val="00252F53"/>
    <w:rsid w:val="00253013"/>
    <w:rsid w:val="002614EB"/>
    <w:rsid w:val="0026544B"/>
    <w:rsid w:val="00267CF2"/>
    <w:rsid w:val="002737BB"/>
    <w:rsid w:val="002746D5"/>
    <w:rsid w:val="00283248"/>
    <w:rsid w:val="00283C3C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2A47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5237"/>
    <w:rsid w:val="003162D8"/>
    <w:rsid w:val="003208F4"/>
    <w:rsid w:val="00330050"/>
    <w:rsid w:val="00331F4B"/>
    <w:rsid w:val="003320C9"/>
    <w:rsid w:val="00332C09"/>
    <w:rsid w:val="00333F74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137B"/>
    <w:rsid w:val="0040555A"/>
    <w:rsid w:val="00406972"/>
    <w:rsid w:val="004104D4"/>
    <w:rsid w:val="00414142"/>
    <w:rsid w:val="004150A1"/>
    <w:rsid w:val="00421026"/>
    <w:rsid w:val="004239BB"/>
    <w:rsid w:val="0042790D"/>
    <w:rsid w:val="0043511B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3589"/>
    <w:rsid w:val="004A716A"/>
    <w:rsid w:val="004B1248"/>
    <w:rsid w:val="004B41CC"/>
    <w:rsid w:val="004B58DB"/>
    <w:rsid w:val="004B773F"/>
    <w:rsid w:val="004C16CB"/>
    <w:rsid w:val="004C4F73"/>
    <w:rsid w:val="004D1E88"/>
    <w:rsid w:val="004D70A9"/>
    <w:rsid w:val="004E4A04"/>
    <w:rsid w:val="004E569D"/>
    <w:rsid w:val="004F2DF3"/>
    <w:rsid w:val="004F626C"/>
    <w:rsid w:val="004F73AB"/>
    <w:rsid w:val="00500232"/>
    <w:rsid w:val="005035F8"/>
    <w:rsid w:val="005053DD"/>
    <w:rsid w:val="00517D8C"/>
    <w:rsid w:val="00520FDD"/>
    <w:rsid w:val="005217B0"/>
    <w:rsid w:val="00524C63"/>
    <w:rsid w:val="00531213"/>
    <w:rsid w:val="005335D6"/>
    <w:rsid w:val="00535980"/>
    <w:rsid w:val="00536372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18DC"/>
    <w:rsid w:val="00572FDE"/>
    <w:rsid w:val="005739D8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B35FC"/>
    <w:rsid w:val="005C0715"/>
    <w:rsid w:val="005C1260"/>
    <w:rsid w:val="005C15A4"/>
    <w:rsid w:val="005C5711"/>
    <w:rsid w:val="005D16F3"/>
    <w:rsid w:val="005D558D"/>
    <w:rsid w:val="005D6CA2"/>
    <w:rsid w:val="005E0DDB"/>
    <w:rsid w:val="005E2C36"/>
    <w:rsid w:val="005E3C2C"/>
    <w:rsid w:val="005E6536"/>
    <w:rsid w:val="005E7F41"/>
    <w:rsid w:val="005F0C94"/>
    <w:rsid w:val="005F17D0"/>
    <w:rsid w:val="005F5AEC"/>
    <w:rsid w:val="00600472"/>
    <w:rsid w:val="00600A2A"/>
    <w:rsid w:val="0060700C"/>
    <w:rsid w:val="0061482D"/>
    <w:rsid w:val="00617C9B"/>
    <w:rsid w:val="00622822"/>
    <w:rsid w:val="0062557A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E6B"/>
    <w:rsid w:val="006E6F41"/>
    <w:rsid w:val="006F3B6B"/>
    <w:rsid w:val="006F44DF"/>
    <w:rsid w:val="006F498A"/>
    <w:rsid w:val="0070272C"/>
    <w:rsid w:val="00705D05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672"/>
    <w:rsid w:val="00745D69"/>
    <w:rsid w:val="00745E5D"/>
    <w:rsid w:val="0074646E"/>
    <w:rsid w:val="0075412D"/>
    <w:rsid w:val="007635C1"/>
    <w:rsid w:val="007711A7"/>
    <w:rsid w:val="007725F8"/>
    <w:rsid w:val="00775A1B"/>
    <w:rsid w:val="00776FE3"/>
    <w:rsid w:val="00786037"/>
    <w:rsid w:val="00791AFE"/>
    <w:rsid w:val="00791D58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27077"/>
    <w:rsid w:val="0083228C"/>
    <w:rsid w:val="00842DD6"/>
    <w:rsid w:val="00846837"/>
    <w:rsid w:val="00851EC8"/>
    <w:rsid w:val="00852143"/>
    <w:rsid w:val="008521FC"/>
    <w:rsid w:val="008523D0"/>
    <w:rsid w:val="00855964"/>
    <w:rsid w:val="00866011"/>
    <w:rsid w:val="0086654E"/>
    <w:rsid w:val="00871DCE"/>
    <w:rsid w:val="00873781"/>
    <w:rsid w:val="0087486B"/>
    <w:rsid w:val="0087500E"/>
    <w:rsid w:val="0087699D"/>
    <w:rsid w:val="00881FA2"/>
    <w:rsid w:val="00882FD7"/>
    <w:rsid w:val="008834E2"/>
    <w:rsid w:val="00884403"/>
    <w:rsid w:val="0088470F"/>
    <w:rsid w:val="0088609D"/>
    <w:rsid w:val="0088690A"/>
    <w:rsid w:val="00891C09"/>
    <w:rsid w:val="00893670"/>
    <w:rsid w:val="0089444F"/>
    <w:rsid w:val="008966BB"/>
    <w:rsid w:val="0089681D"/>
    <w:rsid w:val="008A2E36"/>
    <w:rsid w:val="008A3381"/>
    <w:rsid w:val="008A6655"/>
    <w:rsid w:val="008C2AC9"/>
    <w:rsid w:val="008C34D4"/>
    <w:rsid w:val="008C542F"/>
    <w:rsid w:val="008D0EF4"/>
    <w:rsid w:val="008D2FFF"/>
    <w:rsid w:val="008D3279"/>
    <w:rsid w:val="008D6D4B"/>
    <w:rsid w:val="008E1DA6"/>
    <w:rsid w:val="008E2E2A"/>
    <w:rsid w:val="008E318E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54FD6"/>
    <w:rsid w:val="00966508"/>
    <w:rsid w:val="00967062"/>
    <w:rsid w:val="00980134"/>
    <w:rsid w:val="00981754"/>
    <w:rsid w:val="00985E57"/>
    <w:rsid w:val="00986EB6"/>
    <w:rsid w:val="00991CC8"/>
    <w:rsid w:val="009921A4"/>
    <w:rsid w:val="00997A9B"/>
    <w:rsid w:val="009A1782"/>
    <w:rsid w:val="009B36F4"/>
    <w:rsid w:val="009B3CDB"/>
    <w:rsid w:val="009B3D9C"/>
    <w:rsid w:val="009B77D8"/>
    <w:rsid w:val="009C19EC"/>
    <w:rsid w:val="009C2DD3"/>
    <w:rsid w:val="009C3C84"/>
    <w:rsid w:val="009C3F57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2E75"/>
    <w:rsid w:val="00A339C6"/>
    <w:rsid w:val="00A34CD7"/>
    <w:rsid w:val="00A3510C"/>
    <w:rsid w:val="00A3540A"/>
    <w:rsid w:val="00A3734F"/>
    <w:rsid w:val="00A376C7"/>
    <w:rsid w:val="00A37A51"/>
    <w:rsid w:val="00A402F0"/>
    <w:rsid w:val="00A42F42"/>
    <w:rsid w:val="00A439E9"/>
    <w:rsid w:val="00A44DDF"/>
    <w:rsid w:val="00A46867"/>
    <w:rsid w:val="00A511DA"/>
    <w:rsid w:val="00A52A06"/>
    <w:rsid w:val="00A55826"/>
    <w:rsid w:val="00A57101"/>
    <w:rsid w:val="00A718B1"/>
    <w:rsid w:val="00A71B02"/>
    <w:rsid w:val="00A73EA6"/>
    <w:rsid w:val="00A832B0"/>
    <w:rsid w:val="00A83759"/>
    <w:rsid w:val="00A844D4"/>
    <w:rsid w:val="00A87973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2C55"/>
    <w:rsid w:val="00B34A99"/>
    <w:rsid w:val="00B40BA2"/>
    <w:rsid w:val="00B45FB4"/>
    <w:rsid w:val="00B46829"/>
    <w:rsid w:val="00B46C57"/>
    <w:rsid w:val="00B65681"/>
    <w:rsid w:val="00B65F2D"/>
    <w:rsid w:val="00B66A9E"/>
    <w:rsid w:val="00B678AE"/>
    <w:rsid w:val="00B708DB"/>
    <w:rsid w:val="00B71C94"/>
    <w:rsid w:val="00B72E31"/>
    <w:rsid w:val="00B73CEA"/>
    <w:rsid w:val="00B7478A"/>
    <w:rsid w:val="00B76078"/>
    <w:rsid w:val="00B7737B"/>
    <w:rsid w:val="00B816AE"/>
    <w:rsid w:val="00B82134"/>
    <w:rsid w:val="00B82428"/>
    <w:rsid w:val="00B8398A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2054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398F"/>
    <w:rsid w:val="00C64D16"/>
    <w:rsid w:val="00C6752C"/>
    <w:rsid w:val="00C76CDC"/>
    <w:rsid w:val="00C8141A"/>
    <w:rsid w:val="00C84BB0"/>
    <w:rsid w:val="00C84F48"/>
    <w:rsid w:val="00C854DF"/>
    <w:rsid w:val="00C93F89"/>
    <w:rsid w:val="00CA05CD"/>
    <w:rsid w:val="00CA0EA9"/>
    <w:rsid w:val="00CA28FF"/>
    <w:rsid w:val="00CA3599"/>
    <w:rsid w:val="00CA51B0"/>
    <w:rsid w:val="00CA6B94"/>
    <w:rsid w:val="00CB24BE"/>
    <w:rsid w:val="00CB30C6"/>
    <w:rsid w:val="00CB3E92"/>
    <w:rsid w:val="00CC1FE3"/>
    <w:rsid w:val="00CC27EF"/>
    <w:rsid w:val="00CD00EB"/>
    <w:rsid w:val="00CD0FD1"/>
    <w:rsid w:val="00CD44D7"/>
    <w:rsid w:val="00CE0DD3"/>
    <w:rsid w:val="00CE25D8"/>
    <w:rsid w:val="00CE336B"/>
    <w:rsid w:val="00CF0B0F"/>
    <w:rsid w:val="00CF116D"/>
    <w:rsid w:val="00CF1BCA"/>
    <w:rsid w:val="00CF2C02"/>
    <w:rsid w:val="00D01770"/>
    <w:rsid w:val="00D01C89"/>
    <w:rsid w:val="00D043A3"/>
    <w:rsid w:val="00D04976"/>
    <w:rsid w:val="00D10CAD"/>
    <w:rsid w:val="00D12818"/>
    <w:rsid w:val="00D210FE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57E15"/>
    <w:rsid w:val="00D60905"/>
    <w:rsid w:val="00D6500F"/>
    <w:rsid w:val="00D70B75"/>
    <w:rsid w:val="00D77346"/>
    <w:rsid w:val="00D818FE"/>
    <w:rsid w:val="00D84B15"/>
    <w:rsid w:val="00D90523"/>
    <w:rsid w:val="00D91553"/>
    <w:rsid w:val="00D93C03"/>
    <w:rsid w:val="00DA3283"/>
    <w:rsid w:val="00DA4D61"/>
    <w:rsid w:val="00DA6DD5"/>
    <w:rsid w:val="00DB0DBF"/>
    <w:rsid w:val="00DB3B55"/>
    <w:rsid w:val="00DB3B9D"/>
    <w:rsid w:val="00DB69EB"/>
    <w:rsid w:val="00DC4F68"/>
    <w:rsid w:val="00DD008D"/>
    <w:rsid w:val="00DD0102"/>
    <w:rsid w:val="00DD29D4"/>
    <w:rsid w:val="00DD3781"/>
    <w:rsid w:val="00DE351B"/>
    <w:rsid w:val="00DE5C76"/>
    <w:rsid w:val="00DE60CC"/>
    <w:rsid w:val="00DE6F33"/>
    <w:rsid w:val="00DF08C6"/>
    <w:rsid w:val="00DF141B"/>
    <w:rsid w:val="00E00AED"/>
    <w:rsid w:val="00E04AD8"/>
    <w:rsid w:val="00E052A7"/>
    <w:rsid w:val="00E114D1"/>
    <w:rsid w:val="00E137D9"/>
    <w:rsid w:val="00E2102E"/>
    <w:rsid w:val="00E21677"/>
    <w:rsid w:val="00E26879"/>
    <w:rsid w:val="00E36571"/>
    <w:rsid w:val="00E4773D"/>
    <w:rsid w:val="00E5225A"/>
    <w:rsid w:val="00E52D2F"/>
    <w:rsid w:val="00E60C36"/>
    <w:rsid w:val="00E6137B"/>
    <w:rsid w:val="00E62C16"/>
    <w:rsid w:val="00E63628"/>
    <w:rsid w:val="00E72F85"/>
    <w:rsid w:val="00E9144E"/>
    <w:rsid w:val="00E91F05"/>
    <w:rsid w:val="00E93F3A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390D"/>
    <w:rsid w:val="00EE4A54"/>
    <w:rsid w:val="00EE5DF5"/>
    <w:rsid w:val="00EF234A"/>
    <w:rsid w:val="00EF2FB2"/>
    <w:rsid w:val="00F0128E"/>
    <w:rsid w:val="00F01A46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631AB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899"/>
    <w:rsid w:val="00FA5004"/>
    <w:rsid w:val="00FB1E7D"/>
    <w:rsid w:val="00FC714F"/>
    <w:rsid w:val="00FD39AA"/>
    <w:rsid w:val="00FD49A9"/>
    <w:rsid w:val="00FD53B9"/>
    <w:rsid w:val="00FE07C3"/>
    <w:rsid w:val="00FE1162"/>
    <w:rsid w:val="00FE2723"/>
    <w:rsid w:val="00FE2C98"/>
    <w:rsid w:val="00FE3936"/>
    <w:rsid w:val="00FE6E66"/>
    <w:rsid w:val="00FF2D9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0C231"/>
  <w15:docId w15:val="{6FA82759-3A08-45BC-B593-379225D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F7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paragraph" w:customStyle="1" w:styleId="Default">
    <w:name w:val="Default"/>
    <w:rsid w:val="00CE0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718DC"/>
    <w:pPr>
      <w:suppressAutoHyphens/>
      <w:spacing w:line="100" w:lineRule="atLeast"/>
      <w:ind w:left="720"/>
    </w:pPr>
    <w:rPr>
      <w:lang w:eastAsia="ar-SA"/>
    </w:rPr>
  </w:style>
  <w:style w:type="paragraph" w:customStyle="1" w:styleId="Normale1">
    <w:name w:val="Normale1"/>
    <w:rsid w:val="00B708DB"/>
    <w:pPr>
      <w:suppressAutoHyphens/>
    </w:pPr>
    <w:rPr>
      <w:rFonts w:ascii="Arial" w:hAnsi="Arial" w:cs="Arial"/>
      <w:color w:val="000000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6EE2-42DD-4295-A354-D0CD5BA9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3DEEE-5CF8-4846-A583-4D9407B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1539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creator>Leda Bologni</dc:creator>
  <cp:lastModifiedBy>Albertazzi Stefania</cp:lastModifiedBy>
  <cp:revision>3</cp:revision>
  <cp:lastPrinted>2017-09-14T07:51:00Z</cp:lastPrinted>
  <dcterms:created xsi:type="dcterms:W3CDTF">2022-02-01T09:31:00Z</dcterms:created>
  <dcterms:modified xsi:type="dcterms:W3CDTF">2022-02-01T09:31:00Z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