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4DDF" w14:textId="77777777" w:rsidR="00881FA2" w:rsidRDefault="00881FA2" w:rsidP="00330050">
      <w:pPr>
        <w:pStyle w:val="Titolo5"/>
        <w:keepNext/>
        <w:numPr>
          <w:ilvl w:val="4"/>
          <w:numId w:val="7"/>
        </w:numPr>
        <w:suppressAutoHyphens/>
        <w:spacing w:before="0" w:after="0"/>
        <w:jc w:val="center"/>
        <w:rPr>
          <w:rFonts w:ascii="Calibri" w:hAnsi="Calibri"/>
          <w:bCs w:val="0"/>
          <w:sz w:val="32"/>
          <w:szCs w:val="32"/>
        </w:rPr>
      </w:pPr>
    </w:p>
    <w:p w14:paraId="1415505C" w14:textId="77777777" w:rsidR="00881FA2" w:rsidRPr="00B708DB" w:rsidRDefault="00881FA2" w:rsidP="00330050">
      <w:pPr>
        <w:pStyle w:val="Titolo5"/>
        <w:keepNext/>
        <w:numPr>
          <w:ilvl w:val="4"/>
          <w:numId w:val="7"/>
        </w:numPr>
        <w:suppressAutoHyphens/>
        <w:spacing w:before="0" w:after="0"/>
        <w:jc w:val="center"/>
        <w:rPr>
          <w:rFonts w:ascii="Calibri" w:hAnsi="Calibri"/>
          <w:bCs w:val="0"/>
          <w:sz w:val="28"/>
          <w:szCs w:val="28"/>
        </w:rPr>
      </w:pPr>
    </w:p>
    <w:p w14:paraId="6A351B9A" w14:textId="5F20A959" w:rsidR="00A37A51" w:rsidRPr="00A37A51" w:rsidRDefault="00A37A51" w:rsidP="00B708DB">
      <w:pPr>
        <w:pStyle w:val="Normale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66BB5C" wp14:editId="16B955E3">
            <wp:simplePos x="0" y="0"/>
            <wp:positionH relativeFrom="page">
              <wp:posOffset>902335</wp:posOffset>
            </wp:positionH>
            <wp:positionV relativeFrom="page">
              <wp:posOffset>1261745</wp:posOffset>
            </wp:positionV>
            <wp:extent cx="2160270" cy="3181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D8338" w14:textId="77777777" w:rsidR="00A37A51" w:rsidRPr="00A37A51" w:rsidRDefault="00A37A51" w:rsidP="00B708DB">
      <w:pPr>
        <w:pStyle w:val="Normale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542AB78" w14:textId="77777777" w:rsidR="00A37A51" w:rsidRPr="00A37A51" w:rsidRDefault="00A37A51" w:rsidP="00B708DB">
      <w:pPr>
        <w:pStyle w:val="Normale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6A45884" w14:textId="1E8BCEA6" w:rsidR="00B708DB" w:rsidRPr="00B708DB" w:rsidRDefault="00B708DB" w:rsidP="00B708DB">
      <w:pPr>
        <w:pStyle w:val="Normale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0"/>
        <w:jc w:val="both"/>
        <w:rPr>
          <w:rFonts w:ascii="Calibri" w:hAnsi="Calibri" w:cs="Calibri"/>
          <w:b/>
          <w:bCs/>
          <w:sz w:val="28"/>
          <w:szCs w:val="28"/>
        </w:rPr>
      </w:pPr>
      <w:r w:rsidRPr="00A439E9">
        <w:rPr>
          <w:b/>
          <w:color w:val="auto"/>
          <w:kern w:val="0"/>
          <w:sz w:val="28"/>
          <w:szCs w:val="28"/>
          <w:lang w:eastAsia="it-IT"/>
        </w:rPr>
        <w:t>“Bando per la trasformazione digitale, l’aggregazione, la qualificazione e la razionalizzazione degli enti di formazione accreditati dalla Regione Emilia-Romagna, in attuazione dell’art. 15 della L.R. N. 12/2020” di cui alla D.G.R. n. 1178/2021 successivamente modificato con D.G.R. n. 78 del 24/01/2022</w:t>
      </w:r>
      <w:r w:rsidR="00A439E9">
        <w:rPr>
          <w:b/>
          <w:color w:val="auto"/>
          <w:kern w:val="0"/>
          <w:sz w:val="28"/>
          <w:szCs w:val="28"/>
          <w:lang w:eastAsia="it-IT"/>
        </w:rPr>
        <w:t>”</w:t>
      </w:r>
      <w:r w:rsidRPr="00B708DB">
        <w:rPr>
          <w:rFonts w:ascii="Calibri" w:hAnsi="Calibri" w:cs="Calibri"/>
          <w:b/>
          <w:bCs/>
          <w:sz w:val="28"/>
          <w:szCs w:val="28"/>
        </w:rPr>
        <w:cr/>
      </w:r>
    </w:p>
    <w:p w14:paraId="71857BF8" w14:textId="0F107E86" w:rsidR="00827077" w:rsidRPr="008E318E" w:rsidRDefault="00827077" w:rsidP="00330050">
      <w:pPr>
        <w:pStyle w:val="Paragrafoelenco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 w:rsidRPr="008E318E">
        <w:rPr>
          <w:rFonts w:ascii="Arial" w:hAnsi="Arial" w:cs="Arial"/>
          <w:b/>
          <w:sz w:val="28"/>
          <w:szCs w:val="28"/>
        </w:rPr>
        <w:t xml:space="preserve">RELAZIONE TECNICA </w:t>
      </w:r>
      <w:r w:rsidR="00712654">
        <w:rPr>
          <w:rFonts w:ascii="Arial" w:hAnsi="Arial" w:cs="Arial"/>
          <w:b/>
          <w:sz w:val="28"/>
          <w:szCs w:val="28"/>
        </w:rPr>
        <w:t>FINALE</w:t>
      </w:r>
      <w:r w:rsidR="00B708DB" w:rsidRPr="008E318E">
        <w:rPr>
          <w:rFonts w:ascii="Arial" w:hAnsi="Arial" w:cs="Arial"/>
          <w:b/>
          <w:sz w:val="28"/>
          <w:szCs w:val="28"/>
        </w:rPr>
        <w:t xml:space="preserve"> </w:t>
      </w:r>
      <w:r w:rsidRPr="008E318E">
        <w:rPr>
          <w:rFonts w:ascii="Arial" w:hAnsi="Arial" w:cs="Arial"/>
          <w:b/>
          <w:sz w:val="28"/>
          <w:szCs w:val="28"/>
        </w:rPr>
        <w:t>DEL PROGETTO</w:t>
      </w:r>
    </w:p>
    <w:p w14:paraId="28F1C8BD" w14:textId="77777777" w:rsidR="00827077" w:rsidRPr="00827077" w:rsidRDefault="00827077" w:rsidP="00330050">
      <w:pPr>
        <w:pStyle w:val="Paragrafoelenco"/>
        <w:numPr>
          <w:ilvl w:val="0"/>
          <w:numId w:val="7"/>
        </w:numPr>
        <w:jc w:val="center"/>
        <w:rPr>
          <w:rFonts w:ascii="Arial" w:hAnsi="Arial" w:cs="Arial"/>
        </w:rPr>
      </w:pPr>
    </w:p>
    <w:p w14:paraId="5EAEC703" w14:textId="77777777" w:rsidR="00827077" w:rsidRPr="00827077" w:rsidRDefault="00827077" w:rsidP="00330050">
      <w:pPr>
        <w:pStyle w:val="Paragrafoelenco"/>
        <w:numPr>
          <w:ilvl w:val="0"/>
          <w:numId w:val="7"/>
        </w:numPr>
        <w:jc w:val="center"/>
        <w:rPr>
          <w:rFonts w:ascii="Calibri" w:hAnsi="Calibri" w:cs="Calibri"/>
          <w:b/>
          <w:sz w:val="32"/>
          <w:szCs w:val="32"/>
        </w:rPr>
      </w:pPr>
      <w:r w:rsidRPr="00827077">
        <w:rPr>
          <w:rFonts w:ascii="Arial" w:hAnsi="Arial" w:cs="Arial"/>
          <w:b/>
          <w:sz w:val="28"/>
          <w:szCs w:val="28"/>
        </w:rPr>
        <w:t>Progetto n. PG/2021/___________</w:t>
      </w:r>
    </w:p>
    <w:p w14:paraId="72159B73" w14:textId="77777777" w:rsidR="00827077" w:rsidRPr="00827077" w:rsidRDefault="00827077" w:rsidP="00330050">
      <w:pPr>
        <w:pStyle w:val="Paragrafoelenco"/>
        <w:numPr>
          <w:ilvl w:val="0"/>
          <w:numId w:val="7"/>
        </w:num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6308"/>
      </w:tblGrid>
      <w:tr w:rsidR="00827077" w:rsidRPr="004446E2" w14:paraId="5EA40E3C" w14:textId="77777777" w:rsidTr="00903C55">
        <w:trPr>
          <w:trHeight w:hRule="exact" w:val="851"/>
        </w:trPr>
        <w:tc>
          <w:tcPr>
            <w:tcW w:w="3369" w:type="dxa"/>
            <w:vAlign w:val="center"/>
          </w:tcPr>
          <w:p w14:paraId="41F9710E" w14:textId="77777777" w:rsidR="00827077" w:rsidRPr="00397392" w:rsidRDefault="00827077" w:rsidP="00903C5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392">
              <w:rPr>
                <w:rFonts w:ascii="Calibri" w:hAnsi="Calibri"/>
                <w:b/>
                <w:bCs/>
                <w:sz w:val="22"/>
                <w:szCs w:val="22"/>
              </w:rPr>
              <w:t xml:space="preserve">Titolo progetto </w:t>
            </w:r>
          </w:p>
          <w:p w14:paraId="1972FDAE" w14:textId="7675D3D2" w:rsidR="00827077" w:rsidRPr="00397392" w:rsidRDefault="00827077" w:rsidP="0090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14:paraId="6B7ABCA6" w14:textId="77777777" w:rsidR="00827077" w:rsidRPr="004446E2" w:rsidRDefault="00827077" w:rsidP="00903C55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00FD61F7" w14:textId="77777777" w:rsidTr="00903C55">
        <w:trPr>
          <w:trHeight w:hRule="exact" w:val="851"/>
        </w:trPr>
        <w:tc>
          <w:tcPr>
            <w:tcW w:w="3369" w:type="dxa"/>
            <w:vAlign w:val="center"/>
          </w:tcPr>
          <w:p w14:paraId="56C2FD38" w14:textId="77777777" w:rsidR="00827077" w:rsidRPr="00397392" w:rsidRDefault="00827077" w:rsidP="00903C5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392">
              <w:rPr>
                <w:rFonts w:ascii="Calibri" w:hAnsi="Calibri"/>
                <w:b/>
                <w:bCs/>
                <w:sz w:val="22"/>
                <w:szCs w:val="22"/>
              </w:rPr>
              <w:t xml:space="preserve">Beneficiario </w:t>
            </w:r>
          </w:p>
          <w:p w14:paraId="11793CFD" w14:textId="77777777" w:rsidR="00827077" w:rsidRPr="005E3173" w:rsidRDefault="00827077" w:rsidP="00903C55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3173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Indicare r</w:t>
            </w:r>
            <w:r w:rsidRPr="005E3173">
              <w:rPr>
                <w:rFonts w:ascii="Calibri" w:hAnsi="Calibri"/>
                <w:i/>
                <w:sz w:val="20"/>
                <w:szCs w:val="20"/>
              </w:rPr>
              <w:t>agione sociale e sede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legale</w:t>
            </w:r>
            <w:r w:rsidRPr="005E3173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6485" w:type="dxa"/>
            <w:vAlign w:val="center"/>
          </w:tcPr>
          <w:p w14:paraId="7325821C" w14:textId="77777777" w:rsidR="00827077" w:rsidRPr="004446E2" w:rsidRDefault="00827077" w:rsidP="00903C55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0A38B4EF" w14:textId="77777777" w:rsidTr="00903C55">
        <w:trPr>
          <w:trHeight w:hRule="exact" w:val="851"/>
        </w:trPr>
        <w:tc>
          <w:tcPr>
            <w:tcW w:w="3369" w:type="dxa"/>
            <w:vAlign w:val="center"/>
          </w:tcPr>
          <w:p w14:paraId="13A3E287" w14:textId="77777777" w:rsidR="00827077" w:rsidRPr="00397392" w:rsidRDefault="00827077" w:rsidP="00903C5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392">
              <w:rPr>
                <w:rFonts w:ascii="Calibri" w:hAnsi="Calibri"/>
                <w:b/>
                <w:bCs/>
                <w:sz w:val="22"/>
                <w:szCs w:val="22"/>
              </w:rPr>
              <w:t>Sede di realizzazione del progetto</w:t>
            </w:r>
          </w:p>
          <w:p w14:paraId="11360573" w14:textId="77777777" w:rsidR="00827077" w:rsidRPr="00397392" w:rsidRDefault="00827077" w:rsidP="0090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97392">
              <w:rPr>
                <w:rFonts w:ascii="Calibri" w:hAnsi="Calibri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Indicare l’i</w:t>
            </w:r>
            <w:r w:rsidRPr="00397392">
              <w:rPr>
                <w:rFonts w:ascii="Calibri" w:hAnsi="Calibri"/>
                <w:i/>
                <w:iCs/>
                <w:sz w:val="20"/>
                <w:szCs w:val="20"/>
              </w:rPr>
              <w:t>ndirizzo)</w:t>
            </w:r>
          </w:p>
        </w:tc>
        <w:tc>
          <w:tcPr>
            <w:tcW w:w="6485" w:type="dxa"/>
            <w:vAlign w:val="center"/>
          </w:tcPr>
          <w:p w14:paraId="607BD8CA" w14:textId="77777777" w:rsidR="00827077" w:rsidRPr="004446E2" w:rsidRDefault="00827077" w:rsidP="00903C55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1B771CF1" w14:textId="77777777" w:rsidTr="00903C55">
        <w:trPr>
          <w:trHeight w:hRule="exact" w:val="947"/>
        </w:trPr>
        <w:tc>
          <w:tcPr>
            <w:tcW w:w="3369" w:type="dxa"/>
            <w:vAlign w:val="center"/>
          </w:tcPr>
          <w:p w14:paraId="3C81F410" w14:textId="77777777" w:rsidR="00827077" w:rsidRDefault="00827077" w:rsidP="00903C5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7392">
              <w:rPr>
                <w:rFonts w:ascii="Calibri" w:hAnsi="Calibri"/>
                <w:b/>
                <w:bCs/>
                <w:sz w:val="22"/>
                <w:szCs w:val="22"/>
              </w:rPr>
              <w:t>Legale rappresentante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 </w:t>
            </w:r>
            <w:r w:rsidRPr="00397392">
              <w:rPr>
                <w:rFonts w:ascii="Calibri" w:hAnsi="Calibri"/>
                <w:b/>
                <w:bCs/>
                <w:sz w:val="22"/>
                <w:szCs w:val="22"/>
              </w:rPr>
              <w:t>Procuratore speciale delegato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607CEF57" w14:textId="77777777" w:rsidR="00827077" w:rsidRPr="005E3173" w:rsidRDefault="00827077" w:rsidP="00903C55">
            <w:pPr>
              <w:rPr>
                <w:rFonts w:ascii="Calibri" w:hAnsi="Calibri"/>
                <w:sz w:val="20"/>
                <w:szCs w:val="20"/>
              </w:rPr>
            </w:pPr>
            <w:r w:rsidRPr="00096AD2">
              <w:rPr>
                <w:rFonts w:ascii="Calibri" w:hAnsi="Calibri"/>
                <w:i/>
                <w:iCs/>
                <w:sz w:val="22"/>
                <w:szCs w:val="22"/>
              </w:rPr>
              <w:t>(</w:t>
            </w:r>
            <w:r w:rsidRPr="00096AD2">
              <w:rPr>
                <w:rFonts w:ascii="Calibri" w:hAnsi="Calibri"/>
                <w:i/>
                <w:sz w:val="20"/>
                <w:szCs w:val="20"/>
              </w:rPr>
              <w:t>Indicare nome, cognome e recapiti)</w:t>
            </w:r>
            <w:r w:rsidRPr="00096AD2">
              <w:rPr>
                <w:rFonts w:ascii="Calibri" w:hAnsi="Calibri"/>
                <w:i/>
                <w:sz w:val="20"/>
                <w:szCs w:val="20"/>
              </w:rPr>
              <w:br/>
            </w:r>
          </w:p>
        </w:tc>
        <w:tc>
          <w:tcPr>
            <w:tcW w:w="6485" w:type="dxa"/>
            <w:vAlign w:val="center"/>
          </w:tcPr>
          <w:p w14:paraId="33F6BB2B" w14:textId="77777777" w:rsidR="00827077" w:rsidRPr="004446E2" w:rsidRDefault="00827077" w:rsidP="00903C55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28FC2004" w14:textId="77777777" w:rsidTr="00903C55">
        <w:trPr>
          <w:trHeight w:hRule="exact" w:val="851"/>
        </w:trPr>
        <w:tc>
          <w:tcPr>
            <w:tcW w:w="3369" w:type="dxa"/>
            <w:vAlign w:val="center"/>
          </w:tcPr>
          <w:p w14:paraId="439E057E" w14:textId="77777777" w:rsidR="00827077" w:rsidRPr="00731C74" w:rsidRDefault="00827077" w:rsidP="00903C55">
            <w:pPr>
              <w:rPr>
                <w:rFonts w:ascii="Calibri" w:hAnsi="Calibri"/>
                <w:sz w:val="22"/>
                <w:szCs w:val="22"/>
              </w:rPr>
            </w:pPr>
            <w:r w:rsidRPr="00731C74">
              <w:rPr>
                <w:rFonts w:ascii="Calibri" w:hAnsi="Calibri"/>
                <w:b/>
                <w:bCs/>
                <w:sz w:val="22"/>
                <w:szCs w:val="22"/>
              </w:rPr>
              <w:t>Data di avvio</w:t>
            </w:r>
            <w:r w:rsidRPr="00731C74">
              <w:rPr>
                <w:rFonts w:ascii="Calibri" w:hAnsi="Calibri"/>
                <w:sz w:val="22"/>
                <w:szCs w:val="22"/>
              </w:rPr>
              <w:t xml:space="preserve"> della realizzazione del progetto</w:t>
            </w:r>
          </w:p>
        </w:tc>
        <w:tc>
          <w:tcPr>
            <w:tcW w:w="6485" w:type="dxa"/>
            <w:vAlign w:val="center"/>
          </w:tcPr>
          <w:p w14:paraId="2045989A" w14:textId="77777777" w:rsidR="00827077" w:rsidRPr="004446E2" w:rsidRDefault="00827077" w:rsidP="00903C55">
            <w:pPr>
              <w:jc w:val="center"/>
              <w:rPr>
                <w:rFonts w:ascii="Calibri" w:hAnsi="Calibri"/>
                <w:b/>
                <w:bCs/>
                <w:iCs/>
              </w:rPr>
            </w:pPr>
          </w:p>
        </w:tc>
      </w:tr>
      <w:tr w:rsidR="00827077" w:rsidRPr="004446E2" w14:paraId="3355E0EA" w14:textId="77777777" w:rsidTr="00903C55">
        <w:trPr>
          <w:trHeight w:hRule="exact" w:val="851"/>
        </w:trPr>
        <w:tc>
          <w:tcPr>
            <w:tcW w:w="3369" w:type="dxa"/>
            <w:vAlign w:val="center"/>
          </w:tcPr>
          <w:p w14:paraId="6B650BA6" w14:textId="77777777" w:rsidR="00827077" w:rsidRPr="00731C74" w:rsidRDefault="00827077" w:rsidP="00903C55">
            <w:pPr>
              <w:rPr>
                <w:rFonts w:ascii="Calibri" w:hAnsi="Calibri"/>
                <w:sz w:val="22"/>
                <w:szCs w:val="22"/>
              </w:rPr>
            </w:pPr>
            <w:r w:rsidRPr="00731C74">
              <w:rPr>
                <w:rFonts w:ascii="Calibri" w:hAnsi="Calibri"/>
                <w:b/>
                <w:bCs/>
                <w:sz w:val="22"/>
                <w:szCs w:val="22"/>
              </w:rPr>
              <w:t>Data di conclusione</w:t>
            </w:r>
            <w:r w:rsidRPr="00731C74">
              <w:rPr>
                <w:rFonts w:ascii="Calibri" w:hAnsi="Calibri"/>
                <w:sz w:val="22"/>
                <w:szCs w:val="22"/>
              </w:rPr>
              <w:t xml:space="preserve"> della realizzazione del progetto</w:t>
            </w:r>
          </w:p>
        </w:tc>
        <w:tc>
          <w:tcPr>
            <w:tcW w:w="6485" w:type="dxa"/>
            <w:vAlign w:val="center"/>
          </w:tcPr>
          <w:p w14:paraId="1E7CC31D" w14:textId="77777777" w:rsidR="00827077" w:rsidRDefault="00827077" w:rsidP="00903C55">
            <w:pPr>
              <w:jc w:val="center"/>
              <w:rPr>
                <w:rFonts w:ascii="Calibri" w:hAnsi="Calibri"/>
                <w:b/>
                <w:bCs/>
                <w:iCs/>
              </w:rPr>
            </w:pPr>
          </w:p>
        </w:tc>
      </w:tr>
    </w:tbl>
    <w:p w14:paraId="6CC210CA" w14:textId="77777777" w:rsidR="00881FA2" w:rsidRPr="004446E2" w:rsidRDefault="00881FA2" w:rsidP="008834E2">
      <w:pPr>
        <w:spacing w:before="40" w:after="40"/>
        <w:jc w:val="center"/>
        <w:rPr>
          <w:rFonts w:ascii="Calibri" w:hAnsi="Calibri"/>
          <w:b/>
          <w:bCs/>
        </w:rPr>
      </w:pPr>
    </w:p>
    <w:p w14:paraId="177E8386" w14:textId="4F01950F" w:rsidR="000E7596" w:rsidRPr="0043511B" w:rsidRDefault="000E7596" w:rsidP="0043511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3511B">
        <w:rPr>
          <w:rFonts w:ascii="Calibri" w:hAnsi="Calibri"/>
          <w:i/>
          <w:iCs/>
          <w:sz w:val="20"/>
          <w:szCs w:val="20"/>
        </w:rPr>
        <w:t>Il presente schema di relazione tecnica finale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 tenendo conto di:</w:t>
      </w:r>
    </w:p>
    <w:p w14:paraId="6B886958" w14:textId="77777777" w:rsidR="000E7596" w:rsidRPr="0043511B" w:rsidRDefault="000E7596" w:rsidP="00330050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Calibri" w:hAnsi="Calibri"/>
          <w:i/>
          <w:iCs/>
          <w:sz w:val="20"/>
          <w:szCs w:val="20"/>
        </w:rPr>
      </w:pPr>
      <w:r w:rsidRPr="0043511B">
        <w:rPr>
          <w:rFonts w:ascii="Calibri" w:hAnsi="Calibri"/>
          <w:i/>
          <w:iCs/>
          <w:sz w:val="20"/>
          <w:szCs w:val="20"/>
        </w:rPr>
        <w:t xml:space="preserve">Quanto indicato nella domanda di finanziamento </w:t>
      </w:r>
    </w:p>
    <w:p w14:paraId="6B3E419D" w14:textId="77777777" w:rsidR="000E7596" w:rsidRPr="0043511B" w:rsidRDefault="000E7596" w:rsidP="00330050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Calibri" w:hAnsi="Calibri"/>
          <w:i/>
          <w:iCs/>
          <w:sz w:val="20"/>
          <w:szCs w:val="20"/>
        </w:rPr>
      </w:pPr>
      <w:r w:rsidRPr="0043511B">
        <w:rPr>
          <w:rFonts w:ascii="Calibri" w:hAnsi="Calibri"/>
          <w:i/>
          <w:iCs/>
          <w:sz w:val="20"/>
          <w:szCs w:val="20"/>
        </w:rPr>
        <w:t>Eventuali modifiche progettuali approvate dalla Regione</w:t>
      </w:r>
    </w:p>
    <w:p w14:paraId="4E680C8F" w14:textId="77777777" w:rsidR="000E7596" w:rsidRPr="0043511B" w:rsidRDefault="000E7596" w:rsidP="00330050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Calibri" w:hAnsi="Calibri"/>
          <w:i/>
          <w:iCs/>
          <w:sz w:val="20"/>
          <w:szCs w:val="20"/>
        </w:rPr>
      </w:pPr>
      <w:r w:rsidRPr="0043511B">
        <w:rPr>
          <w:rFonts w:ascii="Calibri" w:hAnsi="Calibri"/>
          <w:i/>
          <w:iCs/>
          <w:sz w:val="20"/>
          <w:szCs w:val="20"/>
        </w:rPr>
        <w:t>Eventuali scostamenti in termini di riduzione delle spese previste.</w:t>
      </w:r>
    </w:p>
    <w:p w14:paraId="7FE08C77" w14:textId="2AB1BEDF" w:rsidR="00253013" w:rsidRPr="00FB1E7D" w:rsidRDefault="00253013" w:rsidP="008E318E">
      <w:pPr>
        <w:pStyle w:val="Titolo1"/>
        <w:numPr>
          <w:ilvl w:val="0"/>
          <w:numId w:val="10"/>
        </w:numPr>
        <w:ind w:left="426"/>
        <w:rPr>
          <w:rFonts w:ascii="Calibri" w:hAnsi="Calibri"/>
          <w:color w:val="008000"/>
        </w:rPr>
      </w:pPr>
      <w:r w:rsidRPr="00FB1E7D">
        <w:rPr>
          <w:rFonts w:ascii="Calibri" w:hAnsi="Calibri"/>
          <w:color w:val="008000"/>
        </w:rPr>
        <w:t xml:space="preserve">Obiettivi </w:t>
      </w:r>
      <w:r w:rsidR="0020798B" w:rsidRPr="00FB1E7D">
        <w:rPr>
          <w:rFonts w:ascii="Calibri" w:hAnsi="Calibri"/>
          <w:color w:val="008000"/>
        </w:rPr>
        <w:t>previsti,</w:t>
      </w:r>
      <w:r w:rsidRPr="00FB1E7D">
        <w:rPr>
          <w:rFonts w:ascii="Calibri" w:hAnsi="Calibri"/>
          <w:color w:val="008000"/>
        </w:rPr>
        <w:t xml:space="preserve"> </w:t>
      </w:r>
      <w:r w:rsidR="005718DC" w:rsidRPr="00FB1E7D">
        <w:rPr>
          <w:rFonts w:ascii="Calibri" w:hAnsi="Calibri"/>
          <w:color w:val="008000"/>
        </w:rPr>
        <w:t xml:space="preserve">risultati </w:t>
      </w:r>
      <w:r w:rsidRPr="00FB1E7D">
        <w:rPr>
          <w:rFonts w:ascii="Calibri" w:hAnsi="Calibri"/>
          <w:color w:val="008000"/>
        </w:rPr>
        <w:t>raggiunti</w:t>
      </w:r>
      <w:r w:rsidR="008966BB" w:rsidRPr="00FB1E7D">
        <w:rPr>
          <w:rFonts w:ascii="Calibri" w:hAnsi="Calibri"/>
          <w:color w:val="008000"/>
        </w:rPr>
        <w:t>, scostamenti</w:t>
      </w:r>
      <w:r w:rsidRPr="00FB1E7D">
        <w:rPr>
          <w:rFonts w:ascii="Calibri" w:hAnsi="Calibri"/>
          <w:color w:val="008000"/>
        </w:rPr>
        <w:t xml:space="preserve"> ed eventuali criticità </w:t>
      </w:r>
    </w:p>
    <w:tbl>
      <w:tblPr>
        <w:tblW w:w="0" w:type="auto"/>
        <w:tblInd w:w="-2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811"/>
        <w:gridCol w:w="6857"/>
      </w:tblGrid>
      <w:tr w:rsidR="00CA05CD" w14:paraId="33C77D9A" w14:textId="77777777" w:rsidTr="0020798B">
        <w:trPr>
          <w:trHeight w:val="163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9554C" w14:textId="084BBCBA" w:rsidR="00CA05CD" w:rsidRPr="005718DC" w:rsidRDefault="00CA05CD" w:rsidP="00903C5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Obiettivi </w:t>
            </w:r>
            <w:r w:rsidR="0020798B"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e risultati </w:t>
            </w:r>
            <w:r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previsti</w:t>
            </w:r>
            <w:r w:rsidR="0020798B"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1725B88" w14:textId="14A02D24" w:rsidR="0020798B" w:rsidRPr="005718DC" w:rsidRDefault="0020798B" w:rsidP="00903C55">
            <w:pPr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18D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Riportare sinteticamente obiettivi e risultati previsti nel progetto imprenditoriale presentato in domanda </w:t>
            </w:r>
          </w:p>
          <w:p w14:paraId="6294439C" w14:textId="59731B40" w:rsidR="00CA05CD" w:rsidRPr="005718DC" w:rsidRDefault="00CA05CD" w:rsidP="00903C55">
            <w:pPr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B8071" w14:textId="77777777" w:rsidR="00CA05CD" w:rsidRDefault="00CA05CD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430EA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B5B496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84C924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D3F542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CA85AE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43F986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D4D200" w14:textId="77777777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F2A597" w14:textId="09C878F4" w:rsidR="00DD0102" w:rsidRDefault="00DD0102" w:rsidP="00903C55">
            <w:pPr>
              <w:snapToGri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A05CD" w14:paraId="31B71A52" w14:textId="77777777" w:rsidTr="004B58DB">
        <w:trPr>
          <w:trHeight w:val="565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8265F" w14:textId="5A27BAD7" w:rsidR="00CA05CD" w:rsidRPr="005718DC" w:rsidRDefault="005D16F3" w:rsidP="00903C5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R</w:t>
            </w:r>
            <w:r w:rsidR="0020798B"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isultati </w:t>
            </w:r>
            <w:r w:rsid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raggiunti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in fase </w:t>
            </w:r>
            <w:r w:rsidR="00564A3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finale</w:t>
            </w:r>
            <w:r w:rsidR="0020798B"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72A5E95" w14:textId="20D66B98" w:rsidR="0020798B" w:rsidRPr="004B58DB" w:rsidRDefault="005718DC" w:rsidP="005718DC">
            <w:pPr>
              <w:pStyle w:val="Paragrafoelenco1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8D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it-IT"/>
              </w:rPr>
              <w:t>Descrivere i risultati effettivamente raggiunti</w:t>
            </w:r>
            <w:r w:rsidR="004B58DB" w:rsidRPr="004B58D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r w:rsidR="004B58D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indicando</w:t>
            </w:r>
            <w:r w:rsidR="004B58DB" w:rsidRPr="004B58D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come le spese sostenute hanno concorso al raggiungimento di tali risultati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B213D" w14:textId="77777777" w:rsidR="00CA05CD" w:rsidRDefault="00CA05CD" w:rsidP="00903C55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5CD" w14:paraId="74B9813F" w14:textId="77777777" w:rsidTr="004B58DB">
        <w:trPr>
          <w:trHeight w:val="268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F42B7" w14:textId="77777777" w:rsidR="00CA05CD" w:rsidRDefault="00CA05CD" w:rsidP="00903C5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Eventuali scostamenti</w:t>
            </w:r>
            <w:r w:rsidR="005718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e loro motivazione:</w:t>
            </w:r>
          </w:p>
          <w:p w14:paraId="58798AB0" w14:textId="34FA475C" w:rsidR="004B58DB" w:rsidRPr="005718DC" w:rsidRDefault="004B58DB" w:rsidP="00903C55">
            <w:pPr>
              <w:spacing w:before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8D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Indicare se vi sono stati scostamenti tra risultati previsti e quelli raggiunti, </w:t>
            </w:r>
            <w:r w:rsidR="005D16F3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e relative spese, </w:t>
            </w:r>
            <w:r w:rsidRPr="004B58D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specificando la motivazione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A660B" w14:textId="77777777" w:rsidR="00CA05CD" w:rsidRDefault="00CA05CD" w:rsidP="00903C55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BB" w14:paraId="52A9DAA9" w14:textId="77777777" w:rsidTr="004B58DB">
        <w:trPr>
          <w:trHeight w:val="3122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155B" w14:textId="77777777" w:rsidR="008966BB" w:rsidRDefault="008966BB" w:rsidP="00903C55">
            <w:pPr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966B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Criticità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ED35BD5" w14:textId="703BFA3B" w:rsidR="008966BB" w:rsidRPr="005718DC" w:rsidRDefault="008966BB" w:rsidP="008966BB">
            <w:pPr>
              <w:pStyle w:val="Paragrafoelenco1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966B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it-IT"/>
              </w:rPr>
              <w:t>Descrivere le eventuali criticità di carattere tecnico-scientifico, gestionale o finanziario, riscontrate durante l’attuazione del progetto imprenditoriale e le eventuali azioni correttive intraprese per garantire il raggiungimento dei risultati previsti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6D3D7" w14:textId="77777777" w:rsidR="008966BB" w:rsidRDefault="008966BB" w:rsidP="00903C55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38039" w14:textId="77777777" w:rsidR="00881FA2" w:rsidRPr="004446E2" w:rsidRDefault="00881FA2" w:rsidP="004617BC">
      <w:pPr>
        <w:rPr>
          <w:rFonts w:ascii="Calibri" w:hAnsi="Calibri"/>
          <w:sz w:val="20"/>
          <w:szCs w:val="20"/>
        </w:rPr>
      </w:pPr>
    </w:p>
    <w:p w14:paraId="7A175B19" w14:textId="3DC7F408" w:rsidR="00253013" w:rsidRPr="00FB1E7D" w:rsidRDefault="00253013" w:rsidP="008E318E">
      <w:pPr>
        <w:pStyle w:val="Titolo1"/>
        <w:numPr>
          <w:ilvl w:val="0"/>
          <w:numId w:val="10"/>
        </w:numPr>
        <w:ind w:left="426"/>
        <w:rPr>
          <w:rFonts w:ascii="Calibri" w:hAnsi="Calibri"/>
          <w:color w:val="008000"/>
        </w:rPr>
      </w:pPr>
      <w:bookmarkStart w:id="0" w:name="_Toc473822346"/>
      <w:r w:rsidRPr="00FB1E7D">
        <w:rPr>
          <w:rFonts w:ascii="Calibri" w:hAnsi="Calibri"/>
          <w:color w:val="008000"/>
        </w:rPr>
        <w:t>Attività realizzate</w:t>
      </w:r>
    </w:p>
    <w:bookmarkEnd w:id="0"/>
    <w:p w14:paraId="43A06E01" w14:textId="5CC78C1C" w:rsidR="00881FA2" w:rsidRDefault="00881FA2" w:rsidP="00435930">
      <w:pPr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  <w:r w:rsidRPr="00565E30">
        <w:rPr>
          <w:rFonts w:ascii="Calibri" w:hAnsi="Calibri"/>
          <w:i/>
          <w:iCs/>
          <w:sz w:val="20"/>
          <w:szCs w:val="20"/>
        </w:rPr>
        <w:t>Fare riferimento solo alle attività realizzate, tenendo conto di quanto indicato nella scheda progetto in fase di presenta</w:t>
      </w:r>
      <w:r w:rsidR="0088470F">
        <w:rPr>
          <w:rFonts w:ascii="Calibri" w:hAnsi="Calibri"/>
          <w:i/>
          <w:iCs/>
          <w:sz w:val="20"/>
          <w:szCs w:val="20"/>
        </w:rPr>
        <w:t xml:space="preserve">zione di domanda di contributo </w:t>
      </w:r>
      <w:r w:rsidRPr="00565E30">
        <w:rPr>
          <w:rFonts w:ascii="Calibri" w:hAnsi="Calibri"/>
          <w:i/>
          <w:iCs/>
          <w:sz w:val="20"/>
          <w:szCs w:val="20"/>
        </w:rPr>
        <w:t>e di eventuali modifiche.</w:t>
      </w:r>
      <w:r w:rsidR="00123FBE">
        <w:rPr>
          <w:rFonts w:ascii="Calibri" w:hAnsi="Calibri"/>
          <w:i/>
          <w:iCs/>
          <w:sz w:val="20"/>
          <w:szCs w:val="20"/>
        </w:rPr>
        <w:t xml:space="preserve"> </w:t>
      </w:r>
      <w:r w:rsidR="00123FBE" w:rsidRPr="00123FBE">
        <w:rPr>
          <w:rFonts w:ascii="Calibri" w:hAnsi="Calibri"/>
          <w:b/>
          <w:bCs/>
          <w:i/>
          <w:iCs/>
          <w:sz w:val="20"/>
          <w:szCs w:val="20"/>
          <w:u w:val="single"/>
        </w:rPr>
        <w:t xml:space="preserve">Per INTERVENTO si intende ogni singolo </w:t>
      </w:r>
      <w:r w:rsidR="00123FBE">
        <w:rPr>
          <w:rFonts w:ascii="Calibri" w:hAnsi="Calibri"/>
          <w:b/>
          <w:bCs/>
          <w:i/>
          <w:iCs/>
          <w:sz w:val="20"/>
          <w:szCs w:val="20"/>
          <w:u w:val="single"/>
        </w:rPr>
        <w:t>BENE</w:t>
      </w:r>
      <w:r w:rsidR="00123FBE" w:rsidRPr="00123FBE">
        <w:rPr>
          <w:rFonts w:ascii="Calibri" w:hAnsi="Calibri"/>
          <w:b/>
          <w:bCs/>
          <w:i/>
          <w:iCs/>
          <w:sz w:val="20"/>
          <w:szCs w:val="20"/>
          <w:u w:val="single"/>
        </w:rPr>
        <w:t xml:space="preserve"> e/o </w:t>
      </w:r>
      <w:r w:rsidR="00123FBE">
        <w:rPr>
          <w:rFonts w:ascii="Calibri" w:hAnsi="Calibri"/>
          <w:b/>
          <w:bCs/>
          <w:i/>
          <w:iCs/>
          <w:sz w:val="20"/>
          <w:szCs w:val="20"/>
          <w:u w:val="single"/>
        </w:rPr>
        <w:t xml:space="preserve">SERVIZIO inerente </w:t>
      </w:r>
      <w:proofErr w:type="gramStart"/>
      <w:r w:rsidR="00123FBE">
        <w:rPr>
          <w:rFonts w:ascii="Calibri" w:hAnsi="Calibri"/>
          <w:b/>
          <w:bCs/>
          <w:i/>
          <w:iCs/>
          <w:sz w:val="20"/>
          <w:szCs w:val="20"/>
          <w:u w:val="single"/>
        </w:rPr>
        <w:t>il</w:t>
      </w:r>
      <w:proofErr w:type="gramEnd"/>
      <w:r w:rsidR="00123FBE">
        <w:rPr>
          <w:rFonts w:ascii="Calibri" w:hAnsi="Calibri"/>
          <w:b/>
          <w:bCs/>
          <w:i/>
          <w:iCs/>
          <w:sz w:val="20"/>
          <w:szCs w:val="20"/>
          <w:u w:val="single"/>
        </w:rPr>
        <w:t xml:space="preserve"> progetto realizzato. </w:t>
      </w:r>
    </w:p>
    <w:p w14:paraId="6E570767" w14:textId="1BC3F694" w:rsidR="00D70B75" w:rsidRDefault="00D70B75" w:rsidP="00435930">
      <w:pPr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14:paraId="47D73E7E" w14:textId="7389CAC8" w:rsidR="00D70B75" w:rsidRPr="005217B0" w:rsidRDefault="00D70B75" w:rsidP="00D04976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  <w:bookmarkStart w:id="1" w:name="_Hlk94602873"/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AZIONE A)</w:t>
      </w:r>
    </w:p>
    <w:bookmarkEnd w:id="1"/>
    <w:p w14:paraId="60B74ADC" w14:textId="77777777" w:rsidR="00DD0102" w:rsidRDefault="00DD0102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18F114C" w14:textId="6912BCDC" w:rsidR="00881FA2" w:rsidRDefault="00B76078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>Voce</w:t>
      </w:r>
      <w:r w:rsidR="00954FD6">
        <w:rPr>
          <w:rFonts w:asciiTheme="minorHAnsi" w:hAnsiTheme="minorHAnsi" w:cstheme="minorHAnsi"/>
          <w:b/>
          <w:sz w:val="28"/>
          <w:szCs w:val="28"/>
        </w:rPr>
        <w:t xml:space="preserve"> di spesa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70B75">
        <w:rPr>
          <w:rFonts w:asciiTheme="minorHAnsi" w:hAnsiTheme="minorHAnsi" w:cstheme="minorHAnsi"/>
          <w:b/>
          <w:sz w:val="28"/>
          <w:szCs w:val="28"/>
        </w:rPr>
        <w:t>A</w:t>
      </w:r>
      <w:r w:rsidR="00D04976">
        <w:rPr>
          <w:rFonts w:asciiTheme="minorHAnsi" w:hAnsiTheme="minorHAnsi" w:cstheme="minorHAnsi"/>
          <w:b/>
          <w:sz w:val="28"/>
          <w:szCs w:val="28"/>
        </w:rPr>
        <w:t>-</w:t>
      </w:r>
      <w:r w:rsidRPr="00F01A46">
        <w:rPr>
          <w:rFonts w:asciiTheme="minorHAnsi" w:hAnsiTheme="minorHAnsi" w:cstheme="minorHAnsi"/>
          <w:b/>
          <w:sz w:val="28"/>
          <w:szCs w:val="28"/>
        </w:rPr>
        <w:t>1</w:t>
      </w:r>
      <w:r w:rsidR="00D70B75"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70B75">
        <w:rPr>
          <w:rFonts w:asciiTheme="minorHAnsi" w:hAnsiTheme="minorHAnsi" w:cstheme="minorHAnsi"/>
          <w:b/>
          <w:sz w:val="28"/>
          <w:szCs w:val="28"/>
        </w:rPr>
        <w:t>Spese di consulenza per la riorganizzazione digitale e verde dell’ente di formazione</w:t>
      </w:r>
    </w:p>
    <w:p w14:paraId="57C3C899" w14:textId="77777777" w:rsidR="00D70B75" w:rsidRPr="00F01A46" w:rsidRDefault="00D70B75" w:rsidP="00A32E75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FB1E7D" w:rsidRPr="004446E2" w14:paraId="4BDFD629" w14:textId="77777777" w:rsidTr="00D57E15">
        <w:trPr>
          <w:trHeight w:hRule="exact" w:val="2598"/>
        </w:trPr>
        <w:tc>
          <w:tcPr>
            <w:tcW w:w="2802" w:type="dxa"/>
          </w:tcPr>
          <w:p w14:paraId="59C162E7" w14:textId="75F7CD70" w:rsidR="00FB1E7D" w:rsidRDefault="00FB1E7D" w:rsidP="00F01A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</w:t>
            </w:r>
            <w:r w:rsidR="00D70B75">
              <w:rPr>
                <w:rFonts w:ascii="Calibri" w:hAnsi="Calibri"/>
                <w:b/>
                <w:sz w:val="22"/>
                <w:szCs w:val="22"/>
              </w:rPr>
              <w:t>gli interventi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5612DF0B" w14:textId="25AE25CB" w:rsidR="00FB1E7D" w:rsidRPr="005E7F41" w:rsidRDefault="00FB1E7D" w:rsidP="00330050">
            <w:pPr>
              <w:pStyle w:val="Paragrafoelenco"/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>l’importo previsto in domanda</w:t>
            </w:r>
            <w:r>
              <w:rPr>
                <w:rFonts w:ascii="Calibri" w:hAnsi="Calibri"/>
                <w:bCs/>
                <w:sz w:val="22"/>
                <w:szCs w:val="22"/>
              </w:rPr>
              <w:t>;</w:t>
            </w: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3CFDDDF6" w14:textId="2525ECB2" w:rsidR="00FB1E7D" w:rsidRPr="005E7F41" w:rsidRDefault="00FB1E7D" w:rsidP="00330050">
            <w:pPr>
              <w:pStyle w:val="Paragrafoelenco"/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>l’importo effettivamente speso e rendicontato</w:t>
            </w:r>
            <w:r>
              <w:rPr>
                <w:rFonts w:ascii="Calibri" w:hAnsi="Calibri"/>
                <w:bCs/>
                <w:sz w:val="22"/>
                <w:szCs w:val="22"/>
              </w:rPr>
              <w:t>;</w:t>
            </w: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6532E1F1" w14:textId="3AF635D7" w:rsidR="00FB1E7D" w:rsidRPr="005E7F41" w:rsidRDefault="00FB1E7D" w:rsidP="00330050">
            <w:pPr>
              <w:pStyle w:val="Paragrafoelenco"/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>gli eventuali scostamenti e la relativa motivazione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0C1668F3" w14:textId="56DAF1E4" w:rsidR="00FB1E7D" w:rsidRPr="00C21E00" w:rsidRDefault="00FB1E7D" w:rsidP="00F01A46">
            <w:pPr>
              <w:rPr>
                <w:rFonts w:ascii="Calibri" w:hAnsi="Calibri"/>
              </w:rPr>
            </w:pPr>
          </w:p>
        </w:tc>
        <w:tc>
          <w:tcPr>
            <w:tcW w:w="7217" w:type="dxa"/>
          </w:tcPr>
          <w:p w14:paraId="2E25B476" w14:textId="77777777" w:rsidR="00FB1E7D" w:rsidRDefault="00FB1E7D" w:rsidP="00F01A46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A7AB299" w14:textId="77777777" w:rsidR="00FB1E7D" w:rsidRDefault="00FB1E7D" w:rsidP="00F01A46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3F491AA" w14:textId="7788E9B5" w:rsidR="00FB1E7D" w:rsidRPr="005E7F41" w:rsidRDefault="00FB1E7D" w:rsidP="00F01A46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</w:tbl>
    <w:p w14:paraId="6527BE9B" w14:textId="77777777" w:rsidR="00881FA2" w:rsidRPr="00A32E75" w:rsidRDefault="00881FA2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0C826BC" w14:textId="0EE4239C" w:rsidR="00881FA2" w:rsidRDefault="00B76078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>Voce</w:t>
      </w:r>
      <w:r w:rsidR="00954FD6">
        <w:rPr>
          <w:rFonts w:asciiTheme="minorHAnsi" w:hAnsiTheme="minorHAnsi" w:cstheme="minorHAnsi"/>
          <w:b/>
          <w:sz w:val="28"/>
          <w:szCs w:val="28"/>
        </w:rPr>
        <w:t xml:space="preserve"> di spesa A</w:t>
      </w:r>
      <w:r w:rsidR="00D04976">
        <w:rPr>
          <w:rFonts w:asciiTheme="minorHAnsi" w:hAnsiTheme="minorHAnsi" w:cstheme="minorHAnsi"/>
          <w:b/>
          <w:sz w:val="28"/>
          <w:szCs w:val="28"/>
        </w:rPr>
        <w:t>-</w:t>
      </w:r>
      <w:r w:rsidRPr="00F01A46">
        <w:rPr>
          <w:rFonts w:asciiTheme="minorHAnsi" w:hAnsiTheme="minorHAnsi" w:cstheme="minorHAnsi"/>
          <w:b/>
          <w:sz w:val="28"/>
          <w:szCs w:val="28"/>
        </w:rPr>
        <w:t>2</w:t>
      </w:r>
      <w:r w:rsidR="00954FD6"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954FD6">
        <w:rPr>
          <w:rFonts w:asciiTheme="minorHAnsi" w:hAnsiTheme="minorHAnsi" w:cstheme="minorHAnsi"/>
          <w:b/>
          <w:sz w:val="28"/>
          <w:szCs w:val="28"/>
        </w:rPr>
        <w:t>Spese per l’adeguamento della rete dati alla tecnologia 5G</w:t>
      </w:r>
    </w:p>
    <w:p w14:paraId="5DB9C77C" w14:textId="77777777" w:rsidR="00954FD6" w:rsidRPr="00F01A46" w:rsidRDefault="00954FD6" w:rsidP="00A32E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881FA2" w:rsidRPr="004446E2" w14:paraId="519F23A5" w14:textId="77777777" w:rsidTr="00207E35">
        <w:tc>
          <w:tcPr>
            <w:tcW w:w="2802" w:type="dxa"/>
          </w:tcPr>
          <w:p w14:paraId="12D170A5" w14:textId="65CAF09A" w:rsidR="005E7F41" w:rsidRDefault="005E7F41" w:rsidP="005E7F41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</w:t>
            </w:r>
            <w:r w:rsidR="00954FD6">
              <w:rPr>
                <w:rFonts w:ascii="Calibri" w:hAnsi="Calibri"/>
                <w:b/>
                <w:sz w:val="22"/>
                <w:szCs w:val="22"/>
              </w:rPr>
              <w:t>gli interventi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7DB236A" w14:textId="1863D402" w:rsidR="005E7F41" w:rsidRPr="005E7F41" w:rsidRDefault="005E7F41" w:rsidP="00330050">
            <w:pPr>
              <w:pStyle w:val="Paragrafoelenco"/>
              <w:numPr>
                <w:ilvl w:val="0"/>
                <w:numId w:val="9"/>
              </w:numPr>
              <w:spacing w:before="40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7CEA5932" w14:textId="36AF3421" w:rsidR="005E7F41" w:rsidRPr="005E7F41" w:rsidRDefault="005E7F41" w:rsidP="00330050">
            <w:pPr>
              <w:pStyle w:val="Paragrafoelenco"/>
              <w:numPr>
                <w:ilvl w:val="0"/>
                <w:numId w:val="9"/>
              </w:numPr>
              <w:spacing w:before="40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456CBC23" w14:textId="3E272D25" w:rsidR="005E7F41" w:rsidRPr="005E7F41" w:rsidRDefault="005E7F41" w:rsidP="00330050">
            <w:pPr>
              <w:pStyle w:val="Paragrafoelenco"/>
              <w:numPr>
                <w:ilvl w:val="0"/>
                <w:numId w:val="9"/>
              </w:numPr>
              <w:spacing w:before="40"/>
              <w:ind w:left="284"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5982DFC0" w14:textId="4E23BD8F" w:rsidR="00881FA2" w:rsidRPr="0071427E" w:rsidRDefault="00881FA2" w:rsidP="00A32E75">
            <w:pPr>
              <w:spacing w:before="40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A85952E" w14:textId="11B8D5AA" w:rsidR="00FB1E7D" w:rsidRDefault="00FB1E7D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AE986F6" w14:textId="6BEB9203" w:rsidR="00FB1E7D" w:rsidRDefault="00FB1E7D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74D66AA" w14:textId="7F685F0C" w:rsidR="00FB1E7D" w:rsidRDefault="00FB1E7D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21340A6" w14:textId="77777777" w:rsidR="00FB1E7D" w:rsidRPr="004446E2" w:rsidRDefault="00FB1E7D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230C25D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39D2A4C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F6C8E82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32A944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946979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1273EDD" w14:textId="77777777" w:rsidR="00881FA2" w:rsidRDefault="00881FA2" w:rsidP="005F0C94">
      <w:pPr>
        <w:jc w:val="both"/>
        <w:rPr>
          <w:rFonts w:ascii="Calibri" w:hAnsi="Calibri"/>
        </w:rPr>
      </w:pPr>
    </w:p>
    <w:p w14:paraId="39A3A0E4" w14:textId="6136C96C" w:rsidR="00881FA2" w:rsidRDefault="00F01A46" w:rsidP="004013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2" w:name="_Hlk94601627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 w:rsidR="00954FD6">
        <w:rPr>
          <w:rFonts w:asciiTheme="minorHAnsi" w:hAnsiTheme="minorHAnsi" w:cstheme="minorHAnsi"/>
          <w:b/>
          <w:sz w:val="28"/>
          <w:szCs w:val="28"/>
        </w:rPr>
        <w:t>di spesa A</w:t>
      </w:r>
      <w:r w:rsidR="00D04976">
        <w:rPr>
          <w:rFonts w:asciiTheme="minorHAnsi" w:hAnsiTheme="minorHAnsi" w:cstheme="minorHAnsi"/>
          <w:b/>
          <w:sz w:val="28"/>
          <w:szCs w:val="28"/>
        </w:rPr>
        <w:t>-</w:t>
      </w:r>
      <w:r w:rsidRPr="00F01A46">
        <w:rPr>
          <w:rFonts w:asciiTheme="minorHAnsi" w:hAnsiTheme="minorHAnsi" w:cstheme="minorHAnsi"/>
          <w:b/>
          <w:sz w:val="28"/>
          <w:szCs w:val="28"/>
        </w:rPr>
        <w:t>3</w:t>
      </w:r>
      <w:r w:rsidR="00954FD6"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57E15" w:rsidRPr="00D57E15">
        <w:rPr>
          <w:rFonts w:asciiTheme="minorHAnsi" w:hAnsiTheme="minorHAnsi" w:cstheme="minorHAnsi"/>
          <w:b/>
          <w:sz w:val="28"/>
          <w:szCs w:val="28"/>
        </w:rPr>
        <w:t xml:space="preserve">Acquisto di software e hardware e relative licenze d’uso direttamente funzionali alla realizzazione dei progetti di trasformazione tecnologica e </w:t>
      </w:r>
      <w:proofErr w:type="spellStart"/>
      <w:r w:rsidR="00D57E15" w:rsidRPr="00D57E15">
        <w:rPr>
          <w:rFonts w:asciiTheme="minorHAnsi" w:hAnsiTheme="minorHAnsi" w:cstheme="minorHAnsi"/>
          <w:b/>
          <w:sz w:val="28"/>
          <w:szCs w:val="28"/>
        </w:rPr>
        <w:t>digital</w:t>
      </w:r>
      <w:proofErr w:type="spellEnd"/>
    </w:p>
    <w:p w14:paraId="0DD0FFB5" w14:textId="77777777" w:rsidR="00D57E15" w:rsidRPr="00F01A46" w:rsidRDefault="00D57E15" w:rsidP="004013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881FA2" w:rsidRPr="004446E2" w14:paraId="08BE5375" w14:textId="77777777" w:rsidTr="00CE0DD3">
        <w:tc>
          <w:tcPr>
            <w:tcW w:w="2802" w:type="dxa"/>
          </w:tcPr>
          <w:p w14:paraId="200A51D2" w14:textId="77777777" w:rsidR="00D57E15" w:rsidRDefault="00D57E15" w:rsidP="00D57E15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6F1AC65" w14:textId="77777777" w:rsidR="00D57E15" w:rsidRPr="005E7F41" w:rsidRDefault="00D57E15" w:rsidP="008E318E">
            <w:pPr>
              <w:pStyle w:val="Paragrafoelenco"/>
              <w:numPr>
                <w:ilvl w:val="0"/>
                <w:numId w:val="11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06F86FE" w14:textId="77777777" w:rsidR="00D57E15" w:rsidRPr="005E7F41" w:rsidRDefault="00D57E15" w:rsidP="008E318E">
            <w:pPr>
              <w:pStyle w:val="Paragrafoelenco"/>
              <w:numPr>
                <w:ilvl w:val="0"/>
                <w:numId w:val="11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119A921F" w14:textId="77777777" w:rsidR="00D57E15" w:rsidRPr="005E7F41" w:rsidRDefault="00D57E15" w:rsidP="008E318E">
            <w:pPr>
              <w:pStyle w:val="Paragrafoelenco"/>
              <w:numPr>
                <w:ilvl w:val="0"/>
                <w:numId w:val="11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5560274A" w14:textId="3AD888F1" w:rsidR="00881FA2" w:rsidRPr="0071427E" w:rsidRDefault="00881FA2" w:rsidP="00CE0DD3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026DE830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711B7C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7383C44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36CBEF1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E5ECE8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2"/>
    </w:tbl>
    <w:p w14:paraId="08945473" w14:textId="77777777" w:rsidR="00881FA2" w:rsidRDefault="00881FA2" w:rsidP="005F0C94">
      <w:pPr>
        <w:jc w:val="both"/>
        <w:rPr>
          <w:rFonts w:ascii="Calibri" w:hAnsi="Calibri"/>
        </w:rPr>
      </w:pPr>
    </w:p>
    <w:p w14:paraId="7DD05A76" w14:textId="0DDA2574" w:rsidR="00D57E15" w:rsidRPr="00D57E15" w:rsidRDefault="00D57E15" w:rsidP="00D57E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3" w:name="_Hlk94601799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</w:t>
      </w:r>
      <w:r w:rsidR="00D04976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4)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57E15">
        <w:rPr>
          <w:rFonts w:asciiTheme="minorHAnsi" w:hAnsiTheme="minorHAnsi" w:cstheme="minorHAnsi"/>
          <w:b/>
          <w:sz w:val="28"/>
          <w:szCs w:val="28"/>
        </w:rPr>
        <w:t>Acquisto di software e relative licenze d’uso finalizzati alla gestione informatica dell’attività dell’ente</w:t>
      </w:r>
    </w:p>
    <w:p w14:paraId="62930E23" w14:textId="77777777" w:rsidR="00D57E15" w:rsidRPr="00F01A46" w:rsidRDefault="00D57E15" w:rsidP="00D57E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D57E15" w:rsidRPr="004446E2" w14:paraId="0B446F87" w14:textId="77777777" w:rsidTr="00216CF2">
        <w:tc>
          <w:tcPr>
            <w:tcW w:w="2802" w:type="dxa"/>
          </w:tcPr>
          <w:p w14:paraId="3D2B49CE" w14:textId="77777777" w:rsidR="00D57E15" w:rsidRDefault="00D57E15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0BB397B" w14:textId="77777777" w:rsidR="00D57E15" w:rsidRPr="005E7F41" w:rsidRDefault="00D57E15" w:rsidP="008E318E">
            <w:pPr>
              <w:pStyle w:val="Paragrafoelenco"/>
              <w:numPr>
                <w:ilvl w:val="0"/>
                <w:numId w:val="12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6998EEC2" w14:textId="77777777" w:rsidR="00D57E15" w:rsidRPr="005E7F41" w:rsidRDefault="00D57E15" w:rsidP="008E318E">
            <w:pPr>
              <w:pStyle w:val="Paragrafoelenco"/>
              <w:numPr>
                <w:ilvl w:val="0"/>
                <w:numId w:val="12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l’importo effettivamente speso e rendicontato, </w:t>
            </w:r>
          </w:p>
          <w:p w14:paraId="2B0C88D5" w14:textId="77777777" w:rsidR="00D57E15" w:rsidRPr="005E7F41" w:rsidRDefault="00D57E15" w:rsidP="008E318E">
            <w:pPr>
              <w:pStyle w:val="Paragrafoelenco"/>
              <w:numPr>
                <w:ilvl w:val="0"/>
                <w:numId w:val="12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1AEA0CA0" w14:textId="77777777" w:rsidR="00D57E15" w:rsidRPr="0071427E" w:rsidRDefault="00D57E15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FF32746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E367767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A8F957E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166CBE8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FA9418C" w14:textId="77777777" w:rsidR="00D57E15" w:rsidRPr="004446E2" w:rsidRDefault="00D57E15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DF209D0" w14:textId="77777777" w:rsidR="00881FA2" w:rsidRDefault="00881FA2" w:rsidP="005F0C94">
      <w:pPr>
        <w:jc w:val="both"/>
        <w:rPr>
          <w:rFonts w:ascii="Calibri" w:hAnsi="Calibri"/>
        </w:rPr>
      </w:pPr>
    </w:p>
    <w:p w14:paraId="248FA90E" w14:textId="04DB983A" w:rsidR="00D57E15" w:rsidRPr="00D57E15" w:rsidRDefault="00D57E15" w:rsidP="00D57E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4" w:name="_Hlk94601852"/>
      <w:bookmarkEnd w:id="3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</w:t>
      </w:r>
      <w:r w:rsidR="00D04976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5)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A3540A" w:rsidRPr="00A3540A">
        <w:rPr>
          <w:rFonts w:asciiTheme="minorHAnsi" w:hAnsiTheme="minorHAnsi" w:cstheme="minorHAnsi"/>
          <w:b/>
          <w:sz w:val="28"/>
          <w:szCs w:val="28"/>
        </w:rPr>
        <w:t>Acquisto di piattaforme e di dispositivi per lo svolgimento di attività di formazione a distanza in modalità sincrona e/o asincrona</w:t>
      </w:r>
    </w:p>
    <w:p w14:paraId="36554472" w14:textId="77777777" w:rsidR="00D57E15" w:rsidRPr="00F01A46" w:rsidRDefault="00D57E15" w:rsidP="00D57E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D57E15" w:rsidRPr="004446E2" w14:paraId="655C6A59" w14:textId="77777777" w:rsidTr="00216CF2">
        <w:tc>
          <w:tcPr>
            <w:tcW w:w="2802" w:type="dxa"/>
          </w:tcPr>
          <w:p w14:paraId="002F9266" w14:textId="77777777" w:rsidR="00D57E15" w:rsidRDefault="00D57E15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C100362" w14:textId="77777777" w:rsidR="00D57E15" w:rsidRPr="005E7F41" w:rsidRDefault="00D57E15" w:rsidP="008E318E">
            <w:pPr>
              <w:pStyle w:val="Paragrafoelenco"/>
              <w:numPr>
                <w:ilvl w:val="0"/>
                <w:numId w:val="13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D5EA683" w14:textId="77777777" w:rsidR="00D57E15" w:rsidRPr="005E7F41" w:rsidRDefault="00D57E15" w:rsidP="008E318E">
            <w:pPr>
              <w:pStyle w:val="Paragrafoelenco"/>
              <w:numPr>
                <w:ilvl w:val="0"/>
                <w:numId w:val="13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4326C4A2" w14:textId="77777777" w:rsidR="00D57E15" w:rsidRPr="005E7F41" w:rsidRDefault="00D57E15" w:rsidP="008E318E">
            <w:pPr>
              <w:pStyle w:val="Paragrafoelenco"/>
              <w:numPr>
                <w:ilvl w:val="0"/>
                <w:numId w:val="13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41525AE9" w14:textId="77777777" w:rsidR="00D57E15" w:rsidRPr="0071427E" w:rsidRDefault="00D57E15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0F76713E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E30DC5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A942BE4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1647DD4" w14:textId="77777777" w:rsidR="00D57E15" w:rsidRPr="004446E2" w:rsidRDefault="00D57E15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73C0A1A" w14:textId="77777777" w:rsidR="00D57E15" w:rsidRPr="004446E2" w:rsidRDefault="00D57E15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4"/>
    </w:tbl>
    <w:p w14:paraId="2568CF8B" w14:textId="77777777" w:rsidR="00D57E15" w:rsidRDefault="00D57E15" w:rsidP="00D57E15">
      <w:pPr>
        <w:jc w:val="both"/>
        <w:rPr>
          <w:rFonts w:ascii="Calibri" w:hAnsi="Calibri"/>
        </w:rPr>
      </w:pPr>
    </w:p>
    <w:p w14:paraId="4CC72ED7" w14:textId="776BAEAD" w:rsidR="00A3540A" w:rsidRPr="00D57E15" w:rsidRDefault="00A3540A" w:rsidP="00A354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5" w:name="_Hlk94602107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</w:t>
      </w:r>
      <w:r w:rsidR="00D04976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6)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3540A">
        <w:rPr>
          <w:rFonts w:asciiTheme="minorHAnsi" w:hAnsiTheme="minorHAnsi" w:cstheme="minorHAnsi"/>
          <w:b/>
          <w:sz w:val="28"/>
          <w:szCs w:val="28"/>
        </w:rPr>
        <w:t>Acquisto di dispositivi e strumenti per lo sviluppo di ambienti funzionali alla didattica digitale integrata, anche nel rispetto dei criteri di accessibilità per le persone con disabilit</w:t>
      </w:r>
      <w:r>
        <w:rPr>
          <w:rFonts w:asciiTheme="minorHAnsi" w:hAnsiTheme="minorHAnsi" w:cstheme="minorHAnsi"/>
          <w:b/>
          <w:sz w:val="28"/>
          <w:szCs w:val="28"/>
        </w:rPr>
        <w:t>à</w:t>
      </w:r>
    </w:p>
    <w:p w14:paraId="105CBC42" w14:textId="77777777" w:rsidR="00A3540A" w:rsidRPr="00F01A46" w:rsidRDefault="00A3540A" w:rsidP="00A354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A3540A" w:rsidRPr="004446E2" w14:paraId="5F4787A5" w14:textId="77777777" w:rsidTr="00216CF2">
        <w:tc>
          <w:tcPr>
            <w:tcW w:w="2802" w:type="dxa"/>
          </w:tcPr>
          <w:p w14:paraId="50AEF4C3" w14:textId="77777777" w:rsidR="00A3540A" w:rsidRDefault="00A3540A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2F0ACF0" w14:textId="77777777" w:rsidR="00A3540A" w:rsidRPr="005E7F41" w:rsidRDefault="00A3540A" w:rsidP="008E318E">
            <w:pPr>
              <w:pStyle w:val="Paragrafoelenco"/>
              <w:numPr>
                <w:ilvl w:val="0"/>
                <w:numId w:val="14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62753B2" w14:textId="77777777" w:rsidR="00A3540A" w:rsidRPr="005E7F41" w:rsidRDefault="00A3540A" w:rsidP="008E318E">
            <w:pPr>
              <w:pStyle w:val="Paragrafoelenco"/>
              <w:numPr>
                <w:ilvl w:val="0"/>
                <w:numId w:val="14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6DC2ABB4" w14:textId="77777777" w:rsidR="00A3540A" w:rsidRPr="005E7F41" w:rsidRDefault="00A3540A" w:rsidP="008E318E">
            <w:pPr>
              <w:pStyle w:val="Paragrafoelenco"/>
              <w:numPr>
                <w:ilvl w:val="0"/>
                <w:numId w:val="14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604202A3" w14:textId="77777777" w:rsidR="00A3540A" w:rsidRPr="0071427E" w:rsidRDefault="00A3540A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5F6C16EE" w14:textId="77777777" w:rsidR="00A3540A" w:rsidRPr="004446E2" w:rsidRDefault="00A3540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0B8A1FE" w14:textId="77777777" w:rsidR="00A3540A" w:rsidRPr="004446E2" w:rsidRDefault="00A3540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62B7EF0" w14:textId="77777777" w:rsidR="00A3540A" w:rsidRPr="004446E2" w:rsidRDefault="00A3540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DB1AC14" w14:textId="77777777" w:rsidR="00A3540A" w:rsidRPr="004446E2" w:rsidRDefault="00A3540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42374E1" w14:textId="77777777" w:rsidR="00A3540A" w:rsidRPr="004446E2" w:rsidRDefault="00A3540A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5"/>
    </w:tbl>
    <w:p w14:paraId="16FB4F12" w14:textId="20393FDD" w:rsidR="00881FA2" w:rsidRDefault="00881FA2" w:rsidP="00A339C6">
      <w:pPr>
        <w:spacing w:beforeLines="20" w:before="48" w:afterLines="20" w:after="48"/>
        <w:rPr>
          <w:rFonts w:asciiTheme="minorHAnsi" w:hAnsiTheme="minorHAnsi" w:cstheme="minorHAnsi"/>
        </w:rPr>
      </w:pPr>
    </w:p>
    <w:p w14:paraId="12A5AB98" w14:textId="7919193B" w:rsidR="00CD44D7" w:rsidRDefault="00CD44D7" w:rsidP="00CD44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6" w:name="_Hlk94602367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</w:t>
      </w:r>
      <w:r w:rsidR="00D04976">
        <w:rPr>
          <w:rFonts w:asciiTheme="minorHAnsi" w:hAnsiTheme="minorHAnsi" w:cstheme="minorHAnsi"/>
          <w:b/>
          <w:sz w:val="28"/>
          <w:szCs w:val="28"/>
        </w:rPr>
        <w:t>-7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04976" w:rsidRPr="00D04976">
        <w:rPr>
          <w:rFonts w:asciiTheme="minorHAnsi" w:hAnsiTheme="minorHAnsi" w:cstheme="minorHAnsi"/>
          <w:b/>
          <w:sz w:val="28"/>
          <w:szCs w:val="28"/>
        </w:rPr>
        <w:t>Acquisto di dispositivi e strumenti per lo sviluppo di ambienti funzionali alla didattica digitale integrata</w:t>
      </w:r>
    </w:p>
    <w:p w14:paraId="26C2B22B" w14:textId="77777777" w:rsidR="00D04976" w:rsidRPr="00F01A46" w:rsidRDefault="00D04976" w:rsidP="00CD44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CD44D7" w:rsidRPr="004446E2" w14:paraId="138FB3FE" w14:textId="77777777" w:rsidTr="00216CF2">
        <w:tc>
          <w:tcPr>
            <w:tcW w:w="2802" w:type="dxa"/>
          </w:tcPr>
          <w:p w14:paraId="78B4AC93" w14:textId="77777777" w:rsidR="00CD44D7" w:rsidRDefault="00CD44D7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64D72BF" w14:textId="77777777" w:rsidR="00CD44D7" w:rsidRPr="005E7F41" w:rsidRDefault="00CD44D7" w:rsidP="008E318E">
            <w:pPr>
              <w:pStyle w:val="Paragrafoelenco"/>
              <w:numPr>
                <w:ilvl w:val="0"/>
                <w:numId w:val="15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2437E03B" w14:textId="77777777" w:rsidR="00CD44D7" w:rsidRPr="005E7F41" w:rsidRDefault="00CD44D7" w:rsidP="008E318E">
            <w:pPr>
              <w:pStyle w:val="Paragrafoelenco"/>
              <w:numPr>
                <w:ilvl w:val="0"/>
                <w:numId w:val="15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0EA1FEEB" w14:textId="77777777" w:rsidR="00CD44D7" w:rsidRPr="005E7F41" w:rsidRDefault="00CD44D7" w:rsidP="008E318E">
            <w:pPr>
              <w:pStyle w:val="Paragrafoelenco"/>
              <w:numPr>
                <w:ilvl w:val="0"/>
                <w:numId w:val="15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77BD3BC9" w14:textId="77777777" w:rsidR="00CD44D7" w:rsidRPr="0071427E" w:rsidRDefault="00CD44D7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31AB73A0" w14:textId="77777777" w:rsidR="00CD44D7" w:rsidRPr="004446E2" w:rsidRDefault="00CD44D7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97F804B" w14:textId="77777777" w:rsidR="00CD44D7" w:rsidRPr="004446E2" w:rsidRDefault="00CD44D7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B697571" w14:textId="77777777" w:rsidR="00CD44D7" w:rsidRPr="004446E2" w:rsidRDefault="00CD44D7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7CB52BC" w14:textId="77777777" w:rsidR="00CD44D7" w:rsidRPr="004446E2" w:rsidRDefault="00CD44D7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E31B23D" w14:textId="77777777" w:rsidR="00CD44D7" w:rsidRPr="004446E2" w:rsidRDefault="00CD44D7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6"/>
    </w:tbl>
    <w:p w14:paraId="2C58AA72" w14:textId="77777777" w:rsidR="00D04976" w:rsidRDefault="00D04976" w:rsidP="00D049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FE8FDFE" w14:textId="6997552D" w:rsidR="00D04976" w:rsidRDefault="00D04976" w:rsidP="00D049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7" w:name="_Hlk94602458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A-8)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04976">
        <w:rPr>
          <w:rFonts w:asciiTheme="minorHAnsi" w:hAnsiTheme="minorHAnsi" w:cstheme="minorHAnsi"/>
          <w:b/>
          <w:sz w:val="28"/>
          <w:szCs w:val="28"/>
        </w:rPr>
        <w:t>Acquisto di strumentazione funzionali alla didattica laboratoriale, con particolare attenzione alla riduzione dell’impatto ambientale</w:t>
      </w:r>
    </w:p>
    <w:p w14:paraId="6DAB968E" w14:textId="77777777" w:rsidR="00D210FE" w:rsidRPr="00F01A46" w:rsidRDefault="00D210FE" w:rsidP="00D049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D04976" w:rsidRPr="004446E2" w14:paraId="0DEE3F17" w14:textId="77777777" w:rsidTr="00216CF2">
        <w:tc>
          <w:tcPr>
            <w:tcW w:w="2802" w:type="dxa"/>
          </w:tcPr>
          <w:p w14:paraId="2864E3AC" w14:textId="77777777" w:rsidR="00D04976" w:rsidRDefault="00D04976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17F14A0" w14:textId="77777777" w:rsidR="00D04976" w:rsidRPr="005E7F41" w:rsidRDefault="00D04976" w:rsidP="008E318E">
            <w:pPr>
              <w:pStyle w:val="Paragrafoelenco"/>
              <w:numPr>
                <w:ilvl w:val="0"/>
                <w:numId w:val="16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347217B" w14:textId="77777777" w:rsidR="00D04976" w:rsidRPr="005E7F41" w:rsidRDefault="00D04976" w:rsidP="008E318E">
            <w:pPr>
              <w:pStyle w:val="Paragrafoelenco"/>
              <w:numPr>
                <w:ilvl w:val="0"/>
                <w:numId w:val="16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1ADC3FFB" w14:textId="77777777" w:rsidR="00D04976" w:rsidRPr="005E7F41" w:rsidRDefault="00D04976" w:rsidP="008E318E">
            <w:pPr>
              <w:pStyle w:val="Paragrafoelenco"/>
              <w:numPr>
                <w:ilvl w:val="0"/>
                <w:numId w:val="16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0E8F40ED" w14:textId="77777777" w:rsidR="00D04976" w:rsidRPr="0071427E" w:rsidRDefault="00D04976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28BA752D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42E1837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763B9CA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DB62FB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67126E8" w14:textId="77777777" w:rsidR="00D04976" w:rsidRPr="004446E2" w:rsidRDefault="00D04976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7"/>
    </w:tbl>
    <w:p w14:paraId="1229ADE1" w14:textId="77777777" w:rsidR="005B35FC" w:rsidRDefault="005B35FC" w:rsidP="00D049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160117C" w14:textId="7BE35F17" w:rsidR="00D04976" w:rsidRDefault="00D04976" w:rsidP="00D049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8" w:name="_Hlk94602521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</w:t>
      </w:r>
      <w:r w:rsidR="005B35FC">
        <w:rPr>
          <w:rFonts w:asciiTheme="minorHAnsi" w:hAnsiTheme="minorHAnsi" w:cstheme="minorHAnsi"/>
          <w:b/>
          <w:sz w:val="28"/>
          <w:szCs w:val="28"/>
        </w:rPr>
        <w:t>9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CA0EA9" w:rsidRPr="00CA0EA9">
        <w:rPr>
          <w:rFonts w:asciiTheme="minorHAnsi" w:hAnsiTheme="minorHAnsi" w:cstheme="minorHAnsi"/>
          <w:b/>
          <w:sz w:val="28"/>
          <w:szCs w:val="28"/>
        </w:rPr>
        <w:t xml:space="preserve">Acquisto e/o sviluppo di contenuti “full </w:t>
      </w:r>
      <w:proofErr w:type="spellStart"/>
      <w:r w:rsidR="00CA0EA9" w:rsidRPr="00CA0EA9">
        <w:rPr>
          <w:rFonts w:asciiTheme="minorHAnsi" w:hAnsiTheme="minorHAnsi" w:cstheme="minorHAnsi"/>
          <w:b/>
          <w:sz w:val="28"/>
          <w:szCs w:val="28"/>
        </w:rPr>
        <w:t>digital</w:t>
      </w:r>
      <w:proofErr w:type="spellEnd"/>
      <w:r w:rsidR="00CA0EA9" w:rsidRPr="00CA0EA9">
        <w:rPr>
          <w:rFonts w:asciiTheme="minorHAnsi" w:hAnsiTheme="minorHAnsi" w:cstheme="minorHAnsi"/>
          <w:b/>
          <w:sz w:val="28"/>
          <w:szCs w:val="28"/>
        </w:rPr>
        <w:t>”</w:t>
      </w:r>
    </w:p>
    <w:p w14:paraId="65252A0F" w14:textId="77777777" w:rsidR="005B35FC" w:rsidRPr="00F01A46" w:rsidRDefault="005B35FC" w:rsidP="00D049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D04976" w:rsidRPr="004446E2" w14:paraId="4A6F4D84" w14:textId="77777777" w:rsidTr="00216CF2">
        <w:tc>
          <w:tcPr>
            <w:tcW w:w="2802" w:type="dxa"/>
          </w:tcPr>
          <w:p w14:paraId="7D8B91B1" w14:textId="77777777" w:rsidR="00D04976" w:rsidRDefault="00D04976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E6136B9" w14:textId="77777777" w:rsidR="00D04976" w:rsidRPr="005E7F41" w:rsidRDefault="00D04976" w:rsidP="008E318E">
            <w:pPr>
              <w:pStyle w:val="Paragrafoelenco"/>
              <w:numPr>
                <w:ilvl w:val="0"/>
                <w:numId w:val="17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227D4820" w14:textId="77777777" w:rsidR="00D04976" w:rsidRPr="005E7F41" w:rsidRDefault="00D04976" w:rsidP="008E318E">
            <w:pPr>
              <w:pStyle w:val="Paragrafoelenco"/>
              <w:numPr>
                <w:ilvl w:val="0"/>
                <w:numId w:val="17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3B44C346" w14:textId="77777777" w:rsidR="00D04976" w:rsidRPr="005E7F41" w:rsidRDefault="00D04976" w:rsidP="008E318E">
            <w:pPr>
              <w:pStyle w:val="Paragrafoelenco"/>
              <w:numPr>
                <w:ilvl w:val="0"/>
                <w:numId w:val="17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5804317D" w14:textId="77777777" w:rsidR="00D04976" w:rsidRPr="0071427E" w:rsidRDefault="00D04976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33EB792E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B949B59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F1883AB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A8004F9" w14:textId="77777777" w:rsidR="00D04976" w:rsidRPr="004446E2" w:rsidRDefault="00D04976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C4B93BC" w14:textId="77777777" w:rsidR="00D04976" w:rsidRPr="004446E2" w:rsidRDefault="00D04976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8"/>
    </w:tbl>
    <w:p w14:paraId="4323482D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39273D9E" w14:textId="178C27A1" w:rsidR="00CA0EA9" w:rsidRDefault="00CA0EA9" w:rsidP="00CA0E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9" w:name="_Hlk94602630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A-10)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A0EA9">
        <w:rPr>
          <w:rFonts w:asciiTheme="minorHAnsi" w:hAnsiTheme="minorHAnsi" w:cstheme="minorHAnsi"/>
          <w:b/>
          <w:sz w:val="28"/>
          <w:szCs w:val="28"/>
        </w:rPr>
        <w:t xml:space="preserve">Acquisto di servizi di </w:t>
      </w:r>
      <w:proofErr w:type="spellStart"/>
      <w:r w:rsidRPr="00CA0EA9">
        <w:rPr>
          <w:rFonts w:asciiTheme="minorHAnsi" w:hAnsiTheme="minorHAnsi" w:cstheme="minorHAnsi"/>
          <w:b/>
          <w:sz w:val="28"/>
          <w:szCs w:val="28"/>
        </w:rPr>
        <w:t>assessment</w:t>
      </w:r>
      <w:proofErr w:type="spellEnd"/>
      <w:r w:rsidRPr="00CA0EA9">
        <w:rPr>
          <w:rFonts w:asciiTheme="minorHAnsi" w:hAnsiTheme="minorHAnsi" w:cstheme="minorHAnsi"/>
          <w:b/>
          <w:sz w:val="28"/>
          <w:szCs w:val="28"/>
        </w:rPr>
        <w:t>/mappatura delle competenze e misurazione dell’</w:t>
      </w:r>
      <w:proofErr w:type="spellStart"/>
      <w:r w:rsidRPr="00CA0EA9">
        <w:rPr>
          <w:rFonts w:asciiTheme="minorHAnsi" w:hAnsiTheme="minorHAnsi" w:cstheme="minorHAnsi"/>
          <w:b/>
          <w:sz w:val="28"/>
          <w:szCs w:val="28"/>
        </w:rPr>
        <w:t>employability</w:t>
      </w:r>
      <w:proofErr w:type="spellEnd"/>
    </w:p>
    <w:p w14:paraId="76D91810" w14:textId="77777777" w:rsidR="00CA0EA9" w:rsidRPr="00F01A46" w:rsidRDefault="00CA0EA9" w:rsidP="00CA0E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CA0EA9" w:rsidRPr="004446E2" w14:paraId="6310E59B" w14:textId="77777777" w:rsidTr="00216CF2">
        <w:tc>
          <w:tcPr>
            <w:tcW w:w="2802" w:type="dxa"/>
          </w:tcPr>
          <w:p w14:paraId="3173B961" w14:textId="77777777" w:rsidR="00CA0EA9" w:rsidRDefault="00CA0EA9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F9B960E" w14:textId="77777777" w:rsidR="00CA0EA9" w:rsidRPr="005E7F41" w:rsidRDefault="00CA0EA9" w:rsidP="008E318E">
            <w:pPr>
              <w:pStyle w:val="Paragrafoelenco"/>
              <w:numPr>
                <w:ilvl w:val="0"/>
                <w:numId w:val="18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ED86C6E" w14:textId="77777777" w:rsidR="00CA0EA9" w:rsidRPr="005E7F41" w:rsidRDefault="00CA0EA9" w:rsidP="008E318E">
            <w:pPr>
              <w:pStyle w:val="Paragrafoelenco"/>
              <w:numPr>
                <w:ilvl w:val="0"/>
                <w:numId w:val="18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5FC48D87" w14:textId="77777777" w:rsidR="00CA0EA9" w:rsidRPr="005E7F41" w:rsidRDefault="00CA0EA9" w:rsidP="008E318E">
            <w:pPr>
              <w:pStyle w:val="Paragrafoelenco"/>
              <w:numPr>
                <w:ilvl w:val="0"/>
                <w:numId w:val="18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12765E85" w14:textId="77777777" w:rsidR="00CA0EA9" w:rsidRPr="0071427E" w:rsidRDefault="00CA0EA9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6214CC10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2E5610C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4C8DE07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8FA961F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05E0C75" w14:textId="77777777" w:rsidR="00CA0EA9" w:rsidRPr="004446E2" w:rsidRDefault="00CA0EA9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9"/>
    </w:tbl>
    <w:p w14:paraId="55E5745D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68160CBE" w14:textId="05FD610D" w:rsidR="00CA0EA9" w:rsidRDefault="00CA0EA9" w:rsidP="00CA0E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0" w:name="_Hlk94602677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A-11)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A0EA9">
        <w:rPr>
          <w:rFonts w:asciiTheme="minorHAnsi" w:hAnsiTheme="minorHAnsi" w:cstheme="minorHAnsi"/>
          <w:b/>
          <w:sz w:val="28"/>
          <w:szCs w:val="28"/>
        </w:rPr>
        <w:t>Acquisto di strumentazione laboratoriale e/o razionalizzazione/efficientamento di processi organizzativi</w:t>
      </w:r>
    </w:p>
    <w:p w14:paraId="6480F09C" w14:textId="77777777" w:rsidR="00CA0EA9" w:rsidRPr="00F01A46" w:rsidRDefault="00CA0EA9" w:rsidP="00CA0E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CA0EA9" w:rsidRPr="004446E2" w14:paraId="4C0355E2" w14:textId="77777777" w:rsidTr="00216CF2">
        <w:tc>
          <w:tcPr>
            <w:tcW w:w="2802" w:type="dxa"/>
          </w:tcPr>
          <w:p w14:paraId="30F3BCF3" w14:textId="77777777" w:rsidR="00CA0EA9" w:rsidRDefault="00CA0EA9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1A48DA6" w14:textId="77777777" w:rsidR="00CA0EA9" w:rsidRPr="005E7F41" w:rsidRDefault="00CA0EA9" w:rsidP="008E318E">
            <w:pPr>
              <w:pStyle w:val="Paragrafoelenco"/>
              <w:numPr>
                <w:ilvl w:val="0"/>
                <w:numId w:val="19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70DAC4D6" w14:textId="77777777" w:rsidR="00CA0EA9" w:rsidRPr="005E7F41" w:rsidRDefault="00CA0EA9" w:rsidP="008E318E">
            <w:pPr>
              <w:pStyle w:val="Paragrafoelenco"/>
              <w:numPr>
                <w:ilvl w:val="0"/>
                <w:numId w:val="19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13BE340A" w14:textId="77777777" w:rsidR="00CA0EA9" w:rsidRPr="005E7F41" w:rsidRDefault="00CA0EA9" w:rsidP="008E318E">
            <w:pPr>
              <w:pStyle w:val="Paragrafoelenco"/>
              <w:numPr>
                <w:ilvl w:val="0"/>
                <w:numId w:val="19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02DF2580" w14:textId="77777777" w:rsidR="00CA0EA9" w:rsidRPr="0071427E" w:rsidRDefault="00CA0EA9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45AE4603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9C0C8DE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3E6CD16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8566FB3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7081466" w14:textId="77777777" w:rsidR="00CA0EA9" w:rsidRPr="004446E2" w:rsidRDefault="00CA0EA9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10"/>
    </w:tbl>
    <w:p w14:paraId="55C633A7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515EECC7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35567DEC" w14:textId="14600F60" w:rsidR="00CA0EA9" w:rsidRDefault="00CA0EA9" w:rsidP="00CA0E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1" w:name="_Hlk94602738"/>
      <w:r w:rsidRPr="00F01A4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A-12)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A0EA9">
        <w:rPr>
          <w:rFonts w:asciiTheme="minorHAnsi" w:hAnsiTheme="minorHAnsi" w:cstheme="minorHAnsi"/>
          <w:b/>
          <w:sz w:val="28"/>
          <w:szCs w:val="28"/>
        </w:rPr>
        <w:t>Acquisto di dimostratori</w:t>
      </w:r>
    </w:p>
    <w:p w14:paraId="5229A990" w14:textId="77777777" w:rsidR="00CA0EA9" w:rsidRPr="00F01A46" w:rsidRDefault="00CA0EA9" w:rsidP="00CA0E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CA0EA9" w:rsidRPr="004446E2" w14:paraId="0AB94990" w14:textId="77777777" w:rsidTr="00216CF2">
        <w:tc>
          <w:tcPr>
            <w:tcW w:w="2802" w:type="dxa"/>
          </w:tcPr>
          <w:p w14:paraId="235AE98F" w14:textId="77777777" w:rsidR="00CA0EA9" w:rsidRDefault="00CA0EA9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1BECA2B" w14:textId="77777777" w:rsidR="00CA0EA9" w:rsidRPr="005E7F41" w:rsidRDefault="00CA0EA9" w:rsidP="008E318E">
            <w:pPr>
              <w:pStyle w:val="Paragrafoelenco"/>
              <w:numPr>
                <w:ilvl w:val="0"/>
                <w:numId w:val="20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3F5ECECE" w14:textId="77777777" w:rsidR="00CA0EA9" w:rsidRPr="005E7F41" w:rsidRDefault="00CA0EA9" w:rsidP="008E318E">
            <w:pPr>
              <w:pStyle w:val="Paragrafoelenco"/>
              <w:numPr>
                <w:ilvl w:val="0"/>
                <w:numId w:val="20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33307FFD" w14:textId="77777777" w:rsidR="00CA0EA9" w:rsidRPr="005E7F41" w:rsidRDefault="00CA0EA9" w:rsidP="008E318E">
            <w:pPr>
              <w:pStyle w:val="Paragrafoelenco"/>
              <w:numPr>
                <w:ilvl w:val="0"/>
                <w:numId w:val="20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66AAEDDE" w14:textId="77777777" w:rsidR="00CA0EA9" w:rsidRPr="0071427E" w:rsidRDefault="00CA0EA9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46743923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3C0C53C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55B809D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261DD93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F7E48BC" w14:textId="77777777" w:rsidR="00CA0EA9" w:rsidRPr="004446E2" w:rsidRDefault="00CA0EA9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11"/>
    </w:tbl>
    <w:p w14:paraId="596DC293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67179CF7" w14:textId="3746057A" w:rsidR="00CA0EA9" w:rsidRDefault="00CA0EA9" w:rsidP="00CA0E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A-13)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A0EA9">
        <w:rPr>
          <w:rFonts w:asciiTheme="minorHAnsi" w:hAnsiTheme="minorHAnsi" w:cstheme="minorHAnsi"/>
          <w:b/>
          <w:sz w:val="28"/>
          <w:szCs w:val="28"/>
        </w:rPr>
        <w:t>Costi per la formazione del personale finalizzata con priorità all’acquisizione di competenze linguistiche, digitali e di transizione verde e socialmente sostenibile</w:t>
      </w:r>
    </w:p>
    <w:p w14:paraId="144CF569" w14:textId="77777777" w:rsidR="00CA0EA9" w:rsidRPr="00F01A46" w:rsidRDefault="00CA0EA9" w:rsidP="00CA0E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CA0EA9" w:rsidRPr="004446E2" w14:paraId="1FF3602E" w14:textId="77777777" w:rsidTr="00216CF2">
        <w:tc>
          <w:tcPr>
            <w:tcW w:w="2802" w:type="dxa"/>
          </w:tcPr>
          <w:p w14:paraId="0FED91D1" w14:textId="77777777" w:rsidR="00CA0EA9" w:rsidRDefault="00CA0EA9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7FFA97D" w14:textId="77777777" w:rsidR="00CA0EA9" w:rsidRPr="005E7F41" w:rsidRDefault="00CA0EA9" w:rsidP="008E318E">
            <w:pPr>
              <w:pStyle w:val="Paragrafoelenco"/>
              <w:numPr>
                <w:ilvl w:val="0"/>
                <w:numId w:val="21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1615DA7C" w14:textId="77777777" w:rsidR="00CA0EA9" w:rsidRPr="005E7F41" w:rsidRDefault="00CA0EA9" w:rsidP="008E318E">
            <w:pPr>
              <w:pStyle w:val="Paragrafoelenco"/>
              <w:numPr>
                <w:ilvl w:val="0"/>
                <w:numId w:val="21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5F6B71C1" w14:textId="77777777" w:rsidR="00CA0EA9" w:rsidRPr="005E7F41" w:rsidRDefault="00CA0EA9" w:rsidP="008E318E">
            <w:pPr>
              <w:pStyle w:val="Paragrafoelenco"/>
              <w:numPr>
                <w:ilvl w:val="0"/>
                <w:numId w:val="21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37F7E77C" w14:textId="77777777" w:rsidR="00CA0EA9" w:rsidRPr="0071427E" w:rsidRDefault="00CA0EA9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3C7848E1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D90A87E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19CD1EC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82E3728" w14:textId="77777777" w:rsidR="00CA0EA9" w:rsidRPr="004446E2" w:rsidRDefault="00CA0EA9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006CD01" w14:textId="77777777" w:rsidR="00CA0EA9" w:rsidRPr="004446E2" w:rsidRDefault="00CA0EA9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5CDBA50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549732E1" w14:textId="4BB14EC0" w:rsidR="00536372" w:rsidRDefault="00536372" w:rsidP="00536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A-14)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E6E6B" w:rsidRPr="006E6E6B">
        <w:rPr>
          <w:rFonts w:asciiTheme="minorHAnsi" w:hAnsiTheme="minorHAnsi" w:cstheme="minorHAnsi"/>
          <w:b/>
          <w:sz w:val="28"/>
          <w:szCs w:val="28"/>
        </w:rPr>
        <w:t>Costi connessi alla sottoscrizione di rapporti formalizzati di cui al punto 3.1.2 dell’avviso pubblico</w:t>
      </w:r>
    </w:p>
    <w:p w14:paraId="6C26E960" w14:textId="77777777" w:rsidR="006E6E6B" w:rsidRPr="00F01A46" w:rsidRDefault="006E6E6B" w:rsidP="005363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536372" w:rsidRPr="004446E2" w14:paraId="7B145CBD" w14:textId="77777777" w:rsidTr="00216CF2">
        <w:tc>
          <w:tcPr>
            <w:tcW w:w="2802" w:type="dxa"/>
          </w:tcPr>
          <w:p w14:paraId="4787BFA0" w14:textId="77777777" w:rsidR="00536372" w:rsidRDefault="00536372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DCF2774" w14:textId="77777777" w:rsidR="00536372" w:rsidRPr="005E7F41" w:rsidRDefault="00536372" w:rsidP="008E318E">
            <w:pPr>
              <w:pStyle w:val="Paragrafoelenco"/>
              <w:numPr>
                <w:ilvl w:val="0"/>
                <w:numId w:val="22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F296E2C" w14:textId="77777777" w:rsidR="00536372" w:rsidRPr="005E7F41" w:rsidRDefault="00536372" w:rsidP="008E318E">
            <w:pPr>
              <w:pStyle w:val="Paragrafoelenco"/>
              <w:numPr>
                <w:ilvl w:val="0"/>
                <w:numId w:val="22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03747072" w14:textId="77777777" w:rsidR="00536372" w:rsidRPr="005E7F41" w:rsidRDefault="00536372" w:rsidP="008E318E">
            <w:pPr>
              <w:pStyle w:val="Paragrafoelenco"/>
              <w:numPr>
                <w:ilvl w:val="0"/>
                <w:numId w:val="22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250A6C74" w14:textId="77777777" w:rsidR="00536372" w:rsidRPr="0071427E" w:rsidRDefault="00536372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BEF69F8" w14:textId="77777777" w:rsidR="00536372" w:rsidRPr="004446E2" w:rsidRDefault="00536372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AC1220A" w14:textId="77777777" w:rsidR="00536372" w:rsidRPr="004446E2" w:rsidRDefault="00536372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E43B664" w14:textId="77777777" w:rsidR="00536372" w:rsidRPr="004446E2" w:rsidRDefault="00536372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6B91596" w14:textId="77777777" w:rsidR="00536372" w:rsidRPr="004446E2" w:rsidRDefault="00536372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57DEDB0" w14:textId="77777777" w:rsidR="00536372" w:rsidRPr="004446E2" w:rsidRDefault="00536372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645E074" w14:textId="77777777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1408866F" w14:textId="407BC9BA" w:rsidR="006E6E6B" w:rsidRDefault="006E6E6B" w:rsidP="006E6E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2" w:name="_Hlk94602896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A-15)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E6E6B">
        <w:rPr>
          <w:rFonts w:asciiTheme="minorHAnsi" w:hAnsiTheme="minorHAnsi" w:cstheme="minorHAnsi"/>
          <w:b/>
          <w:sz w:val="28"/>
          <w:szCs w:val="28"/>
        </w:rPr>
        <w:t>Spese per affitto/licenze d’uso, nelle annualità 2021-2022-2023-2024-2025 di pacchetti software non acquistabili</w:t>
      </w:r>
    </w:p>
    <w:p w14:paraId="67F6B6FD" w14:textId="77777777" w:rsidR="006E6E6B" w:rsidRPr="00F01A46" w:rsidRDefault="006E6E6B" w:rsidP="006E6E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6E6E6B" w:rsidRPr="004446E2" w14:paraId="29761D6C" w14:textId="77777777" w:rsidTr="00216CF2">
        <w:tc>
          <w:tcPr>
            <w:tcW w:w="2802" w:type="dxa"/>
          </w:tcPr>
          <w:p w14:paraId="261A109D" w14:textId="77777777" w:rsidR="006E6E6B" w:rsidRDefault="006E6E6B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50FC2B07" w14:textId="77777777" w:rsidR="006E6E6B" w:rsidRPr="005E7F41" w:rsidRDefault="006E6E6B" w:rsidP="008E318E">
            <w:pPr>
              <w:pStyle w:val="Paragrafoelenco"/>
              <w:numPr>
                <w:ilvl w:val="0"/>
                <w:numId w:val="23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750B9D22" w14:textId="77777777" w:rsidR="006E6E6B" w:rsidRPr="005E7F41" w:rsidRDefault="006E6E6B" w:rsidP="008E318E">
            <w:pPr>
              <w:pStyle w:val="Paragrafoelenco"/>
              <w:numPr>
                <w:ilvl w:val="0"/>
                <w:numId w:val="23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59980947" w14:textId="77777777" w:rsidR="006E6E6B" w:rsidRPr="005E7F41" w:rsidRDefault="006E6E6B" w:rsidP="008E318E">
            <w:pPr>
              <w:pStyle w:val="Paragrafoelenco"/>
              <w:numPr>
                <w:ilvl w:val="0"/>
                <w:numId w:val="23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gli eventuali scostamenti e la relativa motivazione </w:t>
            </w:r>
          </w:p>
          <w:p w14:paraId="38A8C03C" w14:textId="77777777" w:rsidR="006E6E6B" w:rsidRPr="0071427E" w:rsidRDefault="006E6E6B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3CE396AA" w14:textId="77777777" w:rsidR="006E6E6B" w:rsidRPr="004446E2" w:rsidRDefault="006E6E6B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217BB92" w14:textId="77777777" w:rsidR="006E6E6B" w:rsidRPr="004446E2" w:rsidRDefault="006E6E6B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3839246" w14:textId="77777777" w:rsidR="006E6E6B" w:rsidRPr="004446E2" w:rsidRDefault="006E6E6B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98F7726" w14:textId="77777777" w:rsidR="006E6E6B" w:rsidRPr="004446E2" w:rsidRDefault="006E6E6B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FDAD6FB" w14:textId="77777777" w:rsidR="006E6E6B" w:rsidRPr="004446E2" w:rsidRDefault="006E6E6B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12"/>
    </w:tbl>
    <w:p w14:paraId="0A8AC01E" w14:textId="4D990081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29FAB321" w14:textId="3E366BFE" w:rsidR="005217B0" w:rsidRDefault="005217B0" w:rsidP="005217B0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 xml:space="preserve">AZIONE </w:t>
      </w:r>
      <w:r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B</w:t>
      </w:r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)</w:t>
      </w:r>
    </w:p>
    <w:p w14:paraId="48D9C36B" w14:textId="652AB909" w:rsidR="005217B0" w:rsidRDefault="005217B0" w:rsidP="005217B0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</w:p>
    <w:p w14:paraId="396AB784" w14:textId="6E38E1FD" w:rsidR="005217B0" w:rsidRPr="005217B0" w:rsidRDefault="005217B0" w:rsidP="00521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B-1)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217B0">
        <w:rPr>
          <w:rFonts w:asciiTheme="minorHAnsi" w:hAnsiTheme="minorHAnsi" w:cstheme="minorHAnsi"/>
          <w:b/>
          <w:sz w:val="28"/>
          <w:szCs w:val="28"/>
        </w:rPr>
        <w:t>Acquisizione di servizi di consulenza specialistica, per la realizzazione del progetto di aggregazione, razionalizzazione e/o sviluppo</w:t>
      </w:r>
    </w:p>
    <w:p w14:paraId="17429090" w14:textId="77777777" w:rsidR="005217B0" w:rsidRPr="005217B0" w:rsidRDefault="005217B0" w:rsidP="00521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5217B0" w:rsidRPr="004446E2" w14:paraId="29C663C9" w14:textId="77777777" w:rsidTr="00216CF2">
        <w:tc>
          <w:tcPr>
            <w:tcW w:w="2802" w:type="dxa"/>
          </w:tcPr>
          <w:p w14:paraId="4E0F0CC2" w14:textId="77777777" w:rsidR="005217B0" w:rsidRDefault="005217B0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2694518" w14:textId="77777777" w:rsidR="005217B0" w:rsidRPr="005E7F41" w:rsidRDefault="005217B0" w:rsidP="008E318E">
            <w:pPr>
              <w:pStyle w:val="Paragrafoelenco"/>
              <w:numPr>
                <w:ilvl w:val="0"/>
                <w:numId w:val="24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0B8C82AA" w14:textId="77777777" w:rsidR="005217B0" w:rsidRPr="005E7F41" w:rsidRDefault="005217B0" w:rsidP="008E318E">
            <w:pPr>
              <w:pStyle w:val="Paragrafoelenco"/>
              <w:numPr>
                <w:ilvl w:val="0"/>
                <w:numId w:val="24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287D582D" w14:textId="77777777" w:rsidR="005217B0" w:rsidRPr="005E7F41" w:rsidRDefault="005217B0" w:rsidP="008E318E">
            <w:pPr>
              <w:pStyle w:val="Paragrafoelenco"/>
              <w:numPr>
                <w:ilvl w:val="0"/>
                <w:numId w:val="24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6BAC7476" w14:textId="77777777" w:rsidR="005217B0" w:rsidRPr="0071427E" w:rsidRDefault="005217B0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51FCC2F6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8D02704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475A184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FC20F5A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2D3FE0F" w14:textId="77777777" w:rsidR="005217B0" w:rsidRPr="004446E2" w:rsidRDefault="005217B0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3096DF4" w14:textId="77777777" w:rsidR="005217B0" w:rsidRPr="005217B0" w:rsidRDefault="005217B0" w:rsidP="005217B0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</w:p>
    <w:p w14:paraId="5872AE11" w14:textId="4AB25906" w:rsidR="005217B0" w:rsidRDefault="005217B0" w:rsidP="00521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B-2)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217B0">
        <w:rPr>
          <w:rFonts w:asciiTheme="minorHAnsi" w:hAnsiTheme="minorHAnsi" w:cstheme="minorHAnsi"/>
          <w:b/>
          <w:sz w:val="28"/>
          <w:szCs w:val="28"/>
        </w:rPr>
        <w:t>Acquisizione di servizi di consulenza organizzativa, connessa al progetto di aggregazione, razionalizzazione e/o sviluppo</w:t>
      </w:r>
    </w:p>
    <w:p w14:paraId="07405966" w14:textId="77777777" w:rsidR="005217B0" w:rsidRPr="00F01A46" w:rsidRDefault="005217B0" w:rsidP="005217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5217B0" w:rsidRPr="004446E2" w14:paraId="7472D83B" w14:textId="77777777" w:rsidTr="00216CF2">
        <w:tc>
          <w:tcPr>
            <w:tcW w:w="2802" w:type="dxa"/>
          </w:tcPr>
          <w:p w14:paraId="428CA53B" w14:textId="77777777" w:rsidR="005217B0" w:rsidRDefault="005217B0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8ABA738" w14:textId="77777777" w:rsidR="005217B0" w:rsidRPr="005E7F41" w:rsidRDefault="005217B0" w:rsidP="008E318E">
            <w:pPr>
              <w:pStyle w:val="Paragrafoelenco"/>
              <w:numPr>
                <w:ilvl w:val="0"/>
                <w:numId w:val="25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5C3AE091" w14:textId="77777777" w:rsidR="005217B0" w:rsidRPr="005E7F41" w:rsidRDefault="005217B0" w:rsidP="008E318E">
            <w:pPr>
              <w:pStyle w:val="Paragrafoelenco"/>
              <w:numPr>
                <w:ilvl w:val="0"/>
                <w:numId w:val="25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59C5F09E" w14:textId="77777777" w:rsidR="005217B0" w:rsidRPr="005E7F41" w:rsidRDefault="005217B0" w:rsidP="008E318E">
            <w:pPr>
              <w:pStyle w:val="Paragrafoelenco"/>
              <w:numPr>
                <w:ilvl w:val="0"/>
                <w:numId w:val="25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19ACC45A" w14:textId="77777777" w:rsidR="005217B0" w:rsidRPr="0071427E" w:rsidRDefault="005217B0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3F57A34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B5DD7A2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A264B46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A22AC12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F30211A" w14:textId="77777777" w:rsidR="005217B0" w:rsidRPr="004446E2" w:rsidRDefault="005217B0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1B53D3E" w14:textId="77777777" w:rsidR="005217B0" w:rsidRDefault="005217B0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0080552B" w14:textId="52933510" w:rsidR="005217B0" w:rsidRDefault="005217B0" w:rsidP="00521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B-3)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217B0">
        <w:rPr>
          <w:rFonts w:asciiTheme="minorHAnsi" w:hAnsiTheme="minorHAnsi" w:cstheme="minorHAnsi"/>
          <w:b/>
          <w:sz w:val="28"/>
          <w:szCs w:val="28"/>
        </w:rPr>
        <w:t>Costi connessi all’elaborazione di progetti/studi di fattibilità relativi allo sviluppo, all’aggregazione (con particolare attenzione alla fusione) alla razionalizzazione o alla forma di collaborazione, o di convenzione, o di contratto di rete</w:t>
      </w:r>
    </w:p>
    <w:p w14:paraId="56500173" w14:textId="77777777" w:rsidR="005217B0" w:rsidRPr="00F01A46" w:rsidRDefault="005217B0" w:rsidP="005217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5217B0" w:rsidRPr="004446E2" w14:paraId="109F3215" w14:textId="77777777" w:rsidTr="00216CF2">
        <w:tc>
          <w:tcPr>
            <w:tcW w:w="2802" w:type="dxa"/>
          </w:tcPr>
          <w:p w14:paraId="565486C6" w14:textId="77777777" w:rsidR="005217B0" w:rsidRDefault="005217B0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3C331C0" w14:textId="77777777" w:rsidR="005217B0" w:rsidRPr="005E7F41" w:rsidRDefault="005217B0" w:rsidP="008E318E">
            <w:pPr>
              <w:pStyle w:val="Paragrafoelenco"/>
              <w:numPr>
                <w:ilvl w:val="0"/>
                <w:numId w:val="26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725841BA" w14:textId="77777777" w:rsidR="005217B0" w:rsidRPr="005E7F41" w:rsidRDefault="005217B0" w:rsidP="008E318E">
            <w:pPr>
              <w:pStyle w:val="Paragrafoelenco"/>
              <w:numPr>
                <w:ilvl w:val="0"/>
                <w:numId w:val="26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3EDE7881" w14:textId="77777777" w:rsidR="005217B0" w:rsidRPr="005E7F41" w:rsidRDefault="005217B0" w:rsidP="008E318E">
            <w:pPr>
              <w:pStyle w:val="Paragrafoelenco"/>
              <w:numPr>
                <w:ilvl w:val="0"/>
                <w:numId w:val="26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77C1B11F" w14:textId="77777777" w:rsidR="005217B0" w:rsidRPr="0071427E" w:rsidRDefault="005217B0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5CB4DE4F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1C153D8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0BA4277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4947D29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F9274FF" w14:textId="77777777" w:rsidR="005217B0" w:rsidRPr="004446E2" w:rsidRDefault="005217B0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3746A2F" w14:textId="436CC4F2" w:rsidR="00D04976" w:rsidRDefault="00D04976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3D3B83E0" w14:textId="34F79CA3" w:rsidR="005217B0" w:rsidRDefault="005217B0" w:rsidP="00521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3" w:name="_Hlk94603096"/>
      <w:r w:rsidRPr="00F01A4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B-4)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217B0">
        <w:rPr>
          <w:rFonts w:asciiTheme="minorHAnsi" w:hAnsiTheme="minorHAnsi" w:cstheme="minorHAnsi"/>
          <w:b/>
          <w:sz w:val="28"/>
          <w:szCs w:val="28"/>
        </w:rPr>
        <w:t>Costi per l’ottenimento e il mantenimento della certificazione di qualità, con riferimento all’attività formativa</w:t>
      </w:r>
    </w:p>
    <w:p w14:paraId="2F3EFB9F" w14:textId="77777777" w:rsidR="005217B0" w:rsidRPr="00F01A46" w:rsidRDefault="005217B0" w:rsidP="005217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5217B0" w:rsidRPr="004446E2" w14:paraId="1F51ADC0" w14:textId="77777777" w:rsidTr="00216CF2">
        <w:tc>
          <w:tcPr>
            <w:tcW w:w="2802" w:type="dxa"/>
          </w:tcPr>
          <w:p w14:paraId="1E47D509" w14:textId="77777777" w:rsidR="005217B0" w:rsidRDefault="005217B0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4C47EAE" w14:textId="77777777" w:rsidR="005217B0" w:rsidRPr="005E7F41" w:rsidRDefault="005217B0" w:rsidP="008E318E">
            <w:pPr>
              <w:pStyle w:val="Paragrafoelenco"/>
              <w:numPr>
                <w:ilvl w:val="0"/>
                <w:numId w:val="27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13CACD5" w14:textId="77777777" w:rsidR="005217B0" w:rsidRPr="005E7F41" w:rsidRDefault="005217B0" w:rsidP="008E318E">
            <w:pPr>
              <w:pStyle w:val="Paragrafoelenco"/>
              <w:numPr>
                <w:ilvl w:val="0"/>
                <w:numId w:val="27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4FBF3621" w14:textId="77777777" w:rsidR="005217B0" w:rsidRPr="005E7F41" w:rsidRDefault="005217B0" w:rsidP="008E318E">
            <w:pPr>
              <w:pStyle w:val="Paragrafoelenco"/>
              <w:numPr>
                <w:ilvl w:val="0"/>
                <w:numId w:val="27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758C6627" w14:textId="77777777" w:rsidR="005217B0" w:rsidRPr="0071427E" w:rsidRDefault="005217B0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2637E207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8E6E3C2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CBC72AD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4883196" w14:textId="77777777" w:rsidR="005217B0" w:rsidRPr="004446E2" w:rsidRDefault="005217B0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7E3200F" w14:textId="77777777" w:rsidR="005217B0" w:rsidRPr="004446E2" w:rsidRDefault="005217B0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13"/>
    </w:tbl>
    <w:p w14:paraId="3ECC4338" w14:textId="77777777" w:rsidR="005217B0" w:rsidRDefault="005217B0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38B42A3E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40931025" w14:textId="5E70BF56" w:rsidR="00333F74" w:rsidRDefault="00333F74" w:rsidP="00333F74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 xml:space="preserve">AZIONE </w:t>
      </w:r>
      <w:r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C</w:t>
      </w:r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)</w:t>
      </w:r>
    </w:p>
    <w:p w14:paraId="26692195" w14:textId="77777777" w:rsidR="0062557A" w:rsidRDefault="0062557A" w:rsidP="00333F74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</w:p>
    <w:p w14:paraId="3C4F35CF" w14:textId="56FD135C" w:rsidR="00333F74" w:rsidRDefault="00333F74" w:rsidP="0033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4" w:name="_Hlk94603283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C-</w:t>
      </w:r>
      <w:r w:rsidR="0062557A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2557A" w:rsidRPr="0062557A">
        <w:rPr>
          <w:rFonts w:asciiTheme="minorHAnsi" w:hAnsiTheme="minorHAnsi" w:cstheme="minorHAnsi"/>
          <w:b/>
          <w:sz w:val="28"/>
          <w:szCs w:val="28"/>
        </w:rPr>
        <w:t>Spese per opere edili, murarie ed impiantistiche strettamente collegate al progetto</w:t>
      </w:r>
    </w:p>
    <w:p w14:paraId="45D01792" w14:textId="77777777" w:rsidR="00333F74" w:rsidRPr="00F01A46" w:rsidRDefault="00333F74" w:rsidP="00333F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333F74" w:rsidRPr="004446E2" w14:paraId="4C166DF2" w14:textId="77777777" w:rsidTr="00216CF2">
        <w:tc>
          <w:tcPr>
            <w:tcW w:w="2802" w:type="dxa"/>
          </w:tcPr>
          <w:p w14:paraId="5B251FEB" w14:textId="77777777" w:rsidR="00333F74" w:rsidRDefault="00333F74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A465915" w14:textId="77777777" w:rsidR="00333F74" w:rsidRPr="005E7F41" w:rsidRDefault="00333F74" w:rsidP="008E318E">
            <w:pPr>
              <w:pStyle w:val="Paragrafoelenco"/>
              <w:numPr>
                <w:ilvl w:val="0"/>
                <w:numId w:val="28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37D444E2" w14:textId="77777777" w:rsidR="00333F74" w:rsidRPr="005E7F41" w:rsidRDefault="00333F74" w:rsidP="008E318E">
            <w:pPr>
              <w:pStyle w:val="Paragrafoelenco"/>
              <w:numPr>
                <w:ilvl w:val="0"/>
                <w:numId w:val="28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65636C2A" w14:textId="77777777" w:rsidR="00333F74" w:rsidRPr="005E7F41" w:rsidRDefault="00333F74" w:rsidP="008E318E">
            <w:pPr>
              <w:pStyle w:val="Paragrafoelenco"/>
              <w:numPr>
                <w:ilvl w:val="0"/>
                <w:numId w:val="28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32396DD6" w14:textId="77777777" w:rsidR="00333F74" w:rsidRPr="0071427E" w:rsidRDefault="00333F74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603777C4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AFA8FEA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96FEB90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5ACA7D7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BAFA33E" w14:textId="77777777" w:rsidR="00333F74" w:rsidRPr="004446E2" w:rsidRDefault="00333F74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7542DB9" w14:textId="190E7E45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43BE83FD" w14:textId="20653894" w:rsidR="00333F74" w:rsidRDefault="00333F74" w:rsidP="0033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 w:rsidR="0062557A">
        <w:rPr>
          <w:rFonts w:asciiTheme="minorHAnsi" w:hAnsiTheme="minorHAnsi" w:cstheme="minorHAnsi"/>
          <w:b/>
          <w:sz w:val="28"/>
          <w:szCs w:val="28"/>
        </w:rPr>
        <w:t>C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62557A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2557A" w:rsidRPr="0062557A">
        <w:rPr>
          <w:rFonts w:asciiTheme="minorHAnsi" w:hAnsiTheme="minorHAnsi" w:cstheme="minorHAnsi"/>
          <w:b/>
          <w:sz w:val="28"/>
          <w:szCs w:val="28"/>
        </w:rPr>
        <w:t>Spese per acquisto di arredi strettamente collegati allo svolgimento delle attività didattiche</w:t>
      </w:r>
    </w:p>
    <w:p w14:paraId="7EDA6696" w14:textId="77777777" w:rsidR="00333F74" w:rsidRPr="00F01A46" w:rsidRDefault="00333F74" w:rsidP="00333F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333F74" w:rsidRPr="004446E2" w14:paraId="4E59E13B" w14:textId="77777777" w:rsidTr="00216CF2">
        <w:tc>
          <w:tcPr>
            <w:tcW w:w="2802" w:type="dxa"/>
          </w:tcPr>
          <w:p w14:paraId="1B9E74FE" w14:textId="77777777" w:rsidR="00333F74" w:rsidRDefault="00333F74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8FAE85A" w14:textId="77777777" w:rsidR="00333F74" w:rsidRPr="005E7F41" w:rsidRDefault="00333F74" w:rsidP="008E318E">
            <w:pPr>
              <w:pStyle w:val="Paragrafoelenco"/>
              <w:numPr>
                <w:ilvl w:val="0"/>
                <w:numId w:val="29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3CB08163" w14:textId="77777777" w:rsidR="00333F74" w:rsidRPr="005E7F41" w:rsidRDefault="00333F74" w:rsidP="008E318E">
            <w:pPr>
              <w:pStyle w:val="Paragrafoelenco"/>
              <w:numPr>
                <w:ilvl w:val="0"/>
                <w:numId w:val="29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5A6091BF" w14:textId="77777777" w:rsidR="00333F74" w:rsidRPr="005E7F41" w:rsidRDefault="00333F74" w:rsidP="008E318E">
            <w:pPr>
              <w:pStyle w:val="Paragrafoelenco"/>
              <w:numPr>
                <w:ilvl w:val="0"/>
                <w:numId w:val="29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45C443F9" w14:textId="77777777" w:rsidR="00333F74" w:rsidRPr="0071427E" w:rsidRDefault="00333F74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5707D67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7879902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805AB3B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C86D78B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C07B28E" w14:textId="77777777" w:rsidR="00333F74" w:rsidRPr="004446E2" w:rsidRDefault="00333F74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C0EED9D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02E693F9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1DE46272" w14:textId="5941C963" w:rsidR="00333F74" w:rsidRDefault="00333F74" w:rsidP="0033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 w:rsidR="0062557A">
        <w:rPr>
          <w:rFonts w:asciiTheme="minorHAnsi" w:hAnsiTheme="minorHAnsi" w:cstheme="minorHAnsi"/>
          <w:b/>
          <w:sz w:val="28"/>
          <w:szCs w:val="28"/>
        </w:rPr>
        <w:t>C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62557A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2557A" w:rsidRPr="0062557A">
        <w:rPr>
          <w:rFonts w:asciiTheme="minorHAnsi" w:hAnsiTheme="minorHAnsi" w:cstheme="minorHAnsi"/>
          <w:b/>
          <w:sz w:val="28"/>
          <w:szCs w:val="28"/>
        </w:rPr>
        <w:t>Spese per efficientamento energetico ed introduzione nelle strutture di fonti di energia rinnovabili</w:t>
      </w:r>
    </w:p>
    <w:p w14:paraId="5DA1685C" w14:textId="77777777" w:rsidR="00333F74" w:rsidRPr="00F01A46" w:rsidRDefault="00333F74" w:rsidP="00333F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333F74" w:rsidRPr="004446E2" w14:paraId="01B01A57" w14:textId="77777777" w:rsidTr="00216CF2">
        <w:tc>
          <w:tcPr>
            <w:tcW w:w="2802" w:type="dxa"/>
          </w:tcPr>
          <w:p w14:paraId="142D6D10" w14:textId="77777777" w:rsidR="00333F74" w:rsidRDefault="00333F74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DBDB7E9" w14:textId="77777777" w:rsidR="00333F74" w:rsidRPr="005E7F41" w:rsidRDefault="00333F74" w:rsidP="008E318E">
            <w:pPr>
              <w:pStyle w:val="Paragrafoelenco"/>
              <w:numPr>
                <w:ilvl w:val="0"/>
                <w:numId w:val="30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624528DA" w14:textId="77777777" w:rsidR="00333F74" w:rsidRPr="005E7F41" w:rsidRDefault="00333F74" w:rsidP="008E318E">
            <w:pPr>
              <w:pStyle w:val="Paragrafoelenco"/>
              <w:numPr>
                <w:ilvl w:val="0"/>
                <w:numId w:val="30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123D30C7" w14:textId="77777777" w:rsidR="00333F74" w:rsidRPr="005E7F41" w:rsidRDefault="00333F74" w:rsidP="008E318E">
            <w:pPr>
              <w:pStyle w:val="Paragrafoelenco"/>
              <w:numPr>
                <w:ilvl w:val="0"/>
                <w:numId w:val="30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50850641" w14:textId="77777777" w:rsidR="00333F74" w:rsidRPr="0071427E" w:rsidRDefault="00333F74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A4DBBCA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329F57F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BBBDD0E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11C4CB6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5B7A7E0" w14:textId="77777777" w:rsidR="00333F74" w:rsidRPr="004446E2" w:rsidRDefault="00333F74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804DD00" w14:textId="1A7C51B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6810051C" w14:textId="75639D8D" w:rsidR="00333F74" w:rsidRDefault="00333F74" w:rsidP="0033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 w:rsidR="0062557A">
        <w:rPr>
          <w:rFonts w:asciiTheme="minorHAnsi" w:hAnsiTheme="minorHAnsi" w:cstheme="minorHAnsi"/>
          <w:b/>
          <w:sz w:val="28"/>
          <w:szCs w:val="28"/>
        </w:rPr>
        <w:t>C</w:t>
      </w:r>
      <w:r>
        <w:rPr>
          <w:rFonts w:asciiTheme="minorHAnsi" w:hAnsiTheme="minorHAnsi" w:cstheme="minorHAnsi"/>
          <w:b/>
          <w:sz w:val="28"/>
          <w:szCs w:val="28"/>
        </w:rPr>
        <w:t>-4)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2557A" w:rsidRPr="0062557A">
        <w:rPr>
          <w:rFonts w:asciiTheme="minorHAnsi" w:hAnsiTheme="minorHAnsi" w:cstheme="minorHAnsi"/>
          <w:b/>
          <w:sz w:val="28"/>
          <w:szCs w:val="28"/>
        </w:rPr>
        <w:t>Spese di progettazione degli interventi</w:t>
      </w:r>
    </w:p>
    <w:p w14:paraId="09A01F0A" w14:textId="77777777" w:rsidR="00135078" w:rsidRPr="00F01A46" w:rsidRDefault="00135078" w:rsidP="00333F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333F74" w:rsidRPr="004446E2" w14:paraId="4202A471" w14:textId="77777777" w:rsidTr="00216CF2">
        <w:tc>
          <w:tcPr>
            <w:tcW w:w="2802" w:type="dxa"/>
          </w:tcPr>
          <w:p w14:paraId="49A0F4B0" w14:textId="77777777" w:rsidR="00333F74" w:rsidRDefault="00333F74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ED7E4E5" w14:textId="77777777" w:rsidR="00333F74" w:rsidRPr="005E7F41" w:rsidRDefault="00333F74" w:rsidP="008E318E">
            <w:pPr>
              <w:pStyle w:val="Paragrafoelenco"/>
              <w:numPr>
                <w:ilvl w:val="0"/>
                <w:numId w:val="31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7B7500AD" w14:textId="77777777" w:rsidR="00333F74" w:rsidRPr="005E7F41" w:rsidRDefault="00333F74" w:rsidP="008E318E">
            <w:pPr>
              <w:pStyle w:val="Paragrafoelenco"/>
              <w:numPr>
                <w:ilvl w:val="0"/>
                <w:numId w:val="31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52A7E4BB" w14:textId="77777777" w:rsidR="00333F74" w:rsidRPr="005E7F41" w:rsidRDefault="00333F74" w:rsidP="008E318E">
            <w:pPr>
              <w:pStyle w:val="Paragrafoelenco"/>
              <w:numPr>
                <w:ilvl w:val="0"/>
                <w:numId w:val="31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0DFECBC1" w14:textId="77777777" w:rsidR="00333F74" w:rsidRPr="0071427E" w:rsidRDefault="00333F74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02DB5B39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4473E59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C2FAF5B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C670A6E" w14:textId="77777777" w:rsidR="00333F74" w:rsidRPr="004446E2" w:rsidRDefault="00333F74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807E5AB" w14:textId="77777777" w:rsidR="00333F74" w:rsidRPr="004446E2" w:rsidRDefault="00333F74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14"/>
    </w:tbl>
    <w:p w14:paraId="2956AE54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53F49F2E" w14:textId="079671A3" w:rsidR="0062557A" w:rsidRDefault="0062557A" w:rsidP="0062557A">
      <w:pPr>
        <w:jc w:val="center"/>
        <w:rPr>
          <w:rFonts w:ascii="Calibri" w:hAnsi="Calibri" w:cs="Arial"/>
          <w:b/>
          <w:bCs/>
          <w:color w:val="008000"/>
          <w:kern w:val="32"/>
          <w:sz w:val="32"/>
          <w:szCs w:val="32"/>
        </w:rPr>
      </w:pPr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 xml:space="preserve">AZIONE </w:t>
      </w:r>
      <w:r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D</w:t>
      </w:r>
      <w:r w:rsidRPr="005217B0">
        <w:rPr>
          <w:rFonts w:ascii="Calibri" w:hAnsi="Calibri" w:cs="Arial"/>
          <w:b/>
          <w:bCs/>
          <w:color w:val="008000"/>
          <w:kern w:val="32"/>
          <w:sz w:val="32"/>
          <w:szCs w:val="32"/>
        </w:rPr>
        <w:t>)</w:t>
      </w:r>
    </w:p>
    <w:p w14:paraId="1BD365CD" w14:textId="69B6690C" w:rsidR="0062557A" w:rsidRDefault="0062557A" w:rsidP="006255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D-1)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2557A">
        <w:rPr>
          <w:rFonts w:asciiTheme="minorHAnsi" w:hAnsiTheme="minorHAnsi" w:cstheme="minorHAnsi"/>
          <w:b/>
          <w:sz w:val="28"/>
          <w:szCs w:val="28"/>
        </w:rPr>
        <w:t>Spese per acquisto di piattaforme, di dispositivi e contenuti formativi per la piena partecipazione alla formazione delle persone con disabilità</w:t>
      </w:r>
    </w:p>
    <w:p w14:paraId="15E8E833" w14:textId="77777777" w:rsidR="0062557A" w:rsidRPr="00F01A46" w:rsidRDefault="0062557A" w:rsidP="006255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62557A" w:rsidRPr="004446E2" w14:paraId="2F17D615" w14:textId="77777777" w:rsidTr="00216CF2">
        <w:tc>
          <w:tcPr>
            <w:tcW w:w="2802" w:type="dxa"/>
          </w:tcPr>
          <w:p w14:paraId="17F517C8" w14:textId="77777777" w:rsidR="0062557A" w:rsidRDefault="0062557A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09E10E0" w14:textId="77777777" w:rsidR="0062557A" w:rsidRPr="005E7F41" w:rsidRDefault="0062557A" w:rsidP="008E318E">
            <w:pPr>
              <w:pStyle w:val="Paragrafoelenco"/>
              <w:numPr>
                <w:ilvl w:val="0"/>
                <w:numId w:val="32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3AFA2436" w14:textId="77777777" w:rsidR="0062557A" w:rsidRPr="005E7F41" w:rsidRDefault="0062557A" w:rsidP="008E318E">
            <w:pPr>
              <w:pStyle w:val="Paragrafoelenco"/>
              <w:numPr>
                <w:ilvl w:val="0"/>
                <w:numId w:val="32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294C065B" w14:textId="77777777" w:rsidR="0062557A" w:rsidRPr="005E7F41" w:rsidRDefault="0062557A" w:rsidP="008E318E">
            <w:pPr>
              <w:pStyle w:val="Paragrafoelenco"/>
              <w:numPr>
                <w:ilvl w:val="0"/>
                <w:numId w:val="32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649CA99F" w14:textId="77777777" w:rsidR="0062557A" w:rsidRPr="0071427E" w:rsidRDefault="0062557A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69242D6C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BEF8152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E40EEA6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C101133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F70A286" w14:textId="77777777" w:rsidR="0062557A" w:rsidRPr="004446E2" w:rsidRDefault="0062557A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07CB095" w14:textId="77777777" w:rsidR="0062557A" w:rsidRDefault="0062557A" w:rsidP="0062557A">
      <w:pPr>
        <w:spacing w:beforeLines="20" w:before="48" w:afterLines="20" w:after="48"/>
        <w:rPr>
          <w:rFonts w:asciiTheme="minorHAnsi" w:hAnsiTheme="minorHAnsi" w:cstheme="minorHAnsi"/>
        </w:rPr>
      </w:pPr>
    </w:p>
    <w:p w14:paraId="2CDFC2E6" w14:textId="23C3D975" w:rsidR="0062557A" w:rsidRDefault="0062557A" w:rsidP="006255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D-2)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D3781" w:rsidRPr="00DD3781">
        <w:rPr>
          <w:rFonts w:asciiTheme="minorHAnsi" w:hAnsiTheme="minorHAnsi" w:cstheme="minorHAnsi"/>
          <w:b/>
          <w:sz w:val="28"/>
          <w:szCs w:val="28"/>
        </w:rPr>
        <w:t>Spese per acquisto di dispositivi e strumenti per lo sviluppo di ambienti funzionali alla didattica inclusiva per le persone con disabilità</w:t>
      </w:r>
    </w:p>
    <w:p w14:paraId="2B7A34CD" w14:textId="77777777" w:rsidR="00DD3781" w:rsidRPr="00F01A46" w:rsidRDefault="00DD3781" w:rsidP="006255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62557A" w:rsidRPr="004446E2" w14:paraId="54B1B764" w14:textId="77777777" w:rsidTr="00216CF2">
        <w:tc>
          <w:tcPr>
            <w:tcW w:w="2802" w:type="dxa"/>
          </w:tcPr>
          <w:p w14:paraId="1F44CC12" w14:textId="77777777" w:rsidR="0062557A" w:rsidRDefault="0062557A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D559233" w14:textId="77777777" w:rsidR="0062557A" w:rsidRPr="005E7F41" w:rsidRDefault="0062557A" w:rsidP="008E318E">
            <w:pPr>
              <w:pStyle w:val="Paragrafoelenco"/>
              <w:numPr>
                <w:ilvl w:val="0"/>
                <w:numId w:val="33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6D68931" w14:textId="77777777" w:rsidR="0062557A" w:rsidRPr="005E7F41" w:rsidRDefault="0062557A" w:rsidP="008E318E">
            <w:pPr>
              <w:pStyle w:val="Paragrafoelenco"/>
              <w:numPr>
                <w:ilvl w:val="0"/>
                <w:numId w:val="33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2F59EE66" w14:textId="77777777" w:rsidR="0062557A" w:rsidRPr="005E7F41" w:rsidRDefault="0062557A" w:rsidP="008E318E">
            <w:pPr>
              <w:pStyle w:val="Paragrafoelenco"/>
              <w:numPr>
                <w:ilvl w:val="0"/>
                <w:numId w:val="33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281B917A" w14:textId="77777777" w:rsidR="0062557A" w:rsidRPr="0071427E" w:rsidRDefault="0062557A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44A8C7AB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A00B680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8661C00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04CFB1F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44ACD45" w14:textId="77777777" w:rsidR="0062557A" w:rsidRPr="004446E2" w:rsidRDefault="0062557A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0D563AD" w14:textId="77777777" w:rsidR="0062557A" w:rsidRDefault="0062557A" w:rsidP="0062557A">
      <w:pPr>
        <w:spacing w:beforeLines="20" w:before="48" w:afterLines="20" w:after="48"/>
        <w:rPr>
          <w:rFonts w:asciiTheme="minorHAnsi" w:hAnsiTheme="minorHAnsi" w:cstheme="minorHAnsi"/>
        </w:rPr>
      </w:pPr>
    </w:p>
    <w:p w14:paraId="555DB059" w14:textId="77777777" w:rsidR="0062557A" w:rsidRDefault="0062557A" w:rsidP="0062557A">
      <w:pPr>
        <w:spacing w:beforeLines="20" w:before="48" w:afterLines="20" w:after="48"/>
        <w:rPr>
          <w:rFonts w:asciiTheme="minorHAnsi" w:hAnsiTheme="minorHAnsi" w:cstheme="minorHAnsi"/>
        </w:rPr>
      </w:pPr>
    </w:p>
    <w:p w14:paraId="064331A2" w14:textId="19E8424A" w:rsidR="0062557A" w:rsidRDefault="0062557A" w:rsidP="006255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 w:rsidR="00DD3781"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Theme="minorHAnsi" w:hAnsiTheme="minorHAnsi" w:cstheme="minorHAnsi"/>
          <w:b/>
          <w:sz w:val="28"/>
          <w:szCs w:val="28"/>
        </w:rPr>
        <w:t>-3)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2315F6" w:rsidRPr="002315F6">
        <w:rPr>
          <w:rFonts w:asciiTheme="minorHAnsi" w:hAnsiTheme="minorHAnsi" w:cstheme="minorHAnsi"/>
          <w:b/>
          <w:sz w:val="28"/>
          <w:szCs w:val="28"/>
        </w:rPr>
        <w:t>Spese per costi per la formazione del personale finalizzata alla qualificazione delle metodologie didattiche per l’inclusione supportate dalle tecnologie per l’apprendimento</w:t>
      </w:r>
    </w:p>
    <w:p w14:paraId="5AD3CB86" w14:textId="77777777" w:rsidR="0062557A" w:rsidRPr="00F01A46" w:rsidRDefault="0062557A" w:rsidP="006255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62557A" w:rsidRPr="004446E2" w14:paraId="4EEEA489" w14:textId="77777777" w:rsidTr="00216CF2">
        <w:tc>
          <w:tcPr>
            <w:tcW w:w="2802" w:type="dxa"/>
          </w:tcPr>
          <w:p w14:paraId="0A33ABF3" w14:textId="77777777" w:rsidR="0062557A" w:rsidRDefault="0062557A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B583BB3" w14:textId="77777777" w:rsidR="0062557A" w:rsidRPr="005E7F41" w:rsidRDefault="0062557A" w:rsidP="008E318E">
            <w:pPr>
              <w:pStyle w:val="Paragrafoelenco"/>
              <w:numPr>
                <w:ilvl w:val="0"/>
                <w:numId w:val="34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02F74B9A" w14:textId="77777777" w:rsidR="0062557A" w:rsidRPr="005E7F41" w:rsidRDefault="0062557A" w:rsidP="008E318E">
            <w:pPr>
              <w:pStyle w:val="Paragrafoelenco"/>
              <w:numPr>
                <w:ilvl w:val="0"/>
                <w:numId w:val="34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641BF2F0" w14:textId="77777777" w:rsidR="0062557A" w:rsidRPr="005E7F41" w:rsidRDefault="0062557A" w:rsidP="008E318E">
            <w:pPr>
              <w:pStyle w:val="Paragrafoelenco"/>
              <w:numPr>
                <w:ilvl w:val="0"/>
                <w:numId w:val="34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1F43D089" w14:textId="77777777" w:rsidR="0062557A" w:rsidRPr="0071427E" w:rsidRDefault="0062557A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07A3DF1B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4B2BF4A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861415D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6157190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FB286EB" w14:textId="77777777" w:rsidR="0062557A" w:rsidRPr="004446E2" w:rsidRDefault="0062557A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42AFA55" w14:textId="77777777" w:rsidR="0062557A" w:rsidRDefault="0062557A" w:rsidP="0062557A">
      <w:pPr>
        <w:spacing w:beforeLines="20" w:before="48" w:afterLines="20" w:after="48"/>
        <w:rPr>
          <w:rFonts w:asciiTheme="minorHAnsi" w:hAnsiTheme="minorHAnsi" w:cstheme="minorHAnsi"/>
        </w:rPr>
      </w:pPr>
    </w:p>
    <w:p w14:paraId="6FD24B32" w14:textId="0AD5F2A1" w:rsidR="0062557A" w:rsidRDefault="0062557A" w:rsidP="006255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5" w:name="_Hlk94603474"/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 xml:space="preserve">di spesa </w:t>
      </w:r>
      <w:r w:rsidR="002315F6"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Theme="minorHAnsi" w:hAnsiTheme="minorHAnsi" w:cstheme="minorHAnsi"/>
          <w:b/>
          <w:sz w:val="28"/>
          <w:szCs w:val="28"/>
        </w:rPr>
        <w:t>-4)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135078" w:rsidRPr="00135078">
        <w:rPr>
          <w:rFonts w:asciiTheme="minorHAnsi" w:hAnsiTheme="minorHAnsi" w:cstheme="minorHAnsi"/>
          <w:b/>
          <w:sz w:val="28"/>
          <w:szCs w:val="28"/>
        </w:rPr>
        <w:t>Spese per attrezzature per l’accessibilità</w:t>
      </w:r>
    </w:p>
    <w:p w14:paraId="4CC9D0FF" w14:textId="77777777" w:rsidR="00135078" w:rsidRPr="00F01A46" w:rsidRDefault="00135078" w:rsidP="006255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62557A" w:rsidRPr="004446E2" w14:paraId="367909AA" w14:textId="77777777" w:rsidTr="00216CF2">
        <w:tc>
          <w:tcPr>
            <w:tcW w:w="2802" w:type="dxa"/>
          </w:tcPr>
          <w:p w14:paraId="719B9F78" w14:textId="77777777" w:rsidR="0062557A" w:rsidRDefault="0062557A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A41A46B" w14:textId="77777777" w:rsidR="0062557A" w:rsidRPr="005E7F41" w:rsidRDefault="0062557A" w:rsidP="008E318E">
            <w:pPr>
              <w:pStyle w:val="Paragrafoelenco"/>
              <w:numPr>
                <w:ilvl w:val="0"/>
                <w:numId w:val="35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434D9761" w14:textId="77777777" w:rsidR="0062557A" w:rsidRPr="005E7F41" w:rsidRDefault="0062557A" w:rsidP="008E318E">
            <w:pPr>
              <w:pStyle w:val="Paragrafoelenco"/>
              <w:numPr>
                <w:ilvl w:val="0"/>
                <w:numId w:val="35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12B53D7B" w14:textId="77777777" w:rsidR="0062557A" w:rsidRPr="005E7F41" w:rsidRDefault="0062557A" w:rsidP="008E318E">
            <w:pPr>
              <w:pStyle w:val="Paragrafoelenco"/>
              <w:numPr>
                <w:ilvl w:val="0"/>
                <w:numId w:val="35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4E0457F9" w14:textId="77777777" w:rsidR="0062557A" w:rsidRPr="0071427E" w:rsidRDefault="0062557A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17AFBF74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C50905E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9BF4E13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B230645" w14:textId="77777777" w:rsidR="0062557A" w:rsidRPr="004446E2" w:rsidRDefault="0062557A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9B456F7" w14:textId="77777777" w:rsidR="0062557A" w:rsidRPr="004446E2" w:rsidRDefault="0062557A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15"/>
    </w:tbl>
    <w:p w14:paraId="7BA2CF16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10FDFDC7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416AAF15" w14:textId="0B0559AB" w:rsidR="00135078" w:rsidRDefault="00135078" w:rsidP="001350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1A46">
        <w:rPr>
          <w:rFonts w:asciiTheme="minorHAnsi" w:hAnsiTheme="minorHAnsi" w:cstheme="minorHAnsi"/>
          <w:b/>
          <w:sz w:val="28"/>
          <w:szCs w:val="28"/>
        </w:rPr>
        <w:t xml:space="preserve">Voce </w:t>
      </w:r>
      <w:r>
        <w:rPr>
          <w:rFonts w:asciiTheme="minorHAnsi" w:hAnsiTheme="minorHAnsi" w:cstheme="minorHAnsi"/>
          <w:b/>
          <w:sz w:val="28"/>
          <w:szCs w:val="28"/>
        </w:rPr>
        <w:t>di spesa SG-1</w:t>
      </w:r>
      <w:r w:rsidRPr="00F01A4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35078">
        <w:rPr>
          <w:rFonts w:asciiTheme="minorHAnsi" w:hAnsiTheme="minorHAnsi" w:cstheme="minorHAnsi"/>
          <w:b/>
          <w:sz w:val="28"/>
          <w:szCs w:val="28"/>
        </w:rPr>
        <w:t>Costi per la elaborazione e/o presentazione della domanda di contributo alla Regione nel limite massimo del 1%</w:t>
      </w:r>
    </w:p>
    <w:p w14:paraId="34CB93F8" w14:textId="77777777" w:rsidR="00135078" w:rsidRPr="00F01A46" w:rsidRDefault="00135078" w:rsidP="001350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217"/>
      </w:tblGrid>
      <w:tr w:rsidR="00135078" w:rsidRPr="004446E2" w14:paraId="1B0F84C1" w14:textId="77777777" w:rsidTr="00216CF2">
        <w:tc>
          <w:tcPr>
            <w:tcW w:w="2802" w:type="dxa"/>
          </w:tcPr>
          <w:p w14:paraId="00F854AF" w14:textId="77777777" w:rsidR="00135078" w:rsidRDefault="00135078" w:rsidP="00216CF2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gli interventi </w:t>
            </w:r>
            <w:r w:rsidRPr="005E7F41">
              <w:rPr>
                <w:rFonts w:ascii="Calibri" w:hAnsi="Calibri"/>
                <w:b/>
                <w:sz w:val="22"/>
                <w:szCs w:val="22"/>
                <w:u w:val="single"/>
              </w:rPr>
              <w:t>indicando per ciascuno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51D56AE8" w14:textId="77777777" w:rsidR="00135078" w:rsidRPr="005E7F41" w:rsidRDefault="00135078" w:rsidP="008E318E">
            <w:pPr>
              <w:pStyle w:val="Paragrafoelenco"/>
              <w:numPr>
                <w:ilvl w:val="0"/>
                <w:numId w:val="36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previsto in domanda, </w:t>
            </w:r>
          </w:p>
          <w:p w14:paraId="03731C01" w14:textId="77777777" w:rsidR="00135078" w:rsidRPr="005E7F41" w:rsidRDefault="00135078" w:rsidP="008E318E">
            <w:pPr>
              <w:pStyle w:val="Paragrafoelenco"/>
              <w:numPr>
                <w:ilvl w:val="0"/>
                <w:numId w:val="36"/>
              </w:numPr>
              <w:spacing w:before="40"/>
              <w:ind w:hanging="284"/>
              <w:rPr>
                <w:rFonts w:ascii="Calibri" w:hAnsi="Calibri"/>
                <w:bCs/>
                <w:sz w:val="22"/>
                <w:szCs w:val="22"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l’importo effettivamente speso e rendicontato, </w:t>
            </w:r>
          </w:p>
          <w:p w14:paraId="72060982" w14:textId="77777777" w:rsidR="00135078" w:rsidRPr="005E7F41" w:rsidRDefault="00135078" w:rsidP="008E318E">
            <w:pPr>
              <w:pStyle w:val="Paragrafoelenco"/>
              <w:numPr>
                <w:ilvl w:val="0"/>
                <w:numId w:val="36"/>
              </w:numPr>
              <w:spacing w:before="40"/>
              <w:ind w:hanging="284"/>
              <w:rPr>
                <w:rFonts w:ascii="Calibri" w:hAnsi="Calibri"/>
                <w:bCs/>
              </w:rPr>
            </w:pPr>
            <w:r w:rsidRPr="005E7F41">
              <w:rPr>
                <w:rFonts w:ascii="Calibri" w:hAnsi="Calibri"/>
                <w:bCs/>
                <w:sz w:val="22"/>
                <w:szCs w:val="22"/>
              </w:rPr>
              <w:t xml:space="preserve">gli eventuali scostamenti e la relativa motivazione </w:t>
            </w:r>
          </w:p>
          <w:p w14:paraId="6CA7B470" w14:textId="77777777" w:rsidR="00135078" w:rsidRPr="0071427E" w:rsidRDefault="00135078" w:rsidP="00216CF2">
            <w:pPr>
              <w:spacing w:before="40"/>
              <w:ind w:left="284" w:hanging="284"/>
              <w:rPr>
                <w:rFonts w:ascii="Calibri" w:hAnsi="Calibri"/>
                <w:b/>
              </w:rPr>
            </w:pPr>
          </w:p>
        </w:tc>
        <w:tc>
          <w:tcPr>
            <w:tcW w:w="7217" w:type="dxa"/>
            <w:vAlign w:val="center"/>
          </w:tcPr>
          <w:p w14:paraId="78C22266" w14:textId="77777777" w:rsidR="00135078" w:rsidRPr="004446E2" w:rsidRDefault="00135078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AAE8AAE" w14:textId="77777777" w:rsidR="00135078" w:rsidRPr="004446E2" w:rsidRDefault="00135078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50B1725" w14:textId="77777777" w:rsidR="00135078" w:rsidRPr="004446E2" w:rsidRDefault="00135078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583A96E" w14:textId="77777777" w:rsidR="00135078" w:rsidRPr="004446E2" w:rsidRDefault="00135078" w:rsidP="00216CF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707A346" w14:textId="77777777" w:rsidR="00135078" w:rsidRPr="004446E2" w:rsidRDefault="00135078" w:rsidP="00216C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8ABE06F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0A8F3165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29125D53" w14:textId="77777777" w:rsidR="00333F74" w:rsidRDefault="00333F74" w:rsidP="00002B54">
      <w:pPr>
        <w:spacing w:beforeLines="20" w:before="48" w:afterLines="20" w:after="48"/>
        <w:rPr>
          <w:rFonts w:asciiTheme="minorHAnsi" w:hAnsiTheme="minorHAnsi" w:cstheme="minorHAnsi"/>
        </w:rPr>
      </w:pPr>
    </w:p>
    <w:p w14:paraId="42151A10" w14:textId="3266B3F4" w:rsidR="00881FA2" w:rsidRPr="004B58DB" w:rsidRDefault="00881FA2" w:rsidP="00002B54">
      <w:pPr>
        <w:spacing w:beforeLines="20" w:before="48" w:afterLines="20" w:after="48"/>
        <w:rPr>
          <w:rFonts w:asciiTheme="minorHAnsi" w:hAnsiTheme="minorHAnsi" w:cstheme="minorHAnsi"/>
        </w:rPr>
      </w:pPr>
      <w:r w:rsidRPr="004B58DB">
        <w:rPr>
          <w:rFonts w:asciiTheme="minorHAnsi" w:hAnsiTheme="minorHAnsi" w:cstheme="minorHAnsi"/>
        </w:rPr>
        <w:t>Data</w:t>
      </w:r>
      <w:r w:rsidRPr="004B58DB">
        <w:rPr>
          <w:rFonts w:asciiTheme="minorHAnsi" w:hAnsiTheme="minorHAnsi" w:cstheme="minorHAnsi"/>
        </w:rPr>
        <w:tab/>
      </w:r>
      <w:r w:rsidRPr="004B58DB">
        <w:rPr>
          <w:rFonts w:asciiTheme="minorHAnsi" w:hAnsiTheme="minorHAnsi" w:cstheme="minorHAnsi"/>
        </w:rPr>
        <w:tab/>
      </w:r>
      <w:r w:rsidRPr="004B58DB">
        <w:rPr>
          <w:rFonts w:asciiTheme="minorHAnsi" w:hAnsiTheme="minorHAnsi" w:cstheme="minorHAnsi"/>
        </w:rPr>
        <w:tab/>
      </w:r>
      <w:r w:rsidRPr="004B58DB">
        <w:rPr>
          <w:rFonts w:asciiTheme="minorHAnsi" w:hAnsiTheme="minorHAnsi" w:cstheme="minorHAnsi"/>
        </w:rPr>
        <w:tab/>
      </w:r>
      <w:r w:rsidRPr="004B58DB">
        <w:rPr>
          <w:rFonts w:asciiTheme="minorHAnsi" w:hAnsiTheme="minorHAnsi" w:cstheme="minorHAnsi"/>
        </w:rPr>
        <w:tab/>
      </w:r>
      <w:r w:rsidRPr="004B58DB">
        <w:rPr>
          <w:rFonts w:asciiTheme="minorHAnsi" w:hAnsiTheme="minorHAnsi" w:cstheme="minorHAnsi"/>
        </w:rPr>
        <w:tab/>
      </w:r>
      <w:r w:rsidR="001F64F6">
        <w:rPr>
          <w:rFonts w:asciiTheme="minorHAnsi" w:hAnsiTheme="minorHAnsi" w:cstheme="minorHAnsi"/>
        </w:rPr>
        <w:tab/>
      </w:r>
      <w:r w:rsidR="001F64F6">
        <w:rPr>
          <w:rFonts w:asciiTheme="minorHAnsi" w:hAnsiTheme="minorHAnsi" w:cstheme="minorHAnsi"/>
        </w:rPr>
        <w:tab/>
      </w:r>
      <w:r w:rsidRPr="004B58DB">
        <w:rPr>
          <w:rFonts w:asciiTheme="minorHAnsi" w:hAnsiTheme="minorHAnsi" w:cstheme="minorHAnsi"/>
        </w:rPr>
        <w:t>Firma</w:t>
      </w:r>
      <w:r w:rsidR="001F64F6">
        <w:rPr>
          <w:rFonts w:asciiTheme="minorHAnsi" w:hAnsiTheme="minorHAnsi" w:cstheme="minorHAnsi"/>
        </w:rPr>
        <w:t xml:space="preserve"> del Legale Rappresentante</w:t>
      </w:r>
      <w:r w:rsidRPr="004B58DB">
        <w:rPr>
          <w:rFonts w:asciiTheme="minorHAnsi" w:hAnsiTheme="minorHAnsi" w:cstheme="minorHAnsi"/>
        </w:rPr>
        <w:t xml:space="preserve"> _______________________</w:t>
      </w:r>
      <w:r w:rsidR="001F64F6">
        <w:rPr>
          <w:rFonts w:asciiTheme="minorHAnsi" w:hAnsiTheme="minorHAnsi" w:cstheme="minorHAnsi"/>
        </w:rPr>
        <w:tab/>
      </w:r>
      <w:r w:rsidR="001F64F6">
        <w:rPr>
          <w:rFonts w:asciiTheme="minorHAnsi" w:hAnsiTheme="minorHAnsi" w:cstheme="minorHAnsi"/>
        </w:rPr>
        <w:tab/>
      </w:r>
      <w:r w:rsidR="001F64F6">
        <w:rPr>
          <w:rFonts w:asciiTheme="minorHAnsi" w:hAnsiTheme="minorHAnsi" w:cstheme="minorHAnsi"/>
        </w:rPr>
        <w:tab/>
      </w:r>
      <w:r w:rsidR="001F64F6">
        <w:rPr>
          <w:rFonts w:asciiTheme="minorHAnsi" w:hAnsiTheme="minorHAnsi" w:cstheme="minorHAnsi"/>
        </w:rPr>
        <w:tab/>
      </w:r>
      <w:r w:rsidR="001F64F6">
        <w:rPr>
          <w:rFonts w:asciiTheme="minorHAnsi" w:hAnsiTheme="minorHAnsi" w:cstheme="minorHAnsi"/>
        </w:rPr>
        <w:tab/>
        <w:t>_________________________________</w:t>
      </w:r>
    </w:p>
    <w:sectPr w:rsidR="00881FA2" w:rsidRPr="004B58DB" w:rsidSect="004E569D">
      <w:footerReference w:type="defaul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B81B" w14:textId="77777777" w:rsidR="008D0EF4" w:rsidRDefault="008D0EF4">
      <w:r>
        <w:separator/>
      </w:r>
    </w:p>
  </w:endnote>
  <w:endnote w:type="continuationSeparator" w:id="0">
    <w:p w14:paraId="1D922D58" w14:textId="77777777" w:rsidR="008D0EF4" w:rsidRDefault="008D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EC70" w14:textId="4CBCD5BC" w:rsidR="0043511B" w:rsidRPr="0043511B" w:rsidRDefault="00881FA2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 xml:space="preserve">RELAZIONE </w:t>
    </w:r>
    <w:r w:rsidR="00DA60E0">
      <w:rPr>
        <w:rFonts w:ascii="Calibri" w:hAnsi="Calibri"/>
        <w:b/>
        <w:bCs/>
        <w:iCs/>
        <w:smallCaps/>
        <w:sz w:val="18"/>
        <w:szCs w:val="18"/>
      </w:rPr>
      <w:t xml:space="preserve">FINALE </w:t>
    </w:r>
    <w:r w:rsidR="0043511B">
      <w:rPr>
        <w:rFonts w:ascii="Calibri" w:hAnsi="Calibri"/>
        <w:b/>
        <w:bCs/>
        <w:iCs/>
        <w:smallCaps/>
        <w:sz w:val="18"/>
        <w:szCs w:val="18"/>
      </w:rPr>
      <w:t>DI PROGETTO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 w:rsidR="00E04AD8">
      <w:rPr>
        <w:rFonts w:ascii="Calibri" w:hAnsi="Calibri"/>
        <w:iCs/>
        <w:noProof/>
        <w:sz w:val="18"/>
        <w:szCs w:val="18"/>
      </w:rPr>
      <w:t>3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 w:rsidR="00E04AD8"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DC39" w14:textId="77777777" w:rsidR="008D0EF4" w:rsidRDefault="008D0EF4">
      <w:r>
        <w:separator/>
      </w:r>
    </w:p>
  </w:footnote>
  <w:footnote w:type="continuationSeparator" w:id="0">
    <w:p w14:paraId="435201E4" w14:textId="77777777" w:rsidR="008D0EF4" w:rsidRDefault="008D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12B0E62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4066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25466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091A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62F15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87E93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47401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288F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97AE6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82078"/>
    <w:multiLevelType w:val="hybridMultilevel"/>
    <w:tmpl w:val="D75C8292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0361F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00655"/>
    <w:multiLevelType w:val="hybridMultilevel"/>
    <w:tmpl w:val="D75C8292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27803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15940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50C94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E1CB5"/>
    <w:multiLevelType w:val="hybridMultilevel"/>
    <w:tmpl w:val="1AA0D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A6A12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A0D73"/>
    <w:multiLevelType w:val="hybridMultilevel"/>
    <w:tmpl w:val="D75C8292"/>
    <w:lvl w:ilvl="0" w:tplc="0410000F">
      <w:start w:val="1"/>
      <w:numFmt w:val="decimal"/>
      <w:lvlText w:val="%1."/>
      <w:lvlJc w:val="left"/>
      <w:pPr>
        <w:ind w:left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60A3139A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B0D70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7FD2409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1791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66B1E"/>
    <w:multiLevelType w:val="hybridMultilevel"/>
    <w:tmpl w:val="B2169220"/>
    <w:lvl w:ilvl="0" w:tplc="5BBCCC9E">
      <w:start w:val="1"/>
      <w:numFmt w:val="decimal"/>
      <w:lvlText w:val="%1."/>
      <w:lvlJc w:val="left"/>
      <w:pPr>
        <w:ind w:left="2061" w:hanging="360"/>
      </w:pPr>
      <w:rPr>
        <w:rFonts w:hint="default"/>
        <w:color w:val="008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BF31501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B2542"/>
    <w:multiLevelType w:val="hybridMultilevel"/>
    <w:tmpl w:val="259ADAFA"/>
    <w:lvl w:ilvl="0" w:tplc="7CC61E32">
      <w:start w:val="1"/>
      <w:numFmt w:val="decimal"/>
      <w:lvlText w:val="%1."/>
      <w:lvlJc w:val="left"/>
      <w:pPr>
        <w:ind w:left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7346A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C09BA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517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94AF1"/>
    <w:multiLevelType w:val="hybridMultilevel"/>
    <w:tmpl w:val="E3DE689E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7736">
    <w:abstractNumId w:val="25"/>
  </w:num>
  <w:num w:numId="2" w16cid:durableId="1953709784">
    <w:abstractNumId w:val="26"/>
  </w:num>
  <w:num w:numId="3" w16cid:durableId="240985900">
    <w:abstractNumId w:val="30"/>
  </w:num>
  <w:num w:numId="4" w16cid:durableId="1025866245">
    <w:abstractNumId w:val="3"/>
  </w:num>
  <w:num w:numId="5" w16cid:durableId="812454016">
    <w:abstractNumId w:val="22"/>
  </w:num>
  <w:num w:numId="6" w16cid:durableId="1377580794">
    <w:abstractNumId w:val="1"/>
  </w:num>
  <w:num w:numId="7" w16cid:durableId="618879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971421">
    <w:abstractNumId w:val="19"/>
  </w:num>
  <w:num w:numId="9" w16cid:durableId="1709573474">
    <w:abstractNumId w:val="21"/>
  </w:num>
  <w:num w:numId="10" w16cid:durableId="2018841985">
    <w:abstractNumId w:val="29"/>
  </w:num>
  <w:num w:numId="11" w16cid:durableId="1626229098">
    <w:abstractNumId w:val="32"/>
  </w:num>
  <w:num w:numId="12" w16cid:durableId="106900207">
    <w:abstractNumId w:val="15"/>
  </w:num>
  <w:num w:numId="13" w16cid:durableId="168569075">
    <w:abstractNumId w:val="13"/>
  </w:num>
  <w:num w:numId="14" w16cid:durableId="2035762315">
    <w:abstractNumId w:val="20"/>
  </w:num>
  <w:num w:numId="15" w16cid:durableId="866406704">
    <w:abstractNumId w:val="34"/>
  </w:num>
  <w:num w:numId="16" w16cid:durableId="998118377">
    <w:abstractNumId w:val="17"/>
  </w:num>
  <w:num w:numId="17" w16cid:durableId="1191800262">
    <w:abstractNumId w:val="36"/>
  </w:num>
  <w:num w:numId="18" w16cid:durableId="1978487276">
    <w:abstractNumId w:val="7"/>
  </w:num>
  <w:num w:numId="19" w16cid:durableId="1709597238">
    <w:abstractNumId w:val="10"/>
  </w:num>
  <w:num w:numId="20" w16cid:durableId="1422990586">
    <w:abstractNumId w:val="12"/>
  </w:num>
  <w:num w:numId="21" w16cid:durableId="1226647174">
    <w:abstractNumId w:val="18"/>
  </w:num>
  <w:num w:numId="22" w16cid:durableId="1234705762">
    <w:abstractNumId w:val="24"/>
  </w:num>
  <w:num w:numId="23" w16cid:durableId="1464424060">
    <w:abstractNumId w:val="31"/>
  </w:num>
  <w:num w:numId="24" w16cid:durableId="1222597810">
    <w:abstractNumId w:val="28"/>
  </w:num>
  <w:num w:numId="25" w16cid:durableId="1584293198">
    <w:abstractNumId w:val="16"/>
  </w:num>
  <w:num w:numId="26" w16cid:durableId="77412950">
    <w:abstractNumId w:val="11"/>
  </w:num>
  <w:num w:numId="27" w16cid:durableId="1042289720">
    <w:abstractNumId w:val="35"/>
  </w:num>
  <w:num w:numId="28" w16cid:durableId="1830053078">
    <w:abstractNumId w:val="9"/>
  </w:num>
  <w:num w:numId="29" w16cid:durableId="1106121256">
    <w:abstractNumId w:val="27"/>
  </w:num>
  <w:num w:numId="30" w16cid:durableId="610939667">
    <w:abstractNumId w:val="6"/>
  </w:num>
  <w:num w:numId="31" w16cid:durableId="788864598">
    <w:abstractNumId w:val="5"/>
  </w:num>
  <w:num w:numId="32" w16cid:durableId="1605771418">
    <w:abstractNumId w:val="4"/>
  </w:num>
  <w:num w:numId="33" w16cid:durableId="1134174082">
    <w:abstractNumId w:val="14"/>
  </w:num>
  <w:num w:numId="34" w16cid:durableId="656424720">
    <w:abstractNumId w:val="33"/>
  </w:num>
  <w:num w:numId="35" w16cid:durableId="1724795662">
    <w:abstractNumId w:val="8"/>
  </w:num>
  <w:num w:numId="36" w16cid:durableId="1441100365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E"/>
    <w:rsid w:val="000010F8"/>
    <w:rsid w:val="00002B54"/>
    <w:rsid w:val="000032F4"/>
    <w:rsid w:val="0000481F"/>
    <w:rsid w:val="00006F29"/>
    <w:rsid w:val="00007462"/>
    <w:rsid w:val="00012863"/>
    <w:rsid w:val="00021C06"/>
    <w:rsid w:val="00025BBE"/>
    <w:rsid w:val="000337E3"/>
    <w:rsid w:val="0003492E"/>
    <w:rsid w:val="0003619E"/>
    <w:rsid w:val="00041C74"/>
    <w:rsid w:val="000430AA"/>
    <w:rsid w:val="00045392"/>
    <w:rsid w:val="00052665"/>
    <w:rsid w:val="00054172"/>
    <w:rsid w:val="00055526"/>
    <w:rsid w:val="00055891"/>
    <w:rsid w:val="00060279"/>
    <w:rsid w:val="00061AB6"/>
    <w:rsid w:val="00061D9C"/>
    <w:rsid w:val="000737F3"/>
    <w:rsid w:val="00073D75"/>
    <w:rsid w:val="0008041A"/>
    <w:rsid w:val="00082F8B"/>
    <w:rsid w:val="0008356E"/>
    <w:rsid w:val="000862FF"/>
    <w:rsid w:val="00086AEE"/>
    <w:rsid w:val="00087287"/>
    <w:rsid w:val="00093D08"/>
    <w:rsid w:val="000A1CC1"/>
    <w:rsid w:val="000A2796"/>
    <w:rsid w:val="000A3438"/>
    <w:rsid w:val="000A4FAE"/>
    <w:rsid w:val="000B2A16"/>
    <w:rsid w:val="000C779B"/>
    <w:rsid w:val="000D07A2"/>
    <w:rsid w:val="000D1EBE"/>
    <w:rsid w:val="000E19BC"/>
    <w:rsid w:val="000E24FE"/>
    <w:rsid w:val="000E25DE"/>
    <w:rsid w:val="000E6F22"/>
    <w:rsid w:val="000E7596"/>
    <w:rsid w:val="000E7F95"/>
    <w:rsid w:val="000F1697"/>
    <w:rsid w:val="001007BA"/>
    <w:rsid w:val="0010134B"/>
    <w:rsid w:val="00104B39"/>
    <w:rsid w:val="00113DCE"/>
    <w:rsid w:val="00114B38"/>
    <w:rsid w:val="00115CB0"/>
    <w:rsid w:val="00120736"/>
    <w:rsid w:val="00123FBE"/>
    <w:rsid w:val="00124096"/>
    <w:rsid w:val="0012537A"/>
    <w:rsid w:val="00127B8E"/>
    <w:rsid w:val="00130539"/>
    <w:rsid w:val="001318E6"/>
    <w:rsid w:val="00131F52"/>
    <w:rsid w:val="00132F54"/>
    <w:rsid w:val="00134078"/>
    <w:rsid w:val="001346D7"/>
    <w:rsid w:val="00135078"/>
    <w:rsid w:val="0014078B"/>
    <w:rsid w:val="00142B17"/>
    <w:rsid w:val="00146A30"/>
    <w:rsid w:val="00151943"/>
    <w:rsid w:val="00152CE7"/>
    <w:rsid w:val="001604BC"/>
    <w:rsid w:val="001615A8"/>
    <w:rsid w:val="001653F4"/>
    <w:rsid w:val="00167258"/>
    <w:rsid w:val="001677CD"/>
    <w:rsid w:val="0017132F"/>
    <w:rsid w:val="00171901"/>
    <w:rsid w:val="00173636"/>
    <w:rsid w:val="0018412F"/>
    <w:rsid w:val="00190F8F"/>
    <w:rsid w:val="0019502E"/>
    <w:rsid w:val="0019666A"/>
    <w:rsid w:val="00197C5C"/>
    <w:rsid w:val="001A2EDF"/>
    <w:rsid w:val="001A4410"/>
    <w:rsid w:val="001B058A"/>
    <w:rsid w:val="001B2057"/>
    <w:rsid w:val="001B63AB"/>
    <w:rsid w:val="001B6A62"/>
    <w:rsid w:val="001C0F05"/>
    <w:rsid w:val="001C764F"/>
    <w:rsid w:val="001D03A9"/>
    <w:rsid w:val="001D4129"/>
    <w:rsid w:val="001E0957"/>
    <w:rsid w:val="001E3AB1"/>
    <w:rsid w:val="001E534C"/>
    <w:rsid w:val="001F3FB5"/>
    <w:rsid w:val="001F4087"/>
    <w:rsid w:val="001F64F6"/>
    <w:rsid w:val="001F674D"/>
    <w:rsid w:val="0020343D"/>
    <w:rsid w:val="0020798B"/>
    <w:rsid w:val="00207E35"/>
    <w:rsid w:val="00210111"/>
    <w:rsid w:val="00211DB6"/>
    <w:rsid w:val="00212A46"/>
    <w:rsid w:val="002146E0"/>
    <w:rsid w:val="0022063E"/>
    <w:rsid w:val="00223A36"/>
    <w:rsid w:val="002274A6"/>
    <w:rsid w:val="002277E1"/>
    <w:rsid w:val="002315F6"/>
    <w:rsid w:val="00236641"/>
    <w:rsid w:val="00246245"/>
    <w:rsid w:val="00247010"/>
    <w:rsid w:val="00251079"/>
    <w:rsid w:val="00252F53"/>
    <w:rsid w:val="00253013"/>
    <w:rsid w:val="002614EB"/>
    <w:rsid w:val="0026544B"/>
    <w:rsid w:val="00267CF2"/>
    <w:rsid w:val="002737BB"/>
    <w:rsid w:val="002746D5"/>
    <w:rsid w:val="00283248"/>
    <w:rsid w:val="00283C3C"/>
    <w:rsid w:val="002849DA"/>
    <w:rsid w:val="00290714"/>
    <w:rsid w:val="002923E0"/>
    <w:rsid w:val="002938DF"/>
    <w:rsid w:val="00294890"/>
    <w:rsid w:val="002975C8"/>
    <w:rsid w:val="00297C48"/>
    <w:rsid w:val="002A0228"/>
    <w:rsid w:val="002A0625"/>
    <w:rsid w:val="002A1CC8"/>
    <w:rsid w:val="002A256B"/>
    <w:rsid w:val="002A49A0"/>
    <w:rsid w:val="002A56C7"/>
    <w:rsid w:val="002A58B9"/>
    <w:rsid w:val="002B05B9"/>
    <w:rsid w:val="002B4AE4"/>
    <w:rsid w:val="002E0B16"/>
    <w:rsid w:val="002E2A47"/>
    <w:rsid w:val="002E3C6F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5237"/>
    <w:rsid w:val="003162D8"/>
    <w:rsid w:val="003208F4"/>
    <w:rsid w:val="00330050"/>
    <w:rsid w:val="00331F4B"/>
    <w:rsid w:val="003320C9"/>
    <w:rsid w:val="00332C09"/>
    <w:rsid w:val="00333F74"/>
    <w:rsid w:val="0034270D"/>
    <w:rsid w:val="003478B9"/>
    <w:rsid w:val="00347B56"/>
    <w:rsid w:val="00356D9B"/>
    <w:rsid w:val="0036348D"/>
    <w:rsid w:val="00365699"/>
    <w:rsid w:val="003668EA"/>
    <w:rsid w:val="00382059"/>
    <w:rsid w:val="00383384"/>
    <w:rsid w:val="0038631B"/>
    <w:rsid w:val="00387D4A"/>
    <w:rsid w:val="0039261D"/>
    <w:rsid w:val="0039364E"/>
    <w:rsid w:val="003949AF"/>
    <w:rsid w:val="00395454"/>
    <w:rsid w:val="00395680"/>
    <w:rsid w:val="003A0A1D"/>
    <w:rsid w:val="003B2C7C"/>
    <w:rsid w:val="003B4F0C"/>
    <w:rsid w:val="003B6968"/>
    <w:rsid w:val="003B7629"/>
    <w:rsid w:val="003C2CAB"/>
    <w:rsid w:val="003C50D2"/>
    <w:rsid w:val="003D28A3"/>
    <w:rsid w:val="003D2CDC"/>
    <w:rsid w:val="003E1298"/>
    <w:rsid w:val="003E209D"/>
    <w:rsid w:val="003E5212"/>
    <w:rsid w:val="003E567D"/>
    <w:rsid w:val="003E7BE0"/>
    <w:rsid w:val="00400900"/>
    <w:rsid w:val="0040137B"/>
    <w:rsid w:val="0040555A"/>
    <w:rsid w:val="00406972"/>
    <w:rsid w:val="004104D4"/>
    <w:rsid w:val="00414142"/>
    <w:rsid w:val="004150A1"/>
    <w:rsid w:val="00421026"/>
    <w:rsid w:val="004239BB"/>
    <w:rsid w:val="0042790D"/>
    <w:rsid w:val="0043511B"/>
    <w:rsid w:val="00435930"/>
    <w:rsid w:val="00436C35"/>
    <w:rsid w:val="004446E2"/>
    <w:rsid w:val="00447661"/>
    <w:rsid w:val="004512BE"/>
    <w:rsid w:val="004617BC"/>
    <w:rsid w:val="0046479D"/>
    <w:rsid w:val="00466AFB"/>
    <w:rsid w:val="00467703"/>
    <w:rsid w:val="00474A94"/>
    <w:rsid w:val="004757DD"/>
    <w:rsid w:val="00480DE0"/>
    <w:rsid w:val="00484B61"/>
    <w:rsid w:val="00484F9E"/>
    <w:rsid w:val="00486A22"/>
    <w:rsid w:val="004901AE"/>
    <w:rsid w:val="00492BF5"/>
    <w:rsid w:val="00492FFB"/>
    <w:rsid w:val="004941CD"/>
    <w:rsid w:val="004A0151"/>
    <w:rsid w:val="004A289C"/>
    <w:rsid w:val="004A28A0"/>
    <w:rsid w:val="004A3589"/>
    <w:rsid w:val="004A716A"/>
    <w:rsid w:val="004B1248"/>
    <w:rsid w:val="004B41CC"/>
    <w:rsid w:val="004B58DB"/>
    <w:rsid w:val="004B773F"/>
    <w:rsid w:val="004C16CB"/>
    <w:rsid w:val="004C4F73"/>
    <w:rsid w:val="004D1E88"/>
    <w:rsid w:val="004D70A9"/>
    <w:rsid w:val="004E4A04"/>
    <w:rsid w:val="004E569D"/>
    <w:rsid w:val="004F2DF3"/>
    <w:rsid w:val="004F626C"/>
    <w:rsid w:val="004F73AB"/>
    <w:rsid w:val="00500232"/>
    <w:rsid w:val="005035F8"/>
    <w:rsid w:val="005053DD"/>
    <w:rsid w:val="00517D8C"/>
    <w:rsid w:val="00520FDD"/>
    <w:rsid w:val="005217B0"/>
    <w:rsid w:val="00524C63"/>
    <w:rsid w:val="00531213"/>
    <w:rsid w:val="005335D6"/>
    <w:rsid w:val="00535980"/>
    <w:rsid w:val="00536372"/>
    <w:rsid w:val="00536D2D"/>
    <w:rsid w:val="00537F19"/>
    <w:rsid w:val="0054226C"/>
    <w:rsid w:val="0054337A"/>
    <w:rsid w:val="00543BC5"/>
    <w:rsid w:val="00544114"/>
    <w:rsid w:val="0054469D"/>
    <w:rsid w:val="00545D09"/>
    <w:rsid w:val="005528E9"/>
    <w:rsid w:val="005571F0"/>
    <w:rsid w:val="00557B4B"/>
    <w:rsid w:val="00564A32"/>
    <w:rsid w:val="00565E30"/>
    <w:rsid w:val="005718DC"/>
    <w:rsid w:val="00572FDE"/>
    <w:rsid w:val="005739D8"/>
    <w:rsid w:val="0057448D"/>
    <w:rsid w:val="00577832"/>
    <w:rsid w:val="0058092C"/>
    <w:rsid w:val="00581DAC"/>
    <w:rsid w:val="00582D5F"/>
    <w:rsid w:val="00583C3D"/>
    <w:rsid w:val="005843D6"/>
    <w:rsid w:val="0059263F"/>
    <w:rsid w:val="00593503"/>
    <w:rsid w:val="005967BC"/>
    <w:rsid w:val="005A3D68"/>
    <w:rsid w:val="005A5C98"/>
    <w:rsid w:val="005A6E24"/>
    <w:rsid w:val="005B27E5"/>
    <w:rsid w:val="005B35FC"/>
    <w:rsid w:val="005C0715"/>
    <w:rsid w:val="005C1260"/>
    <w:rsid w:val="005C15A4"/>
    <w:rsid w:val="005C5711"/>
    <w:rsid w:val="005D16F3"/>
    <w:rsid w:val="005D558D"/>
    <w:rsid w:val="005D6CA2"/>
    <w:rsid w:val="005E0DDB"/>
    <w:rsid w:val="005E2C36"/>
    <w:rsid w:val="005E3C2C"/>
    <w:rsid w:val="005E6536"/>
    <w:rsid w:val="005E7F41"/>
    <w:rsid w:val="005F0C94"/>
    <w:rsid w:val="005F17D0"/>
    <w:rsid w:val="005F5AEC"/>
    <w:rsid w:val="00600472"/>
    <w:rsid w:val="00600A2A"/>
    <w:rsid w:val="0060700C"/>
    <w:rsid w:val="0061482D"/>
    <w:rsid w:val="00617C9B"/>
    <w:rsid w:val="00622822"/>
    <w:rsid w:val="0062557A"/>
    <w:rsid w:val="006272D4"/>
    <w:rsid w:val="00633D8B"/>
    <w:rsid w:val="00636A82"/>
    <w:rsid w:val="00637389"/>
    <w:rsid w:val="00637E5C"/>
    <w:rsid w:val="0064170F"/>
    <w:rsid w:val="00660023"/>
    <w:rsid w:val="00660F0F"/>
    <w:rsid w:val="006616C0"/>
    <w:rsid w:val="00665101"/>
    <w:rsid w:val="006679A4"/>
    <w:rsid w:val="00670196"/>
    <w:rsid w:val="00673AA0"/>
    <w:rsid w:val="00680352"/>
    <w:rsid w:val="00692592"/>
    <w:rsid w:val="006959BD"/>
    <w:rsid w:val="006A3AF4"/>
    <w:rsid w:val="006A564D"/>
    <w:rsid w:val="006A5AD3"/>
    <w:rsid w:val="006B5DCA"/>
    <w:rsid w:val="006B68E5"/>
    <w:rsid w:val="006C19E2"/>
    <w:rsid w:val="006D51AD"/>
    <w:rsid w:val="006E6E6B"/>
    <w:rsid w:val="006E6F41"/>
    <w:rsid w:val="006F3B6B"/>
    <w:rsid w:val="006F44DF"/>
    <w:rsid w:val="006F498A"/>
    <w:rsid w:val="0070272C"/>
    <w:rsid w:val="00705D05"/>
    <w:rsid w:val="00712654"/>
    <w:rsid w:val="007132B9"/>
    <w:rsid w:val="00713465"/>
    <w:rsid w:val="0071427E"/>
    <w:rsid w:val="007175DE"/>
    <w:rsid w:val="007209BF"/>
    <w:rsid w:val="00722250"/>
    <w:rsid w:val="007366FA"/>
    <w:rsid w:val="007402C2"/>
    <w:rsid w:val="00743F5A"/>
    <w:rsid w:val="00745672"/>
    <w:rsid w:val="00745D69"/>
    <w:rsid w:val="00745E5D"/>
    <w:rsid w:val="0074646E"/>
    <w:rsid w:val="0075412D"/>
    <w:rsid w:val="007635C1"/>
    <w:rsid w:val="007711A7"/>
    <w:rsid w:val="007725F8"/>
    <w:rsid w:val="00775A1B"/>
    <w:rsid w:val="00776FE3"/>
    <w:rsid w:val="00786037"/>
    <w:rsid w:val="00791AFE"/>
    <w:rsid w:val="00791D58"/>
    <w:rsid w:val="0079406B"/>
    <w:rsid w:val="007A1158"/>
    <w:rsid w:val="007A33A2"/>
    <w:rsid w:val="007B24D2"/>
    <w:rsid w:val="007B2C70"/>
    <w:rsid w:val="007B2D03"/>
    <w:rsid w:val="007C222C"/>
    <w:rsid w:val="007C6A0D"/>
    <w:rsid w:val="007D2243"/>
    <w:rsid w:val="007D6544"/>
    <w:rsid w:val="007D6CD8"/>
    <w:rsid w:val="007E0117"/>
    <w:rsid w:val="007E10CF"/>
    <w:rsid w:val="007E11E6"/>
    <w:rsid w:val="007E2B05"/>
    <w:rsid w:val="007E7FFE"/>
    <w:rsid w:val="007F30DE"/>
    <w:rsid w:val="007F41CD"/>
    <w:rsid w:val="00800A12"/>
    <w:rsid w:val="00800DB1"/>
    <w:rsid w:val="00812079"/>
    <w:rsid w:val="00812815"/>
    <w:rsid w:val="00817AFA"/>
    <w:rsid w:val="00825B20"/>
    <w:rsid w:val="00827077"/>
    <w:rsid w:val="0083228C"/>
    <w:rsid w:val="00842DD6"/>
    <w:rsid w:val="00846837"/>
    <w:rsid w:val="00851EC8"/>
    <w:rsid w:val="00852143"/>
    <w:rsid w:val="008521FC"/>
    <w:rsid w:val="008523D0"/>
    <w:rsid w:val="00855964"/>
    <w:rsid w:val="00866011"/>
    <w:rsid w:val="0086654E"/>
    <w:rsid w:val="00871DCE"/>
    <w:rsid w:val="00873781"/>
    <w:rsid w:val="0087486B"/>
    <w:rsid w:val="0087500E"/>
    <w:rsid w:val="0087699D"/>
    <w:rsid w:val="00881FA2"/>
    <w:rsid w:val="00882FD7"/>
    <w:rsid w:val="008834E2"/>
    <w:rsid w:val="00884403"/>
    <w:rsid w:val="0088470F"/>
    <w:rsid w:val="0088609D"/>
    <w:rsid w:val="0088690A"/>
    <w:rsid w:val="00891C09"/>
    <w:rsid w:val="00893670"/>
    <w:rsid w:val="0089444F"/>
    <w:rsid w:val="008966BB"/>
    <w:rsid w:val="0089681D"/>
    <w:rsid w:val="008A2E36"/>
    <w:rsid w:val="008A3381"/>
    <w:rsid w:val="008A6655"/>
    <w:rsid w:val="008C2AC9"/>
    <w:rsid w:val="008C34D4"/>
    <w:rsid w:val="008C542F"/>
    <w:rsid w:val="008D0EF4"/>
    <w:rsid w:val="008D2FFF"/>
    <w:rsid w:val="008D3279"/>
    <w:rsid w:val="008D6D4B"/>
    <w:rsid w:val="008E1DA6"/>
    <w:rsid w:val="008E2E2A"/>
    <w:rsid w:val="008E318E"/>
    <w:rsid w:val="008E61FD"/>
    <w:rsid w:val="008E71D0"/>
    <w:rsid w:val="008F0036"/>
    <w:rsid w:val="008F30CB"/>
    <w:rsid w:val="008F5891"/>
    <w:rsid w:val="008F6F3F"/>
    <w:rsid w:val="009005DD"/>
    <w:rsid w:val="009037AF"/>
    <w:rsid w:val="00906724"/>
    <w:rsid w:val="009069D4"/>
    <w:rsid w:val="00911B93"/>
    <w:rsid w:val="00912807"/>
    <w:rsid w:val="00917433"/>
    <w:rsid w:val="00917A1A"/>
    <w:rsid w:val="009204DF"/>
    <w:rsid w:val="009340EA"/>
    <w:rsid w:val="00937B3D"/>
    <w:rsid w:val="00946227"/>
    <w:rsid w:val="00950A62"/>
    <w:rsid w:val="00954505"/>
    <w:rsid w:val="00954FD6"/>
    <w:rsid w:val="00966508"/>
    <w:rsid w:val="00967062"/>
    <w:rsid w:val="00980134"/>
    <w:rsid w:val="00981754"/>
    <w:rsid w:val="00985E57"/>
    <w:rsid w:val="00986EB6"/>
    <w:rsid w:val="00991CC8"/>
    <w:rsid w:val="009921A4"/>
    <w:rsid w:val="00997A9B"/>
    <w:rsid w:val="009A1782"/>
    <w:rsid w:val="009B36F4"/>
    <w:rsid w:val="009B3CDB"/>
    <w:rsid w:val="009B3D9C"/>
    <w:rsid w:val="009B77D8"/>
    <w:rsid w:val="009C19EC"/>
    <w:rsid w:val="009C2DD3"/>
    <w:rsid w:val="009C3C84"/>
    <w:rsid w:val="009C3F57"/>
    <w:rsid w:val="009C44CF"/>
    <w:rsid w:val="009D3BA1"/>
    <w:rsid w:val="009D3DDD"/>
    <w:rsid w:val="009E4D2A"/>
    <w:rsid w:val="009F11EC"/>
    <w:rsid w:val="009F4631"/>
    <w:rsid w:val="00A00543"/>
    <w:rsid w:val="00A040E6"/>
    <w:rsid w:val="00A11536"/>
    <w:rsid w:val="00A20069"/>
    <w:rsid w:val="00A227BC"/>
    <w:rsid w:val="00A24D9C"/>
    <w:rsid w:val="00A32422"/>
    <w:rsid w:val="00A32CDE"/>
    <w:rsid w:val="00A32E75"/>
    <w:rsid w:val="00A339C6"/>
    <w:rsid w:val="00A34CD7"/>
    <w:rsid w:val="00A3510C"/>
    <w:rsid w:val="00A3540A"/>
    <w:rsid w:val="00A3734F"/>
    <w:rsid w:val="00A376C7"/>
    <w:rsid w:val="00A37A51"/>
    <w:rsid w:val="00A402F0"/>
    <w:rsid w:val="00A42F42"/>
    <w:rsid w:val="00A439E9"/>
    <w:rsid w:val="00A44DDF"/>
    <w:rsid w:val="00A46867"/>
    <w:rsid w:val="00A511DA"/>
    <w:rsid w:val="00A52A06"/>
    <w:rsid w:val="00A55826"/>
    <w:rsid w:val="00A57101"/>
    <w:rsid w:val="00A718B1"/>
    <w:rsid w:val="00A71B02"/>
    <w:rsid w:val="00A73EA6"/>
    <w:rsid w:val="00A832B0"/>
    <w:rsid w:val="00A83759"/>
    <w:rsid w:val="00A844D4"/>
    <w:rsid w:val="00A87973"/>
    <w:rsid w:val="00A966F6"/>
    <w:rsid w:val="00AA11DD"/>
    <w:rsid w:val="00AA18B0"/>
    <w:rsid w:val="00AB45A1"/>
    <w:rsid w:val="00AC716E"/>
    <w:rsid w:val="00AC7EC9"/>
    <w:rsid w:val="00AD005E"/>
    <w:rsid w:val="00AD4F93"/>
    <w:rsid w:val="00AD5F90"/>
    <w:rsid w:val="00AD618D"/>
    <w:rsid w:val="00AE45C7"/>
    <w:rsid w:val="00AE5095"/>
    <w:rsid w:val="00AE600C"/>
    <w:rsid w:val="00AF1739"/>
    <w:rsid w:val="00AF238B"/>
    <w:rsid w:val="00AF28AE"/>
    <w:rsid w:val="00B16B90"/>
    <w:rsid w:val="00B16E56"/>
    <w:rsid w:val="00B236F3"/>
    <w:rsid w:val="00B23A0F"/>
    <w:rsid w:val="00B24F6A"/>
    <w:rsid w:val="00B306FA"/>
    <w:rsid w:val="00B32C55"/>
    <w:rsid w:val="00B34A99"/>
    <w:rsid w:val="00B40BA2"/>
    <w:rsid w:val="00B45FB4"/>
    <w:rsid w:val="00B46829"/>
    <w:rsid w:val="00B46C57"/>
    <w:rsid w:val="00B65681"/>
    <w:rsid w:val="00B65F2D"/>
    <w:rsid w:val="00B66A9E"/>
    <w:rsid w:val="00B678AE"/>
    <w:rsid w:val="00B708DB"/>
    <w:rsid w:val="00B71C94"/>
    <w:rsid w:val="00B72E31"/>
    <w:rsid w:val="00B73CEA"/>
    <w:rsid w:val="00B7478A"/>
    <w:rsid w:val="00B76078"/>
    <w:rsid w:val="00B7737B"/>
    <w:rsid w:val="00B816AE"/>
    <w:rsid w:val="00B82134"/>
    <w:rsid w:val="00B82428"/>
    <w:rsid w:val="00B8398A"/>
    <w:rsid w:val="00BA0172"/>
    <w:rsid w:val="00BA76EB"/>
    <w:rsid w:val="00BB0D01"/>
    <w:rsid w:val="00BC0608"/>
    <w:rsid w:val="00BE3236"/>
    <w:rsid w:val="00BF0742"/>
    <w:rsid w:val="00BF1B2F"/>
    <w:rsid w:val="00BF1C76"/>
    <w:rsid w:val="00BF6A08"/>
    <w:rsid w:val="00BF78BF"/>
    <w:rsid w:val="00C02054"/>
    <w:rsid w:val="00C05102"/>
    <w:rsid w:val="00C17D07"/>
    <w:rsid w:val="00C21E00"/>
    <w:rsid w:val="00C24CD2"/>
    <w:rsid w:val="00C24F8E"/>
    <w:rsid w:val="00C2774F"/>
    <w:rsid w:val="00C320E3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398F"/>
    <w:rsid w:val="00C64D16"/>
    <w:rsid w:val="00C6752C"/>
    <w:rsid w:val="00C76CDC"/>
    <w:rsid w:val="00C8141A"/>
    <w:rsid w:val="00C84BB0"/>
    <w:rsid w:val="00C84F48"/>
    <w:rsid w:val="00C854DF"/>
    <w:rsid w:val="00C93F89"/>
    <w:rsid w:val="00CA05CD"/>
    <w:rsid w:val="00CA0EA9"/>
    <w:rsid w:val="00CA28FF"/>
    <w:rsid w:val="00CA3599"/>
    <w:rsid w:val="00CA51B0"/>
    <w:rsid w:val="00CA6B94"/>
    <w:rsid w:val="00CB24BE"/>
    <w:rsid w:val="00CB30C6"/>
    <w:rsid w:val="00CB3E92"/>
    <w:rsid w:val="00CC1FE3"/>
    <w:rsid w:val="00CC27EF"/>
    <w:rsid w:val="00CD00EB"/>
    <w:rsid w:val="00CD0FD1"/>
    <w:rsid w:val="00CD44D7"/>
    <w:rsid w:val="00CD682F"/>
    <w:rsid w:val="00CE0DD3"/>
    <w:rsid w:val="00CE25D8"/>
    <w:rsid w:val="00CE336B"/>
    <w:rsid w:val="00CF0B0F"/>
    <w:rsid w:val="00CF116D"/>
    <w:rsid w:val="00CF1BCA"/>
    <w:rsid w:val="00CF2C02"/>
    <w:rsid w:val="00D01770"/>
    <w:rsid w:val="00D01C89"/>
    <w:rsid w:val="00D043A3"/>
    <w:rsid w:val="00D04976"/>
    <w:rsid w:val="00D10CAD"/>
    <w:rsid w:val="00D12818"/>
    <w:rsid w:val="00D210FE"/>
    <w:rsid w:val="00D30154"/>
    <w:rsid w:val="00D32B02"/>
    <w:rsid w:val="00D36152"/>
    <w:rsid w:val="00D36AA5"/>
    <w:rsid w:val="00D36F20"/>
    <w:rsid w:val="00D42D19"/>
    <w:rsid w:val="00D50973"/>
    <w:rsid w:val="00D51666"/>
    <w:rsid w:val="00D55169"/>
    <w:rsid w:val="00D5769F"/>
    <w:rsid w:val="00D57E15"/>
    <w:rsid w:val="00D60905"/>
    <w:rsid w:val="00D6500F"/>
    <w:rsid w:val="00D70B75"/>
    <w:rsid w:val="00D77346"/>
    <w:rsid w:val="00D818FE"/>
    <w:rsid w:val="00D84B15"/>
    <w:rsid w:val="00D90523"/>
    <w:rsid w:val="00D91553"/>
    <w:rsid w:val="00D93C03"/>
    <w:rsid w:val="00DA3283"/>
    <w:rsid w:val="00DA4D61"/>
    <w:rsid w:val="00DA60E0"/>
    <w:rsid w:val="00DA6DD5"/>
    <w:rsid w:val="00DB0DBF"/>
    <w:rsid w:val="00DB3B55"/>
    <w:rsid w:val="00DB3B9D"/>
    <w:rsid w:val="00DB69EB"/>
    <w:rsid w:val="00DC4F68"/>
    <w:rsid w:val="00DD008D"/>
    <w:rsid w:val="00DD0102"/>
    <w:rsid w:val="00DD29D4"/>
    <w:rsid w:val="00DD3781"/>
    <w:rsid w:val="00DE351B"/>
    <w:rsid w:val="00DE5C76"/>
    <w:rsid w:val="00DE60CC"/>
    <w:rsid w:val="00DE6F33"/>
    <w:rsid w:val="00DF08C6"/>
    <w:rsid w:val="00DF141B"/>
    <w:rsid w:val="00E00AED"/>
    <w:rsid w:val="00E04AD8"/>
    <w:rsid w:val="00E052A7"/>
    <w:rsid w:val="00E114D1"/>
    <w:rsid w:val="00E137D9"/>
    <w:rsid w:val="00E2102E"/>
    <w:rsid w:val="00E21677"/>
    <w:rsid w:val="00E26879"/>
    <w:rsid w:val="00E36571"/>
    <w:rsid w:val="00E4773D"/>
    <w:rsid w:val="00E5225A"/>
    <w:rsid w:val="00E52D2F"/>
    <w:rsid w:val="00E60C36"/>
    <w:rsid w:val="00E6137B"/>
    <w:rsid w:val="00E62C16"/>
    <w:rsid w:val="00E63628"/>
    <w:rsid w:val="00E72F85"/>
    <w:rsid w:val="00E9144E"/>
    <w:rsid w:val="00E91F05"/>
    <w:rsid w:val="00E93F3A"/>
    <w:rsid w:val="00E962E9"/>
    <w:rsid w:val="00E9638C"/>
    <w:rsid w:val="00EA103D"/>
    <w:rsid w:val="00EB13AD"/>
    <w:rsid w:val="00EB1C88"/>
    <w:rsid w:val="00EB3189"/>
    <w:rsid w:val="00EB65D8"/>
    <w:rsid w:val="00EC05FD"/>
    <w:rsid w:val="00ED29E2"/>
    <w:rsid w:val="00ED4DAA"/>
    <w:rsid w:val="00EE1A64"/>
    <w:rsid w:val="00EE390D"/>
    <w:rsid w:val="00EE4A54"/>
    <w:rsid w:val="00EE5DF5"/>
    <w:rsid w:val="00EF234A"/>
    <w:rsid w:val="00EF2FB2"/>
    <w:rsid w:val="00F0128E"/>
    <w:rsid w:val="00F01A46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7E82"/>
    <w:rsid w:val="00F42984"/>
    <w:rsid w:val="00F52EAD"/>
    <w:rsid w:val="00F544E0"/>
    <w:rsid w:val="00F631AB"/>
    <w:rsid w:val="00F70CB8"/>
    <w:rsid w:val="00F73F38"/>
    <w:rsid w:val="00F74B74"/>
    <w:rsid w:val="00F7637F"/>
    <w:rsid w:val="00F776D7"/>
    <w:rsid w:val="00F822ED"/>
    <w:rsid w:val="00F85879"/>
    <w:rsid w:val="00F93416"/>
    <w:rsid w:val="00F961E1"/>
    <w:rsid w:val="00FA2899"/>
    <w:rsid w:val="00FA5004"/>
    <w:rsid w:val="00FB1E7D"/>
    <w:rsid w:val="00FC714F"/>
    <w:rsid w:val="00FD39AA"/>
    <w:rsid w:val="00FD49A9"/>
    <w:rsid w:val="00FD53B9"/>
    <w:rsid w:val="00FE07C3"/>
    <w:rsid w:val="00FE1162"/>
    <w:rsid w:val="00FE2723"/>
    <w:rsid w:val="00FE2C98"/>
    <w:rsid w:val="00FE3936"/>
    <w:rsid w:val="00FE6E66"/>
    <w:rsid w:val="00FF2D98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0C231"/>
  <w15:docId w15:val="{6FA82759-3A08-45BC-B593-379225D8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F7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6706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6706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96706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446E2"/>
    <w:rPr>
      <w:rFonts w:ascii="Cambria" w:hAnsi="Cambria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446E2"/>
    <w:rPr>
      <w:rFonts w:ascii="Cambria" w:hAnsi="Cambria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446E2"/>
    <w:rPr>
      <w:rFonts w:ascii="Cambria" w:hAnsi="Cambria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4446E2"/>
    <w:rPr>
      <w:rFonts w:ascii="Cambria" w:hAnsi="Cambria"/>
      <w:i/>
      <w:iCs/>
      <w:color w:val="404040"/>
      <w:sz w:val="20"/>
      <w:szCs w:val="2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4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AE01F2"/>
    <w:pPr>
      <w:numPr>
        <w:numId w:val="1"/>
      </w:numPr>
    </w:pPr>
  </w:style>
  <w:style w:type="numbering" w:customStyle="1" w:styleId="Stile1">
    <w:name w:val="Stile1"/>
    <w:rsid w:val="00AE01F2"/>
    <w:pPr>
      <w:numPr>
        <w:numId w:val="2"/>
      </w:numPr>
    </w:pPr>
  </w:style>
  <w:style w:type="numbering" w:customStyle="1" w:styleId="Stile2">
    <w:name w:val="Stile2"/>
    <w:rsid w:val="00AE01F2"/>
    <w:pPr>
      <w:numPr>
        <w:numId w:val="3"/>
      </w:numPr>
    </w:pPr>
  </w:style>
  <w:style w:type="paragraph" w:customStyle="1" w:styleId="Textbody">
    <w:name w:val="Text body"/>
    <w:basedOn w:val="Normale"/>
    <w:rsid w:val="00421026"/>
    <w:pPr>
      <w:suppressAutoHyphens/>
      <w:autoSpaceDN w:val="0"/>
      <w:ind w:left="674"/>
    </w:pPr>
    <w:rPr>
      <w:rFonts w:ascii="Arial" w:eastAsia="Arial" w:hAnsi="Arial" w:cs="Tahoma"/>
      <w:kern w:val="3"/>
      <w:sz w:val="20"/>
      <w:szCs w:val="20"/>
      <w:lang w:val="en-US" w:eastAsia="en-US"/>
    </w:rPr>
  </w:style>
  <w:style w:type="paragraph" w:customStyle="1" w:styleId="Default">
    <w:name w:val="Default"/>
    <w:rsid w:val="00CE0D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718DC"/>
    <w:pPr>
      <w:suppressAutoHyphens/>
      <w:spacing w:line="100" w:lineRule="atLeast"/>
      <w:ind w:left="720"/>
    </w:pPr>
    <w:rPr>
      <w:lang w:eastAsia="ar-SA"/>
    </w:rPr>
  </w:style>
  <w:style w:type="paragraph" w:customStyle="1" w:styleId="Normale1">
    <w:name w:val="Normale1"/>
    <w:rsid w:val="00B708DB"/>
    <w:pPr>
      <w:suppressAutoHyphens/>
    </w:pPr>
    <w:rPr>
      <w:rFonts w:ascii="Arial" w:hAnsi="Arial" w:cs="Arial"/>
      <w:color w:val="000000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3DEEE-5CF8-4846-A583-4D9407BE7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6C886-784B-4E34-B991-D9FFC0883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834F5-7470-422F-82FD-9DC09980A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06EE2-42DD-4295-A354-D0CD5BA97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1539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creator>Leda Bologni</dc:creator>
  <cp:lastModifiedBy>Gubellini Lorena</cp:lastModifiedBy>
  <cp:revision>5</cp:revision>
  <cp:lastPrinted>2017-09-14T07:51:00Z</cp:lastPrinted>
  <dcterms:created xsi:type="dcterms:W3CDTF">2023-01-17T13:34:00Z</dcterms:created>
  <dcterms:modified xsi:type="dcterms:W3CDTF">2023-01-17T13:38:00Z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0x0101008F77520A5EE4194AAE0E9CCDF0F10380</vt:lpwstr>
  </property>
</Properties>
</file>