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1179" w14:textId="77777777" w:rsidR="00B649A2" w:rsidRPr="00B649A2" w:rsidRDefault="00B649A2" w:rsidP="00BD6B99">
      <w:pPr>
        <w:pageBreakBefore/>
        <w:suppressAutoHyphens/>
        <w:spacing w:before="280" w:after="0" w:line="240" w:lineRule="auto"/>
        <w:ind w:left="360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Allegato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3</w:t>
      </w:r>
    </w:p>
    <w:p w14:paraId="30BEFAA4" w14:textId="77777777" w:rsidR="00B649A2" w:rsidRPr="00B649A2" w:rsidRDefault="00B649A2" w:rsidP="00B649A2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23B73" w14:textId="77777777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Dichiarazione sostitutiva per la concessione di aiuti in esenzione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,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ai sensi dell'art. </w:t>
      </w:r>
      <w:r w:rsidRPr="00BD6B9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47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del decreto del Presidente della Repubblica 28 dicembre 2000, n.445</w:t>
      </w:r>
    </w:p>
    <w:p w14:paraId="4FCF6466" w14:textId="77777777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(Testo unico delle disposizioni legislative e regolamentari in materia di documentazione amministrativa)</w:t>
      </w:r>
    </w:p>
    <w:p w14:paraId="624B6AAE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4875F3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Il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sottoscritto:</w:t>
      </w:r>
    </w:p>
    <w:tbl>
      <w:tblPr>
        <w:tblW w:w="97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527"/>
        <w:gridCol w:w="726"/>
        <w:gridCol w:w="1984"/>
        <w:gridCol w:w="992"/>
        <w:gridCol w:w="709"/>
      </w:tblGrid>
      <w:tr w:rsidR="00B649A2" w:rsidRPr="00B649A2" w14:paraId="4B7D7883" w14:textId="77777777" w:rsidTr="00C45CA2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8B7F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1 – Anagrafica richiedente</w:t>
            </w:r>
          </w:p>
        </w:tc>
        <w:tc>
          <w:tcPr>
            <w:tcW w:w="7938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650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3DD5655A" w14:textId="77777777" w:rsidTr="00C45CA2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5118F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Il Titolare / legale rappresentante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dell'impresa</w:t>
            </w: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F57D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Nome e cognome</w:t>
            </w: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AACF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nata/o il</w:t>
            </w:r>
          </w:p>
        </w:tc>
        <w:tc>
          <w:tcPr>
            <w:tcW w:w="1701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AB7A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nel Comune di</w:t>
            </w:r>
          </w:p>
        </w:tc>
      </w:tr>
      <w:tr w:rsidR="00B649A2" w:rsidRPr="00B649A2" w14:paraId="326C43C7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3E9E1120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D3E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8E7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833B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11EC3E05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E70FEDC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E286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 di residenza</w:t>
            </w: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088DF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97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FDF9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10150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59D0A478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2F140548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6F3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6D64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D28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9CF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4426949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CDD940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qualità di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titolare/legale rappresentante dell’impresa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:</w:t>
      </w:r>
    </w:p>
    <w:tbl>
      <w:tblPr>
        <w:tblW w:w="97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345"/>
        <w:gridCol w:w="1375"/>
        <w:gridCol w:w="2432"/>
        <w:gridCol w:w="77"/>
        <w:gridCol w:w="709"/>
      </w:tblGrid>
      <w:tr w:rsidR="00B649A2" w:rsidRPr="00B649A2" w14:paraId="43193C74" w14:textId="77777777" w:rsidTr="00C45CA2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4743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2 – Anagrafica impresa</w:t>
            </w:r>
          </w:p>
        </w:tc>
        <w:tc>
          <w:tcPr>
            <w:tcW w:w="7938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C627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2687DF15" w14:textId="77777777" w:rsidTr="00C45CA2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0F8D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Impresa</w:t>
            </w: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753F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Denominazione/Ragione sociale dell’impresa</w:t>
            </w:r>
          </w:p>
        </w:tc>
        <w:tc>
          <w:tcPr>
            <w:tcW w:w="243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D920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Forma giuridica</w:t>
            </w:r>
          </w:p>
        </w:tc>
        <w:tc>
          <w:tcPr>
            <w:tcW w:w="78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328C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57923E1E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585E146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208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3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DD78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5389BEF3" w14:textId="77777777" w:rsidTr="00C45CA2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5EA34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Sede legale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6968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A418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50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12C50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DF4EB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2D7F7195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66F598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57EE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19E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A7F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313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509021A2" w14:textId="77777777" w:rsidTr="00C45CA2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524D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Dati impresa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4224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4593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4D304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Partita IVA</w:t>
            </w:r>
          </w:p>
        </w:tc>
      </w:tr>
      <w:tr w:rsidR="00B649A2" w:rsidRPr="00B649A2" w14:paraId="61006517" w14:textId="77777777" w:rsidTr="00C45CA2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467343E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C1A0C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3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00AE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32FD58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DF894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relazione a quanto previsto dall’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Avviso Pubblico / Regolamento / bando</w:t>
      </w:r>
    </w:p>
    <w:tbl>
      <w:tblPr>
        <w:tblW w:w="97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63"/>
        <w:gridCol w:w="2448"/>
        <w:gridCol w:w="3260"/>
        <w:gridCol w:w="2410"/>
      </w:tblGrid>
      <w:tr w:rsidR="00B649A2" w:rsidRPr="00B649A2" w14:paraId="06A9E271" w14:textId="77777777" w:rsidTr="00C45CA2">
        <w:tc>
          <w:tcPr>
            <w:tcW w:w="166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16E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Bando/Avviso </w:t>
            </w:r>
          </w:p>
        </w:tc>
        <w:tc>
          <w:tcPr>
            <w:tcW w:w="244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DDF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Titolo:</w:t>
            </w:r>
          </w:p>
        </w:tc>
        <w:tc>
          <w:tcPr>
            <w:tcW w:w="32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5D14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Estremi provvedimento di approvazione</w:t>
            </w:r>
          </w:p>
        </w:tc>
        <w:tc>
          <w:tcPr>
            <w:tcW w:w="2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99A1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Pubblicato in BUR</w:t>
            </w:r>
          </w:p>
        </w:tc>
      </w:tr>
      <w:tr w:rsidR="00B649A2" w:rsidRPr="00B649A2" w14:paraId="35502436" w14:textId="77777777" w:rsidTr="00C45CA2">
        <w:tc>
          <w:tcPr>
            <w:tcW w:w="166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3E60BA5B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9FC7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2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73F0B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Es: </w:t>
            </w:r>
            <w:r w:rsidRPr="00B649A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ar-SA"/>
              </w:rPr>
              <w:t>DGR n. … del ……</w:t>
            </w:r>
          </w:p>
        </w:tc>
        <w:tc>
          <w:tcPr>
            <w:tcW w:w="2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A4C5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 ….. del ………</w:t>
            </w:r>
          </w:p>
        </w:tc>
      </w:tr>
    </w:tbl>
    <w:p w14:paraId="5E8A0DD9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21CB0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lastRenderedPageBreak/>
        <w:t xml:space="preserve">Per la concessione di aiuti all’assunzione di cui al Regolamento (UE) n. 651/2014 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della Commissione del 17 giugno 2014 (pubblicato sulla Gazzetta ufficiale dell’Unione europea n. L 187/1 del 26 giugno 2014)</w:t>
      </w:r>
    </w:p>
    <w:p w14:paraId="10538A7F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4D5AB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CONSAPEVOLE delle responsabilità anche penali assunte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in caso di rilascio di dichiarazioni mendaci, formazione di atti falsi e loro uso,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e della conseguente decadenza dai benefici concessi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sulla base di una dichiarazione non veritiera, ai sensi degli articoli </w:t>
      </w:r>
      <w:hyperlink r:id="rId10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e </w:t>
      </w:r>
      <w:hyperlink r:id="rId11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76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del </w:t>
      </w:r>
      <w:hyperlink r:id="rId12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decreto del Presidente della Repubblica 28 dicembre 2000, n. 445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(Testo unico delle disposizioni legisl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ative e regolamentari in materia di documentazione amministrativa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),</w:t>
      </w:r>
    </w:p>
    <w:p w14:paraId="1EB5EF6B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AE9DB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79E6022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A – Natura dell’impresa</w:t>
      </w:r>
    </w:p>
    <w:p w14:paraId="07EE39C4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Ai sensi di quanto previsto dall’allegato 1 del Regolamento UE n. 651/2014 si riporta la situazione in cui si trova l’impresa richiedente alla data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di presentazione della domanda</w:t>
      </w:r>
    </w:p>
    <w:p w14:paraId="592AB758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 xml:space="preserve">l’impresa è autonoma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</w:p>
    <w:p w14:paraId="56C88C13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 xml:space="preserve">l’impresa presenta legami di associazione </w:t>
      </w:r>
    </w:p>
    <w:p w14:paraId="66B29E53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 xml:space="preserve">l’impresa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presenta legami di collegamento</w:t>
      </w:r>
    </w:p>
    <w:p w14:paraId="6D70C5CB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1A60EF50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tbl>
      <w:tblPr>
        <w:tblW w:w="97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63"/>
        <w:gridCol w:w="4716"/>
        <w:gridCol w:w="2126"/>
        <w:gridCol w:w="1276"/>
      </w:tblGrid>
      <w:tr w:rsidR="00461D30" w:rsidRPr="00B649A2" w14:paraId="62B5D2C5" w14:textId="77777777" w:rsidTr="00286183">
        <w:tc>
          <w:tcPr>
            <w:tcW w:w="1663" w:type="dxa"/>
            <w:vMerge w:val="restart"/>
            <w:tcBorders>
              <w:top w:val="double" w:sz="2" w:space="0" w:color="000080"/>
              <w:left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99F90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45C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Compagine sociale</w:t>
            </w:r>
          </w:p>
        </w:tc>
        <w:tc>
          <w:tcPr>
            <w:tcW w:w="471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B2670" w14:textId="77777777" w:rsidR="00461D30" w:rsidRPr="00461D30" w:rsidRDefault="00461D30" w:rsidP="00461D30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Socio</w:t>
            </w:r>
          </w:p>
          <w:p w14:paraId="15FE6956" w14:textId="77777777" w:rsidR="00461D30" w:rsidRPr="00B649A2" w:rsidRDefault="00461D30" w:rsidP="00461D30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(cognome e nome / ragione sociale / denominazione ente)</w:t>
            </w: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C921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FDC5E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C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Quota detenuta %</w:t>
            </w:r>
          </w:p>
        </w:tc>
      </w:tr>
      <w:tr w:rsidR="00461D30" w:rsidRPr="00B649A2" w14:paraId="23A718AB" w14:textId="77777777" w:rsidTr="00286183">
        <w:tc>
          <w:tcPr>
            <w:tcW w:w="1663" w:type="dxa"/>
            <w:vMerge/>
            <w:tcBorders>
              <w:left w:val="double" w:sz="2" w:space="0" w:color="000080"/>
              <w:right w:val="nil"/>
            </w:tcBorders>
            <w:vAlign w:val="center"/>
            <w:hideMark/>
          </w:tcPr>
          <w:p w14:paraId="7463BA7C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1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62EF8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A6C0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DF89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4383C896" w14:textId="77777777" w:rsidTr="00286183">
        <w:tc>
          <w:tcPr>
            <w:tcW w:w="1663" w:type="dxa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5C6A211A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1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4B923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539F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7E7C8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0A8D2D1B" w14:textId="77777777" w:rsidTr="00286183">
        <w:tc>
          <w:tcPr>
            <w:tcW w:w="1663" w:type="dxa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31B2EFBF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1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3047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CEEFC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8EF31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3B1FC0AF" w14:textId="77777777" w:rsidTr="00286183">
        <w:tc>
          <w:tcPr>
            <w:tcW w:w="1663" w:type="dxa"/>
            <w:vMerge/>
            <w:tcBorders>
              <w:left w:val="double" w:sz="2" w:space="0" w:color="000080"/>
              <w:bottom w:val="double" w:sz="2" w:space="0" w:color="000080"/>
              <w:right w:val="nil"/>
            </w:tcBorders>
            <w:vAlign w:val="center"/>
          </w:tcPr>
          <w:p w14:paraId="6508137D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1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08279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0A31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B00D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C2FCADF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6086A9EC" w14:textId="77777777" w:rsidR="00461D30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2931A591" w14:textId="77777777" w:rsidR="00461D30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70A9758D" w14:textId="77777777" w:rsidR="00461D30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300FA62C" w14:textId="77777777" w:rsidR="00461D30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6366BAE0" w14:textId="77777777" w:rsidR="00461D30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771C1BDB" w14:textId="77777777" w:rsidR="00461D30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Imprese collegate (periodo di riferimento = ultimo esercizio contabile chiuso ed approvato precedente alla data di sottoscrizione della domanda)</w:t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4"/>
        <w:gridCol w:w="1070"/>
        <w:gridCol w:w="3608"/>
        <w:gridCol w:w="1134"/>
        <w:gridCol w:w="1559"/>
        <w:gridCol w:w="1984"/>
      </w:tblGrid>
      <w:tr w:rsidR="00461D30" w:rsidRPr="00B649A2" w14:paraId="17A64929" w14:textId="77777777" w:rsidTr="00461D30">
        <w:tc>
          <w:tcPr>
            <w:tcW w:w="1354" w:type="dxa"/>
            <w:gridSpan w:val="2"/>
            <w:vMerge w:val="restart"/>
            <w:tcBorders>
              <w:top w:val="double" w:sz="2" w:space="0" w:color="000080"/>
              <w:left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5A3C3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Imprese collegate</w:t>
            </w: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8256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Denominazione, CF e P.IVA</w:t>
            </w: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0287B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Occupati (ULA)</w:t>
            </w: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10ADA96A" w14:textId="77777777" w:rsidR="00461D30" w:rsidRPr="00C45C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Fatturato</w:t>
            </w: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8F9DB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Totale di bilancio</w:t>
            </w:r>
          </w:p>
        </w:tc>
      </w:tr>
      <w:tr w:rsidR="00461D30" w:rsidRPr="00B649A2" w14:paraId="66DBC023" w14:textId="77777777" w:rsidTr="00461D30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  <w:hideMark/>
          </w:tcPr>
          <w:p w14:paraId="61517472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D2F5B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65CB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2ED3C4E9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DFE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1ED8B438" w14:textId="77777777" w:rsidTr="00461D30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1766FE65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2FF2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4D28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4AF29CC5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515F8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70FDC34B" w14:textId="77777777" w:rsidTr="00461D30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7A869C1C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FE139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15B4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3F1D9DF7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E512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20B3001B" w14:textId="77777777" w:rsidTr="00461D30">
        <w:tc>
          <w:tcPr>
            <w:tcW w:w="1354" w:type="dxa"/>
            <w:gridSpan w:val="2"/>
            <w:vMerge/>
            <w:tcBorders>
              <w:left w:val="double" w:sz="2" w:space="0" w:color="000080"/>
              <w:bottom w:val="double" w:sz="2" w:space="0" w:color="000080"/>
              <w:right w:val="nil"/>
            </w:tcBorders>
            <w:vAlign w:val="center"/>
          </w:tcPr>
          <w:p w14:paraId="523A19D8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4837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2A2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6BCF7255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285C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53FDF71D" w14:textId="77777777" w:rsidTr="00461D30">
        <w:tc>
          <w:tcPr>
            <w:tcW w:w="284" w:type="dxa"/>
            <w:tcBorders>
              <w:top w:val="double" w:sz="2" w:space="0" w:color="000080"/>
            </w:tcBorders>
          </w:tcPr>
          <w:p w14:paraId="0E17C582" w14:textId="77777777" w:rsidR="00461D30" w:rsidRPr="00461D30" w:rsidRDefault="00461D30" w:rsidP="00461D30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9355" w:type="dxa"/>
            <w:gridSpan w:val="5"/>
            <w:tcBorders>
              <w:top w:val="double" w:sz="2" w:space="0" w:color="000080"/>
            </w:tcBorders>
            <w:vAlign w:val="center"/>
          </w:tcPr>
          <w:p w14:paraId="4100BA75" w14:textId="77777777" w:rsidR="00461D30" w:rsidRPr="00461D30" w:rsidRDefault="00461D30" w:rsidP="00461D30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61D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(periodo di riferimento = ultimo esercizio contabile chiuso ed approvato precedente alla data di sottoscrizione della domanda)</w:t>
            </w:r>
          </w:p>
        </w:tc>
      </w:tr>
    </w:tbl>
    <w:p w14:paraId="50FE00DB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I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mprese associate (periodo di riferimento = ultimo esercizio contabile chiuso ed approvato precedente alla data di sottoscrizione della domanda)</w:t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4"/>
        <w:gridCol w:w="1070"/>
        <w:gridCol w:w="3608"/>
        <w:gridCol w:w="1134"/>
        <w:gridCol w:w="1559"/>
        <w:gridCol w:w="1984"/>
      </w:tblGrid>
      <w:tr w:rsidR="00461D30" w:rsidRPr="00B649A2" w14:paraId="39705EC8" w14:textId="77777777" w:rsidTr="007247D4">
        <w:tc>
          <w:tcPr>
            <w:tcW w:w="1354" w:type="dxa"/>
            <w:gridSpan w:val="2"/>
            <w:vMerge w:val="restart"/>
            <w:tcBorders>
              <w:top w:val="double" w:sz="2" w:space="0" w:color="000080"/>
              <w:left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3ABEC" w14:textId="77777777" w:rsidR="00461D30" w:rsidRPr="00B649A2" w:rsidRDefault="00461D30" w:rsidP="00461D30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Imprese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associate</w:t>
            </w: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758D2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Denominazione, CF e P.IVA</w:t>
            </w: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75332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61D30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Occupati (ULA)</w:t>
            </w: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017F7604" w14:textId="77777777" w:rsidR="00461D30" w:rsidRPr="00C45C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Fatturato</w:t>
            </w: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F2A8F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Totale di bilancio</w:t>
            </w:r>
          </w:p>
        </w:tc>
      </w:tr>
      <w:tr w:rsidR="00461D30" w:rsidRPr="00B649A2" w14:paraId="333076C5" w14:textId="77777777" w:rsidTr="007247D4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  <w:hideMark/>
          </w:tcPr>
          <w:p w14:paraId="26F0F1CB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8AD5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EF671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01610EFE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D3C2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4C5CA9C8" w14:textId="77777777" w:rsidTr="007247D4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654938DE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7A45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9484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00E05191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D156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5CC4B05D" w14:textId="77777777" w:rsidTr="007247D4">
        <w:tc>
          <w:tcPr>
            <w:tcW w:w="1354" w:type="dxa"/>
            <w:gridSpan w:val="2"/>
            <w:vMerge/>
            <w:tcBorders>
              <w:left w:val="double" w:sz="2" w:space="0" w:color="000080"/>
              <w:right w:val="nil"/>
            </w:tcBorders>
            <w:vAlign w:val="center"/>
          </w:tcPr>
          <w:p w14:paraId="19EA4549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BD03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FFE79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63A22E63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8246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549F1181" w14:textId="77777777" w:rsidTr="007247D4">
        <w:tc>
          <w:tcPr>
            <w:tcW w:w="1354" w:type="dxa"/>
            <w:gridSpan w:val="2"/>
            <w:vMerge/>
            <w:tcBorders>
              <w:left w:val="double" w:sz="2" w:space="0" w:color="000080"/>
              <w:bottom w:val="double" w:sz="2" w:space="0" w:color="000080"/>
              <w:right w:val="nil"/>
            </w:tcBorders>
            <w:vAlign w:val="center"/>
          </w:tcPr>
          <w:p w14:paraId="00AEC012" w14:textId="77777777" w:rsidR="00461D30" w:rsidRPr="00B649A2" w:rsidRDefault="00461D30" w:rsidP="007247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6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B35AD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FE1A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</w:tcPr>
          <w:p w14:paraId="751ED8A0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6045" w14:textId="77777777" w:rsidR="00461D30" w:rsidRPr="00B649A2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D30" w:rsidRPr="00B649A2" w14:paraId="2C1851D4" w14:textId="77777777" w:rsidTr="007247D4">
        <w:tc>
          <w:tcPr>
            <w:tcW w:w="284" w:type="dxa"/>
            <w:tcBorders>
              <w:top w:val="double" w:sz="2" w:space="0" w:color="000080"/>
            </w:tcBorders>
          </w:tcPr>
          <w:p w14:paraId="756F64EA" w14:textId="77777777" w:rsidR="00461D30" w:rsidRPr="00461D30" w:rsidRDefault="00461D30" w:rsidP="007247D4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9355" w:type="dxa"/>
            <w:gridSpan w:val="5"/>
            <w:tcBorders>
              <w:top w:val="double" w:sz="2" w:space="0" w:color="000080"/>
            </w:tcBorders>
            <w:vAlign w:val="center"/>
          </w:tcPr>
          <w:p w14:paraId="4D7F6A28" w14:textId="77777777" w:rsidR="00461D30" w:rsidRPr="00461D30" w:rsidRDefault="00461D30" w:rsidP="007247D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61D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(periodo di riferimento = ultimo esercizio contabile chiuso ed approvato precedente alla data di sottoscrizione della domanda)</w:t>
            </w:r>
          </w:p>
        </w:tc>
      </w:tr>
    </w:tbl>
    <w:p w14:paraId="3C080EED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di rientrare nella definizione di:</w:t>
      </w:r>
    </w:p>
    <w:p w14:paraId="1C317CEE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micro impresa</w:t>
      </w:r>
    </w:p>
    <w:p w14:paraId="31928057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piccola impresa</w:t>
      </w:r>
    </w:p>
    <w:p w14:paraId="5C526731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media impresa</w:t>
      </w:r>
    </w:p>
    <w:p w14:paraId="604D979E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non PMI</w:t>
      </w:r>
    </w:p>
    <w:p w14:paraId="1BBE79EB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7557E6F6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l’esercizio sociale dell’impresa rappresentata (ai sensi del codice civile) inizia il ___________ e termina il _________;</w:t>
      </w:r>
    </w:p>
    <w:p w14:paraId="48446D38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</w:p>
    <w:p w14:paraId="041ECEF2" w14:textId="77777777" w:rsidR="00C45CA2" w:rsidRPr="00C45CA2" w:rsidRDefault="00461D30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Al </w:t>
      </w:r>
      <w:r w:rsidR="00C45CA2"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fine della verifica dei parametri di cui sopra si riportano i seguenti dati relativi  all’ultimo esercizio contabile chiuso ed approvato precedente alla data di sottoscrizione della domanda, se disponibile:</w:t>
      </w:r>
    </w:p>
    <w:p w14:paraId="2CF5C5F9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Fatturato (Euro) ________ 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Occupati (ULA)  ___________  Totale di bilancio (Euro) _________</w:t>
      </w:r>
    </w:p>
    <w:p w14:paraId="6BB8B3CD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(Per le sole imprese che non rientrano nella definizione di PMI secondo i dati sopra forniti) Si riportano i seguenti dati relativi al penultimo esercizio contabile chiuso ed approvato precedente alla data di sottoscrizione della domanda, se disponibile </w:t>
      </w:r>
    </w:p>
    <w:p w14:paraId="27D6B137" w14:textId="77777777" w:rsidR="00C45CA2" w:rsidRP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Fatturato (Euro) ________ </w:t>
      </w: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Occupati (ULA)  ___________  Totale di bilancio (Euro) _________</w:t>
      </w:r>
    </w:p>
    <w:p w14:paraId="72595AA0" w14:textId="77777777" w:rsidR="00C45CA2" w:rsidRDefault="00C45C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C45C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che, ai sensi delle definizioni di cui all’articolo 2 del Regolamento 651/2014 </w:t>
      </w:r>
    </w:p>
    <w:p w14:paraId="68F6AF8C" w14:textId="77777777" w:rsidR="00B649A2" w:rsidRPr="00B649A2" w:rsidRDefault="00B649A2" w:rsidP="00C45CA2">
      <w:pPr>
        <w:suppressAutoHyphens/>
        <w:spacing w:before="280" w:after="28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L’impresa non è in difficoltà</w:t>
      </w:r>
    </w:p>
    <w:p w14:paraId="5AB97EC6" w14:textId="77777777" w:rsidR="00B649A2" w:rsidRPr="00B649A2" w:rsidRDefault="00B649A2" w:rsidP="00B649A2">
      <w:pPr>
        <w:suppressAutoHyphens/>
        <w:spacing w:before="280" w:after="119" w:line="240" w:lineRule="auto"/>
        <w:ind w:left="363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194167DF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7D3A85BD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9988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5BCE1A7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B – Clausola “</w:t>
      </w:r>
      <w:proofErr w:type="spellStart"/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Deggendorf</w:t>
      </w:r>
      <w:proofErr w:type="spellEnd"/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”</w:t>
      </w:r>
    </w:p>
    <w:p w14:paraId="0CDAE8E8" w14:textId="77777777" w:rsidR="00B649A2" w:rsidRPr="00B649A2" w:rsidRDefault="00B649A2" w:rsidP="00B649A2">
      <w:pPr>
        <w:numPr>
          <w:ilvl w:val="0"/>
          <w:numId w:val="2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l’impresa di cui è titolare/che rappresenta non è destinataria di un ingiunzione di recupero pendente per effetto di una precedente decisione della Commissione che dichiara un aiuto illegale e incompatibile con il mercato interno,</w:t>
      </w:r>
    </w:p>
    <w:p w14:paraId="4525C84C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5581F867" w14:textId="77777777" w:rsidR="00B649A2" w:rsidRPr="00B649A2" w:rsidRDefault="00B649A2" w:rsidP="00B649A2">
      <w:pPr>
        <w:numPr>
          <w:ilvl w:val="0"/>
          <w:numId w:val="3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l’impresa di cui è titolare/che rappresenta, pur essendo destinataria di un’ingiunzione di recupero</w:t>
      </w:r>
    </w:p>
    <w:p w14:paraId="76237DBA" w14:textId="77777777" w:rsidR="00B649A2" w:rsidRPr="00B649A2" w:rsidRDefault="00C45CA2" w:rsidP="00C45CA2">
      <w:pPr>
        <w:suppressAutoHyphens/>
        <w:spacing w:after="280" w:line="240" w:lineRule="auto"/>
        <w:ind w:left="851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rimborsato l’intero importo oggetto dell’ingiunzione di recupero</w:t>
      </w:r>
    </w:p>
    <w:p w14:paraId="4A9B4181" w14:textId="77777777" w:rsidR="00B649A2" w:rsidRPr="00B649A2" w:rsidRDefault="00B649A2" w:rsidP="00B649A2">
      <w:pPr>
        <w:suppressAutoHyphens/>
        <w:spacing w:before="280" w:after="119" w:line="240" w:lineRule="auto"/>
        <w:ind w:left="992" w:hanging="567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412CD24C" w14:textId="77777777" w:rsidR="00B649A2" w:rsidRPr="00B649A2" w:rsidRDefault="00C45CA2" w:rsidP="00C45CA2">
      <w:pPr>
        <w:suppressAutoHyphens/>
        <w:spacing w:before="280" w:after="280" w:line="240" w:lineRule="auto"/>
        <w:ind w:left="851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depositato il medesimo importo in un conto corrente bloccato</w:t>
      </w:r>
    </w:p>
    <w:p w14:paraId="6F8C7EAE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7BE4C794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dei pagamenti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12C9680A" w14:textId="77777777" w:rsid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8F111" w14:textId="77777777" w:rsidR="00461D30" w:rsidRDefault="00461D30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5042D" w14:textId="77777777" w:rsidR="00461D30" w:rsidRDefault="00461D30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DF482" w14:textId="77777777" w:rsidR="00461D30" w:rsidRDefault="00461D30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CA07FB" w14:textId="77777777" w:rsidR="00461D30" w:rsidRDefault="00461D30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0D944" w14:textId="77777777" w:rsidR="00461D30" w:rsidRPr="00B649A2" w:rsidRDefault="00461D30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BBB834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58968D10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C – Condizioni di cumulo</w:t>
      </w:r>
    </w:p>
    <w:p w14:paraId="22AE876A" w14:textId="77777777" w:rsidR="00B649A2" w:rsidRPr="00B649A2" w:rsidRDefault="00C45CA2" w:rsidP="00C45CA2">
      <w:pPr>
        <w:suppressAutoHyphens/>
        <w:spacing w:before="280" w:after="280" w:line="240" w:lineRule="auto"/>
        <w:ind w:left="698" w:hanging="338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="00B649A2"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l’impresa rappresentata </w:t>
      </w:r>
      <w:r w:rsidR="00B649A2"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NON</w:t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ha beneficiato di altri aiuti di Stato</w:t>
      </w:r>
    </w:p>
    <w:p w14:paraId="1C8DB6DD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03AD0F76" w14:textId="77777777" w:rsidR="00B649A2" w:rsidRPr="00B649A2" w:rsidRDefault="00C45CA2" w:rsidP="00C45CA2">
      <w:pPr>
        <w:suppressAutoHyphens/>
        <w:spacing w:before="280" w:after="280" w:line="240" w:lineRule="auto"/>
        <w:ind w:left="698" w:hanging="3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="00B649A2"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="00B649A2"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l’impresa rappresentata ha beneficiato dei seguenti aiuti di Stato:</w:t>
      </w:r>
    </w:p>
    <w:p w14:paraId="2136C6CF" w14:textId="77777777" w:rsidR="00B649A2" w:rsidRPr="00B649A2" w:rsidRDefault="00B649A2" w:rsidP="00B649A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560"/>
        <w:gridCol w:w="992"/>
        <w:gridCol w:w="709"/>
        <w:gridCol w:w="708"/>
        <w:gridCol w:w="1231"/>
      </w:tblGrid>
      <w:tr w:rsidR="00B649A2" w:rsidRPr="00B649A2" w14:paraId="0CC7CC6B" w14:textId="77777777" w:rsidTr="008F35E3">
        <w:trPr>
          <w:trHeight w:val="289"/>
        </w:trPr>
        <w:tc>
          <w:tcPr>
            <w:tcW w:w="1276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14:paraId="4D75BBBB" w14:textId="77777777" w:rsidR="00B649A2" w:rsidRPr="00B649A2" w:rsidRDefault="00461D30" w:rsidP="008F35E3">
            <w:pPr>
              <w:suppressAutoHyphens/>
              <w:spacing w:after="119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Comunicazio</w:t>
            </w:r>
            <w:r w:rsidR="008F35E3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ne obbligatoria (CO)</w:t>
            </w:r>
          </w:p>
        </w:tc>
        <w:tc>
          <w:tcPr>
            <w:tcW w:w="992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14:paraId="38AFC82E" w14:textId="77777777" w:rsidR="00B649A2" w:rsidRPr="00B649A2" w:rsidRDefault="00B649A2" w:rsidP="008F35E3">
            <w:pPr>
              <w:suppressAutoHyphens/>
              <w:spacing w:after="119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Ente concedente</w:t>
            </w:r>
          </w:p>
        </w:tc>
        <w:tc>
          <w:tcPr>
            <w:tcW w:w="1276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14:paraId="4A9F5EFB" w14:textId="77777777" w:rsidR="00B649A2" w:rsidRPr="00B649A2" w:rsidRDefault="00B649A2" w:rsidP="008F35E3">
            <w:pPr>
              <w:suppressAutoHyphens/>
              <w:spacing w:after="119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Riferimento normativo o amministrativo che prevede l’agevolazione</w:t>
            </w:r>
          </w:p>
        </w:tc>
        <w:tc>
          <w:tcPr>
            <w:tcW w:w="992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14:paraId="5F0BADF4" w14:textId="77777777" w:rsidR="00B649A2" w:rsidRPr="00B649A2" w:rsidRDefault="00B649A2" w:rsidP="008F35E3">
            <w:pPr>
              <w:suppressAutoHyphens/>
              <w:spacing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Provvedimento di concessione</w:t>
            </w:r>
          </w:p>
        </w:tc>
        <w:tc>
          <w:tcPr>
            <w:tcW w:w="1560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5E1D639F" w14:textId="77777777" w:rsidR="00B649A2" w:rsidRPr="00B649A2" w:rsidRDefault="00B649A2" w:rsidP="008F35E3">
            <w:pPr>
              <w:suppressAutoHyphens/>
              <w:spacing w:before="280" w:after="119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Regolamento di esenzione (e articolo pertinente) o Decisione Commissione UE o regolamento de </w:t>
            </w:r>
            <w:proofErr w:type="spellStart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minimis</w:t>
            </w:r>
            <w:proofErr w:type="spellEnd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 o fondi UE a gestione diretta</w:t>
            </w:r>
            <w:bookmarkStart w:id="0" w:name="sdfootnote4anc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vertAlign w:val="superscript"/>
                <w:lang w:eastAsia="ar-SA"/>
              </w:rPr>
              <w:footnoteReference w:id="1"/>
            </w:r>
            <w:bookmarkEnd w:id="0"/>
          </w:p>
        </w:tc>
        <w:tc>
          <w:tcPr>
            <w:tcW w:w="992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14:paraId="2883BFE0" w14:textId="77777777" w:rsidR="00B649A2" w:rsidRPr="00B649A2" w:rsidRDefault="00B649A2" w:rsidP="008F35E3">
            <w:pPr>
              <w:suppressAutoHyphens/>
              <w:spacing w:after="119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Voce di </w:t>
            </w:r>
            <w:proofErr w:type="spellStart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costoove</w:t>
            </w:r>
            <w:proofErr w:type="spellEnd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 individuabil</w:t>
            </w:r>
            <w:r w:rsidR="00EF45A6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</w:t>
            </w:r>
          </w:p>
        </w:tc>
        <w:tc>
          <w:tcPr>
            <w:tcW w:w="1417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CA8A" w14:textId="77777777" w:rsidR="00B649A2" w:rsidRPr="00B649A2" w:rsidRDefault="00B649A2" w:rsidP="008F35E3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Intensità di aiuto</w:t>
            </w:r>
          </w:p>
        </w:tc>
        <w:tc>
          <w:tcPr>
            <w:tcW w:w="1231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72BB0BFD" w14:textId="77777777" w:rsidR="00B649A2" w:rsidRPr="00B649A2" w:rsidRDefault="00B649A2" w:rsidP="008F35E3">
            <w:pPr>
              <w:suppressAutoHyphens/>
              <w:spacing w:before="28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Nel caso di DM/ fondi UE a gestione diretta, importo imputato sulla voce di costo o sul progetto</w:t>
            </w:r>
          </w:p>
        </w:tc>
      </w:tr>
      <w:tr w:rsidR="00B649A2" w:rsidRPr="00B649A2" w14:paraId="59AF6133" w14:textId="77777777" w:rsidTr="008F35E3">
        <w:trPr>
          <w:trHeight w:val="2043"/>
        </w:trPr>
        <w:tc>
          <w:tcPr>
            <w:tcW w:w="1276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7F9E0B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82F9184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3EE7382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DD2141F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F5AD78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B0C4ACF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EDA8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Ammissibile</w:t>
            </w: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1C25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Applicata</w:t>
            </w:r>
          </w:p>
        </w:tc>
        <w:tc>
          <w:tcPr>
            <w:tcW w:w="1231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14:paraId="7DF9228C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35E3" w:rsidRPr="00B649A2" w14:paraId="76386D92" w14:textId="77777777" w:rsidTr="008F35E3">
        <w:trPr>
          <w:trHeight w:val="345"/>
        </w:trPr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0C39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089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8FA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CABE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A32E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CF27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193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7C2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536E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35E3" w:rsidRPr="00B649A2" w14:paraId="2C384829" w14:textId="77777777" w:rsidTr="008F35E3">
        <w:trPr>
          <w:trHeight w:val="345"/>
        </w:trPr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06DA7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83F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AFD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B69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F514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519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A8E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95B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4414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35E3" w:rsidRPr="00B649A2" w14:paraId="301B5B1B" w14:textId="77777777" w:rsidTr="008F35E3">
        <w:trPr>
          <w:trHeight w:val="345"/>
        </w:trPr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15CE" w14:textId="77777777" w:rsidR="008F35E3" w:rsidRPr="00B649A2" w:rsidRDefault="008F35E3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2932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34732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0F72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70CB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D032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EDB3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B634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FE259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35E3" w:rsidRPr="00B649A2" w14:paraId="1BFD5E7A" w14:textId="77777777" w:rsidTr="008F35E3">
        <w:trPr>
          <w:trHeight w:val="345"/>
        </w:trPr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EE6E" w14:textId="77777777" w:rsidR="008F35E3" w:rsidRPr="00B649A2" w:rsidRDefault="008F35E3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C0B6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DC49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B203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70098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A973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7FB7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4846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0997F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35E3" w:rsidRPr="00B649A2" w14:paraId="3761B45E" w14:textId="77777777" w:rsidTr="008F35E3">
        <w:trPr>
          <w:trHeight w:val="345"/>
        </w:trPr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30C8" w14:textId="77777777" w:rsidR="008F35E3" w:rsidRPr="00B649A2" w:rsidRDefault="008F35E3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46EB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6C2D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DED23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F3C0B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5427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3410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FFC2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1AD4A" w14:textId="77777777" w:rsidR="008F35E3" w:rsidRPr="00B649A2" w:rsidRDefault="008F35E3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6DED14F0" w14:textId="77777777" w:rsidTr="008F35E3">
        <w:trPr>
          <w:trHeight w:val="435"/>
        </w:trPr>
        <w:tc>
          <w:tcPr>
            <w:tcW w:w="7088" w:type="dxa"/>
            <w:gridSpan w:val="6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154B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TOTALE</w:t>
            </w:r>
          </w:p>
        </w:tc>
        <w:tc>
          <w:tcPr>
            <w:tcW w:w="7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CA14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6A6E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3A99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B491F4B" w14:textId="77777777" w:rsidR="008F35E3" w:rsidRDefault="008F35E3" w:rsidP="008F35E3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</w:p>
    <w:p w14:paraId="7F424D7E" w14:textId="77777777" w:rsidR="008F35E3" w:rsidRPr="00B649A2" w:rsidRDefault="008F35E3" w:rsidP="008F35E3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2DA3E564" w14:textId="77777777" w:rsidR="008F35E3" w:rsidRPr="00B649A2" w:rsidRDefault="008F35E3" w:rsidP="008F35E3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del pagamento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03A408AB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ED4BB5" w14:textId="77777777" w:rsidR="00B649A2" w:rsidRDefault="00B649A2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7E3274" w14:textId="77777777" w:rsidR="00723A78" w:rsidRDefault="00723A78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23B7F" w14:textId="77777777" w:rsidR="00723A78" w:rsidRDefault="00723A78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91492F" w14:textId="77777777" w:rsidR="00723A78" w:rsidRDefault="00723A78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165F2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67A0AE88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D – Importo massimo di aiuto</w:t>
      </w:r>
    </w:p>
    <w:p w14:paraId="1A548B66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Che nell’anno solare della data della richiesta di aiuto a cui fa riferimento la presente dichiarazione, non ha cumulato più di:</w:t>
      </w:r>
    </w:p>
    <w:p w14:paraId="3874826D" w14:textId="77777777" w:rsidR="00B649A2" w:rsidRPr="00B649A2" w:rsidRDefault="00B649A2" w:rsidP="00B649A2">
      <w:pPr>
        <w:numPr>
          <w:ilvl w:val="0"/>
          <w:numId w:val="8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5 milioni di euro di aiuti all'assunzione di lavoratori svantaggiati;</w:t>
      </w:r>
    </w:p>
    <w:p w14:paraId="68BC562E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all'occupazione di lavoratori con disabilità sotto forma di integrazioni salariali;</w:t>
      </w:r>
    </w:p>
    <w:p w14:paraId="1C430099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intesi a compensare i sovraccosti connessi all'occupazione di lavoratori con disabilità,</w:t>
      </w:r>
    </w:p>
    <w:p w14:paraId="517AB7E9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concessi (anche se non ancora erogati) in base al Regolamento generale di esenzione n. 651/2014.</w:t>
      </w:r>
    </w:p>
    <w:p w14:paraId="6BEE46A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2F1A3D4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del pagamento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1CAEA6E4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52C3A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ALLEGA</w:t>
      </w:r>
    </w:p>
    <w:p w14:paraId="3FBE9E23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5824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1) fotocopia del documento d’identità (tipo)______________________ n. _______________ rilasciato </w:t>
      </w:r>
      <w:proofErr w:type="spellStart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da _______________________________ il</w:t>
      </w:r>
      <w:proofErr w:type="spellEnd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_________________;</w:t>
      </w:r>
    </w:p>
    <w:p w14:paraId="4A2498CB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2) copia del modello F24 o del deposito presso la banca relativi all’aiuto dichiarato illegittimo dalla Commissione Europea (</w:t>
      </w: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se applicabile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).</w:t>
      </w:r>
    </w:p>
    <w:p w14:paraId="79066EE5" w14:textId="77777777" w:rsid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94E84" w14:textId="77777777" w:rsidR="00723A78" w:rsidRDefault="00723A78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A5D33A" w14:textId="77777777" w:rsidR="00723A78" w:rsidRPr="00723A78" w:rsidRDefault="00723A78" w:rsidP="00B649A2">
      <w:pPr>
        <w:suppressAutoHyphens/>
        <w:spacing w:before="280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Data___________________</w:t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</w:r>
      <w:r w:rsidRPr="00723A78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ab/>
        <w:t>Firma________________</w:t>
      </w:r>
    </w:p>
    <w:p w14:paraId="49A53787" w14:textId="77777777" w:rsidR="00A97A3A" w:rsidRDefault="00A97A3A"/>
    <w:sectPr w:rsidR="00A9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DFB2" w14:textId="77777777" w:rsidR="0037608A" w:rsidRDefault="0037608A" w:rsidP="00B649A2">
      <w:pPr>
        <w:spacing w:after="0" w:line="240" w:lineRule="auto"/>
      </w:pPr>
      <w:r>
        <w:separator/>
      </w:r>
    </w:p>
  </w:endnote>
  <w:endnote w:type="continuationSeparator" w:id="0">
    <w:p w14:paraId="21FBD5C1" w14:textId="77777777" w:rsidR="0037608A" w:rsidRDefault="0037608A" w:rsidP="00B6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1F9D" w14:textId="77777777" w:rsidR="0037608A" w:rsidRDefault="0037608A" w:rsidP="00B649A2">
      <w:pPr>
        <w:spacing w:after="0" w:line="240" w:lineRule="auto"/>
      </w:pPr>
      <w:r>
        <w:separator/>
      </w:r>
    </w:p>
  </w:footnote>
  <w:footnote w:type="continuationSeparator" w:id="0">
    <w:p w14:paraId="5BCBBC5B" w14:textId="77777777" w:rsidR="0037608A" w:rsidRDefault="0037608A" w:rsidP="00B649A2">
      <w:pPr>
        <w:spacing w:after="0" w:line="240" w:lineRule="auto"/>
      </w:pPr>
      <w:r>
        <w:continuationSeparator/>
      </w:r>
    </w:p>
  </w:footnote>
  <w:footnote w:id="1">
    <w:p w14:paraId="0D2801DE" w14:textId="77777777" w:rsidR="00B649A2" w:rsidRDefault="00B649A2" w:rsidP="00B649A2">
      <w:pPr>
        <w:pageBreakBefore/>
        <w:rPr>
          <w:sz w:val="20"/>
          <w:szCs w:val="20"/>
        </w:rPr>
      </w:pPr>
      <w:r>
        <w:rPr>
          <w:rStyle w:val="Caratteredellanota"/>
          <w:rFonts w:ascii="Courier New" w:hAnsi="Courier New"/>
        </w:rPr>
        <w:footnoteRef/>
      </w:r>
      <w:r>
        <w:rPr>
          <w:rFonts w:ascii="Courier New" w:hAnsi="Courier New" w:cs="Courier New"/>
        </w:rPr>
        <w:tab/>
        <w:t xml:space="preserve"> Indicare gli estremi del Regolamento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E"/>
    <w:multiLevelType w:val="multi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9A2"/>
    <w:rsid w:val="000B41F2"/>
    <w:rsid w:val="0037608A"/>
    <w:rsid w:val="00461D30"/>
    <w:rsid w:val="004F76B2"/>
    <w:rsid w:val="00723A78"/>
    <w:rsid w:val="008F35E3"/>
    <w:rsid w:val="00A97A3A"/>
    <w:rsid w:val="00B649A2"/>
    <w:rsid w:val="00BD6B99"/>
    <w:rsid w:val="00C45CA2"/>
    <w:rsid w:val="00CC0854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E710"/>
  <w15:chartTrackingRefBased/>
  <w15:docId w15:val="{164C3C89-6482-49F3-AAA9-C7C39EB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B64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styles" Target="styles.xml"/><Relationship Id="rId10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1FB0C68E2A04C9D36196AD531F9C4" ma:contentTypeVersion="5" ma:contentTypeDescription="Creare un nuovo documento." ma:contentTypeScope="" ma:versionID="3faa2694c4a5c6c7b7cb007e9402a4d5">
  <xsd:schema xmlns:xsd="http://www.w3.org/2001/XMLSchema" xmlns:xs="http://www.w3.org/2001/XMLSchema" xmlns:p="http://schemas.microsoft.com/office/2006/metadata/properties" xmlns:ns2="963f31de-9d4f-4969-bac7-d87c67e916d7" xmlns:ns3="e64f32b8-ff60-4f7c-b5f1-81452dcf3c9d" targetNamespace="http://schemas.microsoft.com/office/2006/metadata/properties" ma:root="true" ma:fieldsID="9d007d7f2390c06a719412ccd38c6fe1" ns2:_="" ns3:_="">
    <xsd:import namespace="963f31de-9d4f-4969-bac7-d87c67e916d7"/>
    <xsd:import namespace="e64f32b8-ff60-4f7c-b5f1-81452dc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1de-9d4f-4969-bac7-d87c67e91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f32b8-ff60-4f7c-b5f1-81452dcf3c9d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59CDE-9B18-429A-A27E-D9383B262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2212-CC82-43C0-91C9-FE40F9337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B6BA-50E2-4C70-8D15-5112D10EB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31de-9d4f-4969-bac7-d87c67e916d7"/>
    <ds:schemaRef ds:uri="e64f32b8-ff60-4f7c-b5f1-81452dc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Gian Luca Sagradini</cp:lastModifiedBy>
  <cp:revision>2</cp:revision>
  <dcterms:created xsi:type="dcterms:W3CDTF">2021-02-19T09:02:00Z</dcterms:created>
  <dcterms:modified xsi:type="dcterms:W3CDTF">2021-02-19T09:02:00Z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0x010100B011FB0C68E2A04C9D36196AD531F9C4</vt:lpwstr>
  </property>
</Properties>
</file>