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BC25FF" w14:textId="77777777" w:rsidR="00261D75" w:rsidRPr="006E4C26" w:rsidRDefault="00261D75" w:rsidP="00261D75">
      <w:pPr>
        <w:spacing w:after="0"/>
        <w:jc w:val="right"/>
        <w:rPr>
          <w:rFonts w:ascii="Courier New" w:hAnsi="Courier New" w:cs="Courier New"/>
          <w:b/>
        </w:rPr>
      </w:pPr>
      <w:r w:rsidRPr="006E4C26">
        <w:rPr>
          <w:rFonts w:ascii="Courier New" w:hAnsi="Courier New" w:cs="Courier New"/>
          <w:b/>
        </w:rPr>
        <w:t>Allegato A)</w:t>
      </w:r>
    </w:p>
    <w:p w14:paraId="310A7DE1" w14:textId="77777777" w:rsidR="00261D75" w:rsidRPr="006E4C26" w:rsidRDefault="00162406" w:rsidP="00261D75">
      <w:pPr>
        <w:spacing w:after="0" w:line="336" w:lineRule="auto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1B8D4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in;height:50.25pt;visibility:visible" o:allowoverlap="f">
            <v:imagedata r:id="rId10" o:title="" croptop="8213f" cropbottom="10230f"/>
          </v:shape>
        </w:pict>
      </w:r>
    </w:p>
    <w:p w14:paraId="7A8BFD32" w14:textId="77777777" w:rsidR="00751277" w:rsidRPr="006E4C26" w:rsidRDefault="00751277" w:rsidP="008910D9">
      <w:pPr>
        <w:spacing w:after="0" w:line="276" w:lineRule="auto"/>
        <w:ind w:left="3119"/>
        <w:rPr>
          <w:rFonts w:ascii="Courier New" w:hAnsi="Courier New" w:cs="Courier New"/>
        </w:rPr>
      </w:pPr>
    </w:p>
    <w:p w14:paraId="677D6CE9" w14:textId="77777777" w:rsidR="00BF1722" w:rsidRPr="006E4C26" w:rsidRDefault="000516EA" w:rsidP="00CF2E62">
      <w:pPr>
        <w:spacing w:after="0" w:line="276" w:lineRule="auto"/>
        <w:ind w:left="311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158BA3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5.95pt;width:105.45pt;height:89.25pt;z-index:1">
            <v:textbox>
              <w:txbxContent>
                <w:p w14:paraId="66769694" w14:textId="77777777" w:rsidR="00505F96" w:rsidRDefault="00505F96" w:rsidP="00505F96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5621AE">
                    <w:rPr>
                      <w:i/>
                      <w:iCs/>
                      <w:sz w:val="20"/>
                      <w:szCs w:val="20"/>
                    </w:rPr>
                    <w:t>Spazio per l’apposizione del contrassegno telematico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che dovrà comparire nell’istanza presentata</w:t>
                  </w:r>
                </w:p>
                <w:p w14:paraId="040CB454" w14:textId="42A461D2" w:rsidR="000379D8" w:rsidRDefault="000379D8" w:rsidP="000379D8">
                  <w:pPr>
                    <w:spacing w:after="0"/>
                    <w:jc w:val="center"/>
                  </w:pPr>
                  <w:r>
                    <w:t>posta di bollo</w:t>
                  </w:r>
                </w:p>
              </w:txbxContent>
            </v:textbox>
          </v:shape>
        </w:pict>
      </w:r>
      <w:r w:rsidR="00FA4714" w:rsidRPr="006E4C26">
        <w:rPr>
          <w:rFonts w:ascii="Courier New" w:hAnsi="Courier New" w:cs="Courier New"/>
        </w:rPr>
        <w:t xml:space="preserve">Al </w:t>
      </w:r>
      <w:r w:rsidR="00FA4714" w:rsidRPr="006E4C26">
        <w:rPr>
          <w:rFonts w:ascii="Courier New" w:hAnsi="Courier New" w:cs="Courier New"/>
          <w:i/>
        </w:rPr>
        <w:t>Servizio Attuazione degli interventi e delle politiche per l’istruzione, la formazione e il lavoro</w:t>
      </w:r>
    </w:p>
    <w:p w14:paraId="51C80953" w14:textId="77777777" w:rsidR="00BF1722" w:rsidRPr="006E4C26" w:rsidRDefault="00FA4714" w:rsidP="00CF2E62">
      <w:pPr>
        <w:spacing w:after="0" w:line="336" w:lineRule="auto"/>
        <w:ind w:left="3119"/>
        <w:jc w:val="both"/>
        <w:rPr>
          <w:rFonts w:ascii="Courier New" w:hAnsi="Courier New" w:cs="Courier New"/>
        </w:rPr>
      </w:pPr>
      <w:r w:rsidRPr="006E4C26">
        <w:rPr>
          <w:rFonts w:ascii="Courier New" w:hAnsi="Courier New" w:cs="Courier New"/>
        </w:rPr>
        <w:t>Regione Emilia-Romagna</w:t>
      </w:r>
    </w:p>
    <w:p w14:paraId="021A9776" w14:textId="77777777" w:rsidR="00BF1722" w:rsidRPr="006E4C26" w:rsidRDefault="00BF1722" w:rsidP="00643B9C">
      <w:pPr>
        <w:spacing w:after="0" w:line="336" w:lineRule="auto"/>
        <w:ind w:left="3540"/>
        <w:rPr>
          <w:rFonts w:ascii="Courier New" w:hAnsi="Courier New" w:cs="Courier New"/>
        </w:rPr>
      </w:pPr>
    </w:p>
    <w:p w14:paraId="51314955" w14:textId="77777777" w:rsidR="009522D4" w:rsidRPr="006E4C26" w:rsidRDefault="00FA4714" w:rsidP="00AA6453">
      <w:pPr>
        <w:spacing w:after="0"/>
        <w:ind w:left="3119"/>
        <w:rPr>
          <w:rFonts w:ascii="Courier New" w:hAnsi="Courier New" w:cs="Courier New"/>
        </w:rPr>
      </w:pPr>
      <w:r w:rsidRPr="006E4C26">
        <w:rPr>
          <w:rFonts w:ascii="Courier New" w:hAnsi="Courier New" w:cs="Courier New"/>
          <w:i/>
        </w:rPr>
        <w:t>Indirizzo PEC</w:t>
      </w:r>
      <w:r w:rsidRPr="006E4C26">
        <w:rPr>
          <w:rFonts w:ascii="Courier New" w:hAnsi="Courier New" w:cs="Courier New"/>
          <w:i/>
        </w:rPr>
        <w:tab/>
      </w:r>
      <w:r w:rsidRPr="006E4C26">
        <w:rPr>
          <w:rFonts w:ascii="Courier New" w:hAnsi="Courier New" w:cs="Courier New"/>
        </w:rPr>
        <w:t xml:space="preserve">                                                      </w:t>
      </w:r>
      <w:r w:rsidR="00D64FBC" w:rsidRPr="006E4C26">
        <w:rPr>
          <w:rFonts w:ascii="Courier New" w:hAnsi="Courier New" w:cs="Courier New"/>
        </w:rPr>
        <w:t xml:space="preserve">                      </w:t>
      </w:r>
      <w:hyperlink r:id="rId11" w:history="1">
        <w:r w:rsidR="00265FA6" w:rsidRPr="006E4C26">
          <w:rPr>
            <w:rStyle w:val="Collegamentoipertestuale"/>
            <w:rFonts w:ascii="Courier New" w:hAnsi="Courier New" w:cs="Courier New"/>
          </w:rPr>
          <w:t>AttuazioneIFL@postacert.regione.emilia-romagna.it</w:t>
        </w:r>
      </w:hyperlink>
      <w:r w:rsidR="00265FA6" w:rsidRPr="006E4C26">
        <w:rPr>
          <w:rFonts w:ascii="Courier New" w:hAnsi="Courier New" w:cs="Courier New"/>
        </w:rPr>
        <w:t xml:space="preserve"> </w:t>
      </w:r>
    </w:p>
    <w:p w14:paraId="6AD715F3" w14:textId="77777777" w:rsidR="009522D4" w:rsidRPr="006E4C26" w:rsidRDefault="009522D4" w:rsidP="00402E42">
      <w:pPr>
        <w:spacing w:after="0"/>
        <w:rPr>
          <w:rFonts w:ascii="Courier New" w:hAnsi="Courier New" w:cs="Courier New"/>
        </w:rPr>
      </w:pPr>
    </w:p>
    <w:p w14:paraId="5871F47A" w14:textId="77777777" w:rsidR="00146849" w:rsidRPr="006E4C26" w:rsidRDefault="00402E42" w:rsidP="00402E42">
      <w:pPr>
        <w:spacing w:after="0"/>
        <w:rPr>
          <w:rFonts w:ascii="Courier New" w:hAnsi="Courier New" w:cs="Courier New"/>
        </w:rPr>
      </w:pPr>
      <w:r w:rsidRPr="006E4C26">
        <w:rPr>
          <w:rFonts w:ascii="Courier New" w:hAnsi="Courier New" w:cs="Courier New"/>
        </w:rPr>
        <w:tab/>
      </w:r>
      <w:r w:rsidRPr="006E4C26">
        <w:rPr>
          <w:rFonts w:ascii="Courier New" w:hAnsi="Courier New" w:cs="Courier New"/>
        </w:rPr>
        <w:tab/>
      </w:r>
      <w:r w:rsidRPr="006E4C26">
        <w:rPr>
          <w:rFonts w:ascii="Courier New" w:hAnsi="Courier New" w:cs="Courier New"/>
        </w:rPr>
        <w:tab/>
      </w:r>
      <w:r w:rsidRPr="006E4C26">
        <w:rPr>
          <w:rFonts w:ascii="Courier New" w:hAnsi="Courier New" w:cs="Courier New"/>
        </w:rPr>
        <w:tab/>
      </w:r>
      <w:r w:rsidRPr="006E4C26">
        <w:rPr>
          <w:rFonts w:ascii="Courier New" w:hAnsi="Courier New" w:cs="Courier New"/>
        </w:rPr>
        <w:tab/>
      </w:r>
    </w:p>
    <w:p w14:paraId="594EA7EA" w14:textId="77777777" w:rsidR="002C502E" w:rsidRPr="006E4C26" w:rsidRDefault="00F7562F" w:rsidP="002C502E">
      <w:pPr>
        <w:pStyle w:val="Standard"/>
        <w:spacing w:before="120" w:line="280" w:lineRule="exact"/>
        <w:jc w:val="center"/>
        <w:rPr>
          <w:rFonts w:ascii="Courier New" w:hAnsi="Courier New" w:cs="Courier New"/>
          <w:b/>
          <w:sz w:val="24"/>
          <w:szCs w:val="24"/>
        </w:rPr>
      </w:pPr>
      <w:r w:rsidRPr="006E4C26">
        <w:rPr>
          <w:rFonts w:ascii="Courier New" w:hAnsi="Courier New" w:cs="Courier New"/>
          <w:b/>
          <w:sz w:val="24"/>
          <w:szCs w:val="24"/>
        </w:rPr>
        <w:t>RICHIESTA INCENTIVI ALL’OCCUPAZIONE</w:t>
      </w:r>
      <w:r w:rsidR="002C502E" w:rsidRPr="006E4C26">
        <w:rPr>
          <w:rFonts w:ascii="Courier New" w:hAnsi="Courier New" w:cs="Courier New"/>
          <w:b/>
          <w:sz w:val="24"/>
          <w:szCs w:val="24"/>
        </w:rPr>
        <w:t xml:space="preserve"> </w:t>
      </w:r>
      <w:r w:rsidRPr="006E4C26">
        <w:rPr>
          <w:rFonts w:ascii="Courier New" w:hAnsi="Courier New" w:cs="Courier New"/>
          <w:b/>
          <w:sz w:val="24"/>
          <w:szCs w:val="24"/>
        </w:rPr>
        <w:t xml:space="preserve">L.R. N.14/2014 </w:t>
      </w:r>
    </w:p>
    <w:p w14:paraId="398C93F9" w14:textId="77777777" w:rsidR="00F7562F" w:rsidRPr="006E4C26" w:rsidRDefault="00F7562F" w:rsidP="002C502E">
      <w:pPr>
        <w:pStyle w:val="Standard"/>
        <w:spacing w:before="120" w:line="280" w:lineRule="exact"/>
        <w:jc w:val="center"/>
        <w:rPr>
          <w:rFonts w:ascii="Courier New" w:hAnsi="Courier New" w:cs="Courier New"/>
          <w:b/>
          <w:sz w:val="24"/>
          <w:szCs w:val="24"/>
        </w:rPr>
      </w:pPr>
      <w:r w:rsidRPr="006E4C26">
        <w:rPr>
          <w:rFonts w:ascii="Courier New" w:hAnsi="Courier New" w:cs="Courier New"/>
          <w:b/>
          <w:sz w:val="24"/>
          <w:szCs w:val="24"/>
        </w:rPr>
        <w:t>PROMOZIONE DEGLI INVESTIMENTI IN EMILIA-ROMAGNA</w:t>
      </w:r>
    </w:p>
    <w:p w14:paraId="61159ABC" w14:textId="77777777" w:rsidR="00402E42" w:rsidRPr="006E4C26" w:rsidRDefault="00402E42" w:rsidP="009522D4">
      <w:pPr>
        <w:spacing w:after="0"/>
        <w:jc w:val="both"/>
        <w:rPr>
          <w:rFonts w:ascii="Courier New" w:eastAsia="Times New Roman" w:hAnsi="Courier New" w:cs="Courier New"/>
          <w:b/>
          <w:kern w:val="3"/>
          <w:lang w:eastAsia="zh-CN"/>
        </w:rPr>
      </w:pPr>
      <w:r w:rsidRPr="006E4C26">
        <w:rPr>
          <w:rFonts w:ascii="Courier New" w:eastAsia="Times New Roman" w:hAnsi="Courier New" w:cs="Courier New"/>
          <w:b/>
          <w:kern w:val="3"/>
          <w:lang w:eastAsia="zh-CN"/>
        </w:rPr>
        <w:tab/>
      </w:r>
    </w:p>
    <w:p w14:paraId="14DE11FD" w14:textId="77777777" w:rsidR="00441D59" w:rsidRPr="006E4C26" w:rsidRDefault="00441D59" w:rsidP="009522D4">
      <w:pPr>
        <w:spacing w:after="0"/>
        <w:jc w:val="both"/>
        <w:rPr>
          <w:rFonts w:ascii="Courier New" w:eastAsia="Times New Roman" w:hAnsi="Courier New" w:cs="Courier New"/>
          <w:b/>
          <w:kern w:val="3"/>
          <w:lang w:eastAsia="zh-CN"/>
        </w:rPr>
      </w:pPr>
    </w:p>
    <w:p w14:paraId="2664DBC5" w14:textId="77777777" w:rsidR="00C0794F" w:rsidRPr="006E4C26" w:rsidRDefault="00D64FBC" w:rsidP="00765EA4">
      <w:pPr>
        <w:pStyle w:val="Textbody"/>
        <w:spacing w:line="276" w:lineRule="auto"/>
        <w:rPr>
          <w:rFonts w:ascii="Courier New" w:hAnsi="Courier New" w:cs="Courier New"/>
          <w:i w:val="0"/>
        </w:rPr>
      </w:pPr>
      <w:r w:rsidRPr="006E4C26">
        <w:rPr>
          <w:rFonts w:ascii="Courier New" w:hAnsi="Courier New" w:cs="Courier New"/>
          <w:i w:val="0"/>
        </w:rPr>
        <w:t xml:space="preserve">Il/la Sottoscritto/a </w:t>
      </w:r>
      <w:r w:rsidR="004E6C6C" w:rsidRPr="006E4C26">
        <w:rPr>
          <w:rFonts w:ascii="Courier New" w:hAnsi="Courier New" w:cs="Courier New"/>
          <w:i w:val="0"/>
        </w:rPr>
        <w:t xml:space="preserve">………………………………… </w:t>
      </w:r>
      <w:r w:rsidRPr="006E4C26">
        <w:rPr>
          <w:rFonts w:ascii="Courier New" w:hAnsi="Courier New" w:cs="Courier New"/>
          <w:i w:val="0"/>
        </w:rPr>
        <w:t xml:space="preserve">nato/a </w:t>
      </w:r>
      <w:proofErr w:type="spellStart"/>
      <w:r w:rsidRPr="006E4C26">
        <w:rPr>
          <w:rFonts w:ascii="Courier New" w:hAnsi="Courier New" w:cs="Courier New"/>
          <w:i w:val="0"/>
        </w:rPr>
        <w:t>a</w:t>
      </w:r>
      <w:proofErr w:type="spellEnd"/>
      <w:r w:rsidRPr="006E4C26">
        <w:rPr>
          <w:rFonts w:ascii="Courier New" w:hAnsi="Courier New" w:cs="Courier New"/>
          <w:i w:val="0"/>
        </w:rPr>
        <w:t xml:space="preserve"> …………………… il giorno </w:t>
      </w:r>
      <w:r w:rsidR="004E6C6C" w:rsidRPr="006E4C26">
        <w:rPr>
          <w:rFonts w:ascii="Courier New" w:hAnsi="Courier New" w:cs="Courier New"/>
          <w:i w:val="0"/>
        </w:rPr>
        <w:t>…………………</w:t>
      </w:r>
      <w:r w:rsidRPr="006E4C26">
        <w:rPr>
          <w:rFonts w:ascii="Courier New" w:hAnsi="Courier New" w:cs="Courier New"/>
          <w:i w:val="0"/>
        </w:rPr>
        <w:t xml:space="preserve"> e residente in </w:t>
      </w:r>
      <w:r w:rsidR="004E6C6C" w:rsidRPr="006E4C26">
        <w:rPr>
          <w:rFonts w:ascii="Courier New" w:hAnsi="Courier New" w:cs="Courier New"/>
          <w:i w:val="0"/>
        </w:rPr>
        <w:t xml:space="preserve">Via </w:t>
      </w:r>
      <w:r w:rsidRPr="006E4C26">
        <w:rPr>
          <w:rFonts w:ascii="Courier New" w:hAnsi="Courier New" w:cs="Courier New"/>
          <w:i w:val="0"/>
        </w:rPr>
        <w:t xml:space="preserve">………………………………… CAP </w:t>
      </w:r>
      <w:r w:rsidR="004E6C6C" w:rsidRPr="006E4C26">
        <w:rPr>
          <w:rFonts w:ascii="Courier New" w:hAnsi="Courier New" w:cs="Courier New"/>
          <w:i w:val="0"/>
        </w:rPr>
        <w:t>……………</w:t>
      </w:r>
      <w:r w:rsidR="00261D75" w:rsidRPr="006E4C26">
        <w:rPr>
          <w:rFonts w:ascii="Courier New" w:hAnsi="Courier New" w:cs="Courier New"/>
          <w:i w:val="0"/>
        </w:rPr>
        <w:t xml:space="preserve"> </w:t>
      </w:r>
      <w:r w:rsidRPr="006E4C26">
        <w:rPr>
          <w:rFonts w:ascii="Courier New" w:hAnsi="Courier New" w:cs="Courier New"/>
          <w:i w:val="0"/>
        </w:rPr>
        <w:t xml:space="preserve">Comune di </w:t>
      </w:r>
      <w:r w:rsidR="004E6C6C" w:rsidRPr="006E4C26">
        <w:rPr>
          <w:rFonts w:ascii="Courier New" w:hAnsi="Courier New" w:cs="Courier New"/>
          <w:i w:val="0"/>
        </w:rPr>
        <w:t>………………</w:t>
      </w:r>
      <w:r w:rsidRPr="006E4C26">
        <w:rPr>
          <w:rFonts w:ascii="Courier New" w:hAnsi="Courier New" w:cs="Courier New"/>
          <w:i w:val="0"/>
        </w:rPr>
        <w:t xml:space="preserve"> (Provincia) in qualità di Legale Rappresentante (o suo delegato) del Soggetto</w:t>
      </w:r>
      <w:r w:rsidR="004E6C6C" w:rsidRPr="006E4C26">
        <w:rPr>
          <w:rFonts w:ascii="Courier New" w:hAnsi="Courier New" w:cs="Courier New"/>
          <w:i w:val="0"/>
        </w:rPr>
        <w:t xml:space="preserve"> </w:t>
      </w:r>
      <w:r w:rsidRPr="006E4C26">
        <w:rPr>
          <w:rFonts w:ascii="Courier New" w:hAnsi="Courier New" w:cs="Courier New"/>
          <w:i w:val="0"/>
        </w:rPr>
        <w:t xml:space="preserve">Titolare: </w:t>
      </w:r>
      <w:r w:rsidR="004E6C6C" w:rsidRPr="006E4C26">
        <w:rPr>
          <w:rFonts w:ascii="Courier New" w:hAnsi="Courier New" w:cs="Courier New"/>
          <w:i w:val="0"/>
        </w:rPr>
        <w:t>………………</w:t>
      </w:r>
      <w:r w:rsidR="008438EE" w:rsidRPr="006E4C26">
        <w:rPr>
          <w:rFonts w:ascii="Courier New" w:hAnsi="Courier New" w:cs="Courier New"/>
          <w:i w:val="0"/>
        </w:rPr>
        <w:t xml:space="preserve"> </w:t>
      </w:r>
      <w:r w:rsidRPr="006E4C26">
        <w:rPr>
          <w:rFonts w:ascii="Courier New" w:hAnsi="Courier New" w:cs="Courier New"/>
          <w:i w:val="0"/>
        </w:rPr>
        <w:t xml:space="preserve">(cod. </w:t>
      </w:r>
      <w:proofErr w:type="spellStart"/>
      <w:r w:rsidRPr="006E4C26">
        <w:rPr>
          <w:rFonts w:ascii="Courier New" w:hAnsi="Courier New" w:cs="Courier New"/>
          <w:i w:val="0"/>
        </w:rPr>
        <w:t>org</w:t>
      </w:r>
      <w:proofErr w:type="spellEnd"/>
      <w:r w:rsidR="004E6C6C" w:rsidRPr="006E4C26">
        <w:rPr>
          <w:rFonts w:ascii="Courier New" w:hAnsi="Courier New" w:cs="Courier New"/>
          <w:i w:val="0"/>
        </w:rPr>
        <w:t>. SIFER……</w:t>
      </w:r>
      <w:r w:rsidRPr="006E4C26">
        <w:rPr>
          <w:rFonts w:ascii="Courier New" w:hAnsi="Courier New" w:cs="Courier New"/>
          <w:i w:val="0"/>
        </w:rPr>
        <w:t xml:space="preserve">) CAP …………… Comune di </w:t>
      </w:r>
      <w:r w:rsidR="004E6C6C" w:rsidRPr="006E4C26">
        <w:rPr>
          <w:rFonts w:ascii="Courier New" w:hAnsi="Courier New" w:cs="Courier New"/>
          <w:i w:val="0"/>
        </w:rPr>
        <w:t>…………</w:t>
      </w:r>
      <w:r w:rsidRPr="006E4C26">
        <w:rPr>
          <w:rFonts w:ascii="Courier New" w:hAnsi="Courier New" w:cs="Courier New"/>
          <w:i w:val="0"/>
        </w:rPr>
        <w:t xml:space="preserve"> (Provincia)</w:t>
      </w:r>
    </w:p>
    <w:p w14:paraId="0EB8C4E8" w14:textId="77777777" w:rsidR="000B11A3" w:rsidRDefault="000B11A3" w:rsidP="00505F96">
      <w:pPr>
        <w:jc w:val="center"/>
        <w:rPr>
          <w:rFonts w:ascii="Courier New" w:hAnsi="Courier New" w:cs="Courier New"/>
          <w:b/>
        </w:rPr>
      </w:pPr>
    </w:p>
    <w:p w14:paraId="3676F07E" w14:textId="5E1CB781" w:rsidR="00505F96" w:rsidRPr="000A05A4" w:rsidRDefault="00505F96" w:rsidP="00505F96">
      <w:pPr>
        <w:jc w:val="center"/>
        <w:rPr>
          <w:rFonts w:ascii="Courier New" w:hAnsi="Courier New" w:cs="Courier New"/>
          <w:b/>
        </w:rPr>
      </w:pPr>
      <w:r w:rsidRPr="000A05A4">
        <w:rPr>
          <w:rFonts w:ascii="Courier New" w:hAnsi="Courier New" w:cs="Courier New"/>
          <w:b/>
        </w:rPr>
        <w:t>DICHIARA DI ESSERE:</w:t>
      </w:r>
    </w:p>
    <w:p w14:paraId="0BF4E8EB" w14:textId="77777777" w:rsidR="00505F96" w:rsidRPr="000A05A4" w:rsidRDefault="00505F96" w:rsidP="00505F96">
      <w:pPr>
        <w:pStyle w:val="Corpotesto"/>
        <w:widowControl w:val="0"/>
        <w:numPr>
          <w:ilvl w:val="0"/>
          <w:numId w:val="38"/>
        </w:numPr>
        <w:tabs>
          <w:tab w:val="left" w:pos="520"/>
        </w:tabs>
        <w:suppressAutoHyphens w:val="0"/>
        <w:spacing w:before="2" w:line="231" w:lineRule="auto"/>
        <w:ind w:right="151"/>
        <w:rPr>
          <w:rFonts w:ascii="Courier New" w:hAnsi="Courier New" w:cs="Courier New"/>
          <w:spacing w:val="1"/>
          <w:w w:val="115"/>
        </w:rPr>
      </w:pPr>
      <w:r w:rsidRPr="000A05A4">
        <w:rPr>
          <w:rFonts w:ascii="Courier New" w:hAnsi="Courier New" w:cs="Courier New"/>
          <w:spacing w:val="1"/>
          <w:w w:val="115"/>
        </w:rPr>
        <w:t>esente dall’imposta di bollo ai sensi della norma _____________in quanto_______________</w:t>
      </w:r>
    </w:p>
    <w:p w14:paraId="4D983C5D" w14:textId="77777777" w:rsidR="00505F96" w:rsidRPr="000A05A4" w:rsidRDefault="00505F96" w:rsidP="00505F96">
      <w:pPr>
        <w:pStyle w:val="Corpotesto"/>
        <w:tabs>
          <w:tab w:val="left" w:pos="520"/>
        </w:tabs>
        <w:spacing w:before="2" w:line="231" w:lineRule="auto"/>
        <w:ind w:right="151"/>
        <w:rPr>
          <w:rFonts w:ascii="Courier New" w:hAnsi="Courier New" w:cs="Courier New"/>
          <w:spacing w:val="1"/>
          <w:w w:val="115"/>
        </w:rPr>
      </w:pPr>
    </w:p>
    <w:p w14:paraId="64509014" w14:textId="77777777" w:rsidR="00505F96" w:rsidRPr="000A05A4" w:rsidRDefault="00505F96" w:rsidP="00505F96">
      <w:pPr>
        <w:pStyle w:val="Corpotesto"/>
        <w:tabs>
          <w:tab w:val="left" w:pos="520"/>
        </w:tabs>
        <w:spacing w:before="2" w:line="231" w:lineRule="auto"/>
        <w:ind w:right="151"/>
        <w:rPr>
          <w:rFonts w:ascii="Courier New" w:hAnsi="Courier New" w:cs="Courier New"/>
          <w:spacing w:val="1"/>
          <w:w w:val="115"/>
        </w:rPr>
      </w:pPr>
      <w:r w:rsidRPr="000A05A4">
        <w:rPr>
          <w:rFonts w:ascii="Courier New" w:hAnsi="Courier New" w:cs="Courier New"/>
          <w:spacing w:val="1"/>
          <w:w w:val="115"/>
        </w:rPr>
        <w:t>oppure</w:t>
      </w:r>
    </w:p>
    <w:p w14:paraId="01B4365F" w14:textId="77777777" w:rsidR="00505F96" w:rsidRPr="000A05A4" w:rsidRDefault="00505F96" w:rsidP="00505F96">
      <w:pPr>
        <w:pStyle w:val="Corpotesto"/>
        <w:tabs>
          <w:tab w:val="left" w:pos="520"/>
        </w:tabs>
        <w:spacing w:before="2" w:line="231" w:lineRule="auto"/>
        <w:ind w:right="151"/>
        <w:rPr>
          <w:rFonts w:ascii="Courier New" w:hAnsi="Courier New" w:cs="Courier New"/>
          <w:spacing w:val="1"/>
          <w:w w:val="115"/>
        </w:rPr>
      </w:pPr>
    </w:p>
    <w:p w14:paraId="79968B96" w14:textId="77777777" w:rsidR="00505F96" w:rsidRPr="000A05A4" w:rsidRDefault="00505F96" w:rsidP="00505F96">
      <w:pPr>
        <w:pStyle w:val="Corpotesto"/>
        <w:widowControl w:val="0"/>
        <w:numPr>
          <w:ilvl w:val="0"/>
          <w:numId w:val="38"/>
        </w:numPr>
        <w:tabs>
          <w:tab w:val="left" w:pos="520"/>
        </w:tabs>
        <w:suppressAutoHyphens w:val="0"/>
        <w:spacing w:before="2" w:line="231" w:lineRule="auto"/>
        <w:ind w:right="151"/>
        <w:rPr>
          <w:rFonts w:ascii="Courier New" w:hAnsi="Courier New" w:cs="Courier New"/>
        </w:rPr>
      </w:pPr>
      <w:r w:rsidRPr="000A05A4">
        <w:rPr>
          <w:rFonts w:ascii="Courier New" w:hAnsi="Courier New" w:cs="Courier New"/>
          <w:spacing w:val="1"/>
          <w:w w:val="115"/>
        </w:rPr>
        <w:t>soggetto ad imposta di bollo assolta (alternativamente):</w:t>
      </w:r>
    </w:p>
    <w:p w14:paraId="1F75F8BA" w14:textId="77777777" w:rsidR="00505F96" w:rsidRPr="000A05A4" w:rsidRDefault="00505F96" w:rsidP="00505F96">
      <w:pPr>
        <w:pStyle w:val="Corpotesto"/>
        <w:tabs>
          <w:tab w:val="left" w:pos="520"/>
        </w:tabs>
        <w:spacing w:before="2" w:line="231" w:lineRule="auto"/>
        <w:ind w:left="880" w:right="151"/>
        <w:rPr>
          <w:rFonts w:ascii="Courier New" w:hAnsi="Courier New" w:cs="Courier New"/>
        </w:rPr>
      </w:pPr>
    </w:p>
    <w:p w14:paraId="0BD3AC19" w14:textId="77777777" w:rsidR="00505F96" w:rsidRPr="000A05A4" w:rsidRDefault="00505F96" w:rsidP="00505F96">
      <w:pPr>
        <w:pStyle w:val="Paragrafoelenco"/>
        <w:widowControl w:val="0"/>
        <w:numPr>
          <w:ilvl w:val="1"/>
          <w:numId w:val="38"/>
        </w:numPr>
        <w:spacing w:after="0" w:line="276" w:lineRule="auto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 inoltre che il contrassegno applicato</w:t>
      </w:r>
      <w:r>
        <w:rPr>
          <w:rFonts w:ascii="Courier New" w:hAnsi="Courier New" w:cs="Courier New"/>
          <w:sz w:val="20"/>
          <w:szCs w:val="20"/>
        </w:rPr>
        <w:t>, sulla presente istanza, nell’apposito riquadro,</w:t>
      </w:r>
      <w:r w:rsidRPr="000A05A4">
        <w:rPr>
          <w:rFonts w:ascii="Courier New" w:hAnsi="Courier New" w:cs="Courier New"/>
          <w:sz w:val="20"/>
          <w:szCs w:val="20"/>
        </w:rPr>
        <w:t xml:space="preserve"> ha Codice Identificativo seriale ____________________________ (indicare gli estremi con le 14 cifre) e data di emissione _______________(gg/mm/</w:t>
      </w:r>
      <w:proofErr w:type="spellStart"/>
      <w:r w:rsidRPr="000A05A4">
        <w:rPr>
          <w:rFonts w:ascii="Courier New" w:hAnsi="Courier New" w:cs="Courier New"/>
          <w:sz w:val="20"/>
          <w:szCs w:val="20"/>
        </w:rPr>
        <w:t>aaaa</w:t>
      </w:r>
      <w:proofErr w:type="spellEnd"/>
      <w:r w:rsidRPr="000A05A4">
        <w:rPr>
          <w:rFonts w:ascii="Courier New" w:hAnsi="Courier New" w:cs="Courier New"/>
          <w:sz w:val="20"/>
          <w:szCs w:val="20"/>
        </w:rPr>
        <w:t>) e che lo stesso non sarà utilizzato per qualsiasi altro adempimento</w:t>
      </w: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527DFB38" w14:textId="77777777" w:rsidR="00505F96" w:rsidRPr="000A05A4" w:rsidRDefault="00505F96" w:rsidP="00505F96">
      <w:pPr>
        <w:pStyle w:val="Paragrafoelenco"/>
        <w:widowControl w:val="0"/>
        <w:spacing w:after="0"/>
        <w:ind w:left="1220"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461B7FC4" w14:textId="77777777" w:rsidR="00505F96" w:rsidRPr="000A05A4" w:rsidRDefault="00505F96" w:rsidP="00505F96">
      <w:pPr>
        <w:pStyle w:val="Paragrafoelenco"/>
        <w:widowControl w:val="0"/>
        <w:numPr>
          <w:ilvl w:val="1"/>
          <w:numId w:val="38"/>
        </w:numPr>
        <w:spacing w:after="0" w:line="276" w:lineRule="auto"/>
        <w:ind w:right="288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280155AD" w14:textId="77777777" w:rsidR="00505F96" w:rsidRDefault="00505F96" w:rsidP="00505F96">
      <w:pPr>
        <w:jc w:val="both"/>
        <w:rPr>
          <w:rFonts w:ascii="Courier New" w:hAnsi="Courier New" w:cs="Courier New"/>
        </w:rPr>
      </w:pPr>
    </w:p>
    <w:p w14:paraId="064FEBA3" w14:textId="77777777" w:rsidR="006E4C26" w:rsidRPr="00505FC2" w:rsidRDefault="006E4C26" w:rsidP="004A2A58">
      <w:pPr>
        <w:spacing w:before="240" w:after="0"/>
        <w:jc w:val="center"/>
        <w:rPr>
          <w:rFonts w:ascii="Courier New" w:hAnsi="Courier New" w:cs="Courier New"/>
          <w:b/>
          <w:bCs/>
          <w:i/>
        </w:rPr>
      </w:pPr>
      <w:r w:rsidRPr="00505FC2">
        <w:rPr>
          <w:rFonts w:ascii="Courier New" w:hAnsi="Courier New" w:cs="Courier New"/>
          <w:b/>
          <w:bCs/>
          <w:i/>
        </w:rPr>
        <w:t>VISTO</w:t>
      </w:r>
    </w:p>
    <w:p w14:paraId="430F823D" w14:textId="1F5F319D" w:rsidR="006E4C26" w:rsidRPr="00505FC2" w:rsidRDefault="006E4C26" w:rsidP="004A2A58">
      <w:pPr>
        <w:spacing w:before="240" w:after="0"/>
        <w:jc w:val="center"/>
        <w:rPr>
          <w:rFonts w:ascii="Courier New" w:hAnsi="Courier New" w:cs="Courier New"/>
          <w:i/>
        </w:rPr>
      </w:pPr>
      <w:r w:rsidRPr="00505FC2">
        <w:rPr>
          <w:rFonts w:ascii="Courier New" w:hAnsi="Courier New" w:cs="Courier New"/>
          <w:i/>
        </w:rPr>
        <w:lastRenderedPageBreak/>
        <w:t>l’Invito di cui alla deliberazione di Giunta regionale n.-- /20</w:t>
      </w:r>
      <w:r w:rsidR="00505F96">
        <w:rPr>
          <w:rFonts w:ascii="Courier New" w:hAnsi="Courier New" w:cs="Courier New"/>
          <w:i/>
        </w:rPr>
        <w:t>2</w:t>
      </w:r>
      <w:r w:rsidRPr="00505FC2">
        <w:rPr>
          <w:rFonts w:ascii="Courier New" w:hAnsi="Courier New" w:cs="Courier New"/>
          <w:i/>
        </w:rPr>
        <w:t>1</w:t>
      </w:r>
    </w:p>
    <w:p w14:paraId="45043693" w14:textId="77777777" w:rsidR="006E4C26" w:rsidRPr="00505FC2" w:rsidRDefault="006E4C26" w:rsidP="004A2A58">
      <w:pPr>
        <w:spacing w:before="240" w:after="0"/>
        <w:jc w:val="center"/>
        <w:rPr>
          <w:rFonts w:ascii="Courier New" w:hAnsi="Courier New" w:cs="Courier New"/>
          <w:b/>
          <w:bCs/>
          <w:i/>
        </w:rPr>
      </w:pPr>
      <w:r w:rsidRPr="00505FC2">
        <w:rPr>
          <w:rFonts w:ascii="Courier New" w:hAnsi="Courier New" w:cs="Courier New"/>
          <w:b/>
          <w:bCs/>
          <w:i/>
        </w:rPr>
        <w:t xml:space="preserve">DATO ATTO  </w:t>
      </w:r>
    </w:p>
    <w:p w14:paraId="4DAE8C21" w14:textId="56404AEA" w:rsidR="006E4C26" w:rsidRPr="00162406" w:rsidRDefault="00934193" w:rsidP="004A2A58">
      <w:pPr>
        <w:spacing w:before="240" w:after="0"/>
        <w:jc w:val="center"/>
        <w:rPr>
          <w:rFonts w:ascii="Courier New" w:eastAsia="Times New Roman" w:hAnsi="Courier New" w:cs="Courier New"/>
          <w:kern w:val="3"/>
          <w:lang w:eastAsia="zh-CN"/>
        </w:rPr>
      </w:pPr>
      <w:r>
        <w:rPr>
          <w:rFonts w:ascii="Courier New" w:eastAsia="Times New Roman" w:hAnsi="Courier New" w:cs="Courier New"/>
          <w:kern w:val="3"/>
          <w:lang w:eastAsia="zh-CN"/>
        </w:rPr>
        <w:t xml:space="preserve">Che </w:t>
      </w:r>
      <w:r w:rsidR="006E4C26" w:rsidRPr="00162406">
        <w:rPr>
          <w:rFonts w:ascii="Courier New" w:eastAsia="Times New Roman" w:hAnsi="Courier New" w:cs="Courier New"/>
          <w:kern w:val="3"/>
          <w:lang w:eastAsia="zh-CN"/>
        </w:rPr>
        <w:t xml:space="preserve">il soggetto rappresentato, è firmatario dell’Accordo regionale di insediamento e sviluppo di cui alla Legge regionale </w:t>
      </w:r>
      <w:r w:rsidR="000B11A3" w:rsidRPr="00162406">
        <w:rPr>
          <w:rFonts w:ascii="Courier New" w:eastAsia="Times New Roman" w:hAnsi="Courier New" w:cs="Courier New"/>
          <w:kern w:val="3"/>
          <w:lang w:eastAsia="zh-CN"/>
        </w:rPr>
        <w:t>n.</w:t>
      </w:r>
      <w:r w:rsidR="006E4C26" w:rsidRPr="00162406">
        <w:rPr>
          <w:rFonts w:ascii="Courier New" w:eastAsia="Times New Roman" w:hAnsi="Courier New" w:cs="Courier New"/>
          <w:kern w:val="3"/>
          <w:lang w:eastAsia="zh-CN"/>
        </w:rPr>
        <w:t xml:space="preserve">14/2015 approvato con Determinazione </w:t>
      </w:r>
      <w:r w:rsidR="000B11A3" w:rsidRPr="00162406">
        <w:rPr>
          <w:rFonts w:ascii="Courier New" w:eastAsia="Times New Roman" w:hAnsi="Courier New" w:cs="Courier New"/>
          <w:kern w:val="3"/>
          <w:lang w:eastAsia="zh-CN"/>
        </w:rPr>
        <w:t>dirigenziale n</w:t>
      </w:r>
      <w:r w:rsidR="00162406">
        <w:rPr>
          <w:rFonts w:ascii="Courier New" w:eastAsia="Times New Roman" w:hAnsi="Courier New" w:cs="Courier New"/>
          <w:kern w:val="3"/>
          <w:lang w:eastAsia="zh-CN"/>
        </w:rPr>
        <w:t>…../2019</w:t>
      </w:r>
      <w:r w:rsidR="006E4C26" w:rsidRPr="00162406">
        <w:rPr>
          <w:rFonts w:ascii="Courier New" w:eastAsia="Times New Roman" w:hAnsi="Courier New" w:cs="Courier New"/>
          <w:kern w:val="3"/>
          <w:lang w:eastAsia="zh-CN"/>
        </w:rPr>
        <w:t xml:space="preserve">, </w:t>
      </w:r>
    </w:p>
    <w:p w14:paraId="3C42A8F4" w14:textId="77777777" w:rsidR="004A2A58" w:rsidRPr="00505FC2" w:rsidRDefault="00A6097C" w:rsidP="004A2A58">
      <w:pPr>
        <w:spacing w:before="240" w:after="0"/>
        <w:jc w:val="center"/>
        <w:rPr>
          <w:rFonts w:ascii="Courier New" w:eastAsia="Times New Roman" w:hAnsi="Courier New" w:cs="Courier New"/>
          <w:b/>
          <w:kern w:val="3"/>
          <w:lang w:eastAsia="zh-CN"/>
        </w:rPr>
      </w:pPr>
      <w:r w:rsidRPr="00505FC2">
        <w:rPr>
          <w:rFonts w:ascii="Courier New" w:eastAsia="Times New Roman" w:hAnsi="Courier New" w:cs="Courier New"/>
          <w:b/>
          <w:kern w:val="3"/>
          <w:lang w:eastAsia="zh-CN"/>
        </w:rPr>
        <w:t>CHIEDE</w:t>
      </w:r>
    </w:p>
    <w:p w14:paraId="64585FBF" w14:textId="77777777" w:rsidR="00765EA4" w:rsidRPr="00505FC2" w:rsidRDefault="00765EA4" w:rsidP="00A73E49">
      <w:pPr>
        <w:pStyle w:val="Textbody"/>
        <w:rPr>
          <w:rFonts w:ascii="Courier New" w:hAnsi="Courier New" w:cs="Courier New"/>
          <w:i w:val="0"/>
        </w:rPr>
      </w:pPr>
    </w:p>
    <w:p w14:paraId="2D5E0AB0" w14:textId="77777777" w:rsidR="004D1ABB" w:rsidRPr="006E4C26" w:rsidRDefault="00EE67BF" w:rsidP="00765EA4">
      <w:pPr>
        <w:pStyle w:val="Textbody"/>
        <w:spacing w:line="276" w:lineRule="auto"/>
        <w:rPr>
          <w:rFonts w:ascii="Courier New" w:hAnsi="Courier New" w:cs="Courier New"/>
          <w:i w:val="0"/>
        </w:rPr>
      </w:pPr>
      <w:r w:rsidRPr="00505FC2">
        <w:rPr>
          <w:rFonts w:ascii="Courier New" w:hAnsi="Courier New" w:cs="Courier New"/>
          <w:i w:val="0"/>
        </w:rPr>
        <w:t>a fronte dei costi salariali sotto indicati per le assunzioni di persone svantaggiate e/o disabili</w:t>
      </w:r>
      <w:r w:rsidR="002C502E" w:rsidRPr="00505FC2">
        <w:rPr>
          <w:rFonts w:ascii="Courier New" w:hAnsi="Courier New" w:cs="Courier New"/>
          <w:i w:val="0"/>
        </w:rPr>
        <w:t xml:space="preserve"> </w:t>
      </w:r>
      <w:r w:rsidR="00AA1541" w:rsidRPr="00505FC2">
        <w:rPr>
          <w:rFonts w:ascii="Courier New" w:hAnsi="Courier New" w:cs="Courier New"/>
          <w:i w:val="0"/>
        </w:rPr>
        <w:t xml:space="preserve">riportate nelle </w:t>
      </w:r>
      <w:r w:rsidR="00AA1541" w:rsidRPr="00505FC2">
        <w:rPr>
          <w:rFonts w:ascii="Courier New" w:hAnsi="Courier New" w:cs="Courier New"/>
          <w:i w:val="0"/>
          <w:iCs/>
          <w:lang w:eastAsia="it-IT"/>
        </w:rPr>
        <w:t>“Scheda dati assunzioni” – Allegato 1 - 1/A e/o 1/B</w:t>
      </w:r>
      <w:r w:rsidRPr="00505FC2">
        <w:rPr>
          <w:rFonts w:ascii="Courier New" w:hAnsi="Courier New" w:cs="Courier New"/>
          <w:i w:val="0"/>
        </w:rPr>
        <w:t xml:space="preserve">, </w:t>
      </w:r>
      <w:r w:rsidR="004F41D0" w:rsidRPr="00505FC2">
        <w:rPr>
          <w:rFonts w:ascii="Courier New" w:hAnsi="Courier New" w:cs="Courier New"/>
          <w:i w:val="0"/>
        </w:rPr>
        <w:t>di beneficiare degli i</w:t>
      </w:r>
      <w:r w:rsidRPr="00505FC2">
        <w:rPr>
          <w:rFonts w:ascii="Courier New" w:hAnsi="Courier New" w:cs="Courier New"/>
          <w:i w:val="0"/>
        </w:rPr>
        <w:t>ncentiv</w:t>
      </w:r>
      <w:r w:rsidR="004F41D0" w:rsidRPr="00505FC2">
        <w:rPr>
          <w:rFonts w:ascii="Courier New" w:hAnsi="Courier New" w:cs="Courier New"/>
          <w:i w:val="0"/>
        </w:rPr>
        <w:t>i all’occupazione</w:t>
      </w:r>
      <w:r w:rsidRPr="00505FC2">
        <w:rPr>
          <w:rFonts w:ascii="Courier New" w:hAnsi="Courier New" w:cs="Courier New"/>
          <w:i w:val="0"/>
        </w:rPr>
        <w:t xml:space="preserve"> nell’entità sotto indicata</w:t>
      </w:r>
      <w:r w:rsidR="006E4C26" w:rsidRPr="00505FC2">
        <w:rPr>
          <w:rFonts w:ascii="Courier New" w:hAnsi="Courier New" w:cs="Courier New"/>
          <w:i w:val="0"/>
        </w:rPr>
        <w:t xml:space="preserve"> in funzione dei costi salariali</w:t>
      </w:r>
      <w:r w:rsidRPr="00505FC2">
        <w:rPr>
          <w:rFonts w:ascii="Courier New" w:hAnsi="Courier New" w:cs="Courier New"/>
          <w:i w:val="0"/>
        </w:rPr>
        <w:t>;</w:t>
      </w:r>
    </w:p>
    <w:p w14:paraId="0BCCD5C9" w14:textId="77777777" w:rsidR="00EE67BF" w:rsidRPr="006E4C26" w:rsidRDefault="00EE67BF" w:rsidP="00765EA4">
      <w:pPr>
        <w:pStyle w:val="Textbody"/>
        <w:spacing w:line="276" w:lineRule="auto"/>
        <w:rPr>
          <w:rFonts w:ascii="Courier New" w:hAnsi="Courier New" w:cs="Courier New"/>
          <w:i w:val="0"/>
        </w:rPr>
      </w:pPr>
    </w:p>
    <w:tbl>
      <w:tblPr>
        <w:tblW w:w="7938" w:type="dxa"/>
        <w:tblInd w:w="956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827"/>
      </w:tblGrid>
      <w:tr w:rsidR="00EE67BF" w:rsidRPr="006E4C26" w14:paraId="0E0CEE45" w14:textId="77777777" w:rsidTr="006E4C26">
        <w:tc>
          <w:tcPr>
            <w:tcW w:w="411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323D4F" w14:textId="77777777" w:rsidR="00EE67BF" w:rsidRPr="006E4C26" w:rsidRDefault="00EE67BF" w:rsidP="002C7C93">
            <w:pPr>
              <w:pStyle w:val="Standard"/>
              <w:spacing w:line="280" w:lineRule="exact"/>
              <w:jc w:val="both"/>
              <w:rPr>
                <w:rFonts w:ascii="Courier New" w:eastAsia="Cambria" w:hAnsi="Courier New" w:cs="Courier New"/>
                <w:kern w:val="0"/>
                <w:sz w:val="24"/>
                <w:szCs w:val="24"/>
                <w:lang w:eastAsia="ar-SA"/>
              </w:rPr>
            </w:pPr>
            <w:r w:rsidRPr="006E4C26">
              <w:rPr>
                <w:rFonts w:ascii="Courier New" w:eastAsia="Cambria" w:hAnsi="Courier New" w:cs="Courier New"/>
                <w:kern w:val="0"/>
                <w:sz w:val="24"/>
                <w:szCs w:val="24"/>
                <w:lang w:eastAsia="ar-SA"/>
              </w:rPr>
              <w:t>Costi salariali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66EFDE" w14:textId="77777777" w:rsidR="00EE67BF" w:rsidRPr="006E4C26" w:rsidRDefault="00EE67BF" w:rsidP="002C7C93">
            <w:pPr>
              <w:pStyle w:val="Standard"/>
              <w:spacing w:line="280" w:lineRule="exact"/>
              <w:jc w:val="both"/>
              <w:rPr>
                <w:rFonts w:ascii="Courier New" w:eastAsia="Cambria" w:hAnsi="Courier New" w:cs="Courier New"/>
                <w:kern w:val="0"/>
                <w:sz w:val="24"/>
                <w:szCs w:val="24"/>
                <w:lang w:eastAsia="ar-SA"/>
              </w:rPr>
            </w:pPr>
            <w:r w:rsidRPr="006E4C26">
              <w:rPr>
                <w:rFonts w:ascii="Courier New" w:eastAsia="Cambria" w:hAnsi="Courier New" w:cs="Courier New"/>
                <w:kern w:val="0"/>
                <w:sz w:val="24"/>
                <w:szCs w:val="24"/>
                <w:lang w:eastAsia="ar-SA"/>
              </w:rPr>
              <w:t>Incentivo richiesto</w:t>
            </w:r>
          </w:p>
        </w:tc>
      </w:tr>
      <w:tr w:rsidR="00EE67BF" w:rsidRPr="006E4C26" w14:paraId="114D2253" w14:textId="77777777" w:rsidTr="006E4C26">
        <w:tc>
          <w:tcPr>
            <w:tcW w:w="411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1D7FA5" w14:textId="77777777" w:rsidR="00EE67BF" w:rsidRPr="006E4C26" w:rsidRDefault="00EE67BF" w:rsidP="002C7C93">
            <w:pPr>
              <w:pStyle w:val="Standard"/>
              <w:spacing w:line="280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B6A7B9" w14:textId="77777777" w:rsidR="00EE67BF" w:rsidRPr="006E4C26" w:rsidRDefault="00EE67BF" w:rsidP="002C7C93">
            <w:pPr>
              <w:pStyle w:val="Standard"/>
              <w:spacing w:line="280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72A93E1" w14:textId="77777777" w:rsidR="00EE67BF" w:rsidRPr="006E4C26" w:rsidRDefault="00EE67BF" w:rsidP="00EE67BF">
      <w:pPr>
        <w:spacing w:after="120"/>
        <w:jc w:val="both"/>
        <w:rPr>
          <w:rFonts w:ascii="Courier New" w:hAnsi="Courier New" w:cs="Courier New"/>
          <w:b/>
        </w:rPr>
      </w:pPr>
    </w:p>
    <w:p w14:paraId="177814C1" w14:textId="77777777" w:rsidR="00A1112C" w:rsidRPr="006E4C26" w:rsidRDefault="00CC69D3" w:rsidP="00C736B5">
      <w:pPr>
        <w:pStyle w:val="Textbody"/>
        <w:spacing w:line="276" w:lineRule="auto"/>
        <w:rPr>
          <w:rFonts w:ascii="Courier New" w:hAnsi="Courier New" w:cs="Courier New"/>
          <w:i w:val="0"/>
        </w:rPr>
      </w:pPr>
      <w:r w:rsidRPr="006E4C26">
        <w:rPr>
          <w:rFonts w:ascii="Courier New" w:hAnsi="Courier New" w:cs="Courier New"/>
          <w:i w:val="0"/>
        </w:rPr>
        <w:t>Tutto ciò premesso,</w:t>
      </w:r>
    </w:p>
    <w:p w14:paraId="74C0E6CF" w14:textId="77777777" w:rsidR="00C736B5" w:rsidRPr="006E4C26" w:rsidRDefault="00C736B5" w:rsidP="00C736B5">
      <w:pPr>
        <w:pStyle w:val="Textbody"/>
        <w:spacing w:line="276" w:lineRule="auto"/>
        <w:rPr>
          <w:rFonts w:ascii="Courier New" w:hAnsi="Courier New" w:cs="Courier New"/>
          <w:i w:val="0"/>
        </w:rPr>
      </w:pPr>
    </w:p>
    <w:p w14:paraId="276383F8" w14:textId="77777777" w:rsidR="004E2F13" w:rsidRPr="006E4C26" w:rsidRDefault="004E2F13" w:rsidP="004E2F13">
      <w:pPr>
        <w:pStyle w:val="Titolo11"/>
        <w:ind w:right="2937"/>
        <w:jc w:val="center"/>
        <w:rPr>
          <w:rFonts w:ascii="Courier New" w:hAnsi="Courier New" w:cs="Courier New"/>
          <w:w w:val="110"/>
          <w:sz w:val="24"/>
          <w:szCs w:val="24"/>
        </w:rPr>
      </w:pPr>
      <w:r w:rsidRPr="006E4C26">
        <w:rPr>
          <w:rFonts w:ascii="Courier New" w:hAnsi="Courier New" w:cs="Courier New"/>
          <w:w w:val="110"/>
          <w:sz w:val="24"/>
          <w:szCs w:val="24"/>
        </w:rPr>
        <w:t>SI</w:t>
      </w:r>
      <w:r w:rsidRPr="006E4C26">
        <w:rPr>
          <w:rFonts w:ascii="Courier New" w:hAnsi="Courier New" w:cs="Courier New"/>
          <w:spacing w:val="18"/>
          <w:w w:val="110"/>
          <w:sz w:val="24"/>
          <w:szCs w:val="24"/>
        </w:rPr>
        <w:t xml:space="preserve"> </w:t>
      </w:r>
      <w:r w:rsidRPr="006E4C26">
        <w:rPr>
          <w:rFonts w:ascii="Courier New" w:hAnsi="Courier New" w:cs="Courier New"/>
          <w:w w:val="110"/>
          <w:sz w:val="24"/>
          <w:szCs w:val="24"/>
        </w:rPr>
        <w:t>IMPEGNA</w:t>
      </w:r>
      <w:r w:rsidRPr="006E4C26">
        <w:rPr>
          <w:rFonts w:ascii="Courier New" w:hAnsi="Courier New" w:cs="Courier New"/>
          <w:spacing w:val="19"/>
          <w:w w:val="110"/>
          <w:sz w:val="24"/>
          <w:szCs w:val="24"/>
        </w:rPr>
        <w:t xml:space="preserve"> </w:t>
      </w:r>
      <w:r w:rsidR="006F59A6" w:rsidRPr="006E4C26">
        <w:rPr>
          <w:rFonts w:ascii="Courier New" w:hAnsi="Courier New" w:cs="Courier New"/>
          <w:w w:val="110"/>
          <w:sz w:val="24"/>
          <w:szCs w:val="24"/>
        </w:rPr>
        <w:t>A</w:t>
      </w:r>
    </w:p>
    <w:p w14:paraId="2FCA82CF" w14:textId="77777777" w:rsidR="004E2F13" w:rsidRPr="00934193" w:rsidRDefault="004E2F13" w:rsidP="00D23A1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highlight w:val="yellow"/>
          <w:lang w:eastAsia="it-IT"/>
        </w:rPr>
      </w:pPr>
      <w:r w:rsidRPr="00934193">
        <w:rPr>
          <w:rFonts w:ascii="Courier New" w:eastAsia="Times New Roman" w:hAnsi="Courier New" w:cs="Courier New"/>
          <w:highlight w:val="yellow"/>
          <w:lang w:eastAsia="it-IT"/>
        </w:rPr>
        <w:t>osservare le normative comunitarie, nazionali e regionali e tutte le delibere di Giunta Regionale di riferimento, ivi compresa l'attivit</w:t>
      </w:r>
      <w:r w:rsidR="00D23A16" w:rsidRPr="00934193">
        <w:rPr>
          <w:rFonts w:ascii="Courier New" w:eastAsia="Times New Roman" w:hAnsi="Courier New" w:cs="Courier New"/>
          <w:highlight w:val="yellow"/>
          <w:lang w:eastAsia="it-IT"/>
        </w:rPr>
        <w:t>à di vigilanza espletata dalla Regione Emilia-Romagna</w:t>
      </w:r>
      <w:r w:rsidRPr="00934193">
        <w:rPr>
          <w:rFonts w:ascii="Courier New" w:eastAsia="Times New Roman" w:hAnsi="Courier New" w:cs="Courier New"/>
          <w:highlight w:val="yellow"/>
          <w:lang w:eastAsia="it-IT"/>
        </w:rPr>
        <w:t>, dal Ministero del Lavoro e delle Politiche Sociali attraverso i propri uffici periferici, da altri Ministeri competenti, dalla UE;</w:t>
      </w:r>
    </w:p>
    <w:p w14:paraId="0708FE25" w14:textId="77777777" w:rsidR="004E2F13" w:rsidRPr="006E4C26" w:rsidRDefault="004E2F13" w:rsidP="00D23A1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it-IT"/>
        </w:rPr>
      </w:pPr>
      <w:r w:rsidRPr="006E4C26">
        <w:rPr>
          <w:rFonts w:ascii="Courier New" w:eastAsia="Times New Roman" w:hAnsi="Courier New" w:cs="Courier New"/>
          <w:lang w:eastAsia="it-IT"/>
        </w:rPr>
        <w:t>assicurare, sotto la propria responsabilità, il rispetto della normativa in materia fiscale, previdenziale e di sicurezza dei lavoratori;</w:t>
      </w:r>
    </w:p>
    <w:p w14:paraId="7F0A74BB" w14:textId="0F206CC5" w:rsidR="004E2F13" w:rsidRPr="006E4C26" w:rsidRDefault="004E2F13" w:rsidP="00D23A1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it-IT"/>
        </w:rPr>
      </w:pPr>
      <w:r w:rsidRPr="006E4C26">
        <w:rPr>
          <w:rFonts w:ascii="Courier New" w:eastAsia="Times New Roman" w:hAnsi="Courier New" w:cs="Courier New"/>
          <w:lang w:eastAsia="it-IT"/>
        </w:rPr>
        <w:t xml:space="preserve">rispettare le disposizioni attuative di cui alla deliberazione di Giunta Regionale </w:t>
      </w:r>
      <w:r w:rsidRPr="00547052">
        <w:rPr>
          <w:rFonts w:ascii="Courier New" w:eastAsia="Times New Roman" w:hAnsi="Courier New" w:cs="Courier New"/>
          <w:lang w:eastAsia="it-IT"/>
        </w:rPr>
        <w:t>n.</w:t>
      </w:r>
      <w:r w:rsidR="0086742E" w:rsidRPr="00547052">
        <w:rPr>
          <w:rFonts w:ascii="Courier New" w:eastAsia="Times New Roman" w:hAnsi="Courier New" w:cs="Courier New"/>
          <w:lang w:eastAsia="it-IT"/>
        </w:rPr>
        <w:t>268</w:t>
      </w:r>
      <w:r w:rsidRPr="00547052">
        <w:rPr>
          <w:rFonts w:ascii="Courier New" w:eastAsia="Times New Roman" w:hAnsi="Courier New" w:cs="Courier New"/>
          <w:lang w:eastAsia="it-IT"/>
        </w:rPr>
        <w:t>/201</w:t>
      </w:r>
      <w:r w:rsidR="0086742E" w:rsidRPr="00547052">
        <w:rPr>
          <w:rFonts w:ascii="Courier New" w:eastAsia="Times New Roman" w:hAnsi="Courier New" w:cs="Courier New"/>
          <w:lang w:eastAsia="it-IT"/>
        </w:rPr>
        <w:t>9 e ss.mm.</w:t>
      </w:r>
      <w:r w:rsidRPr="006E4C26">
        <w:rPr>
          <w:rFonts w:ascii="Courier New" w:eastAsia="Times New Roman" w:hAnsi="Courier New" w:cs="Courier New"/>
          <w:lang w:eastAsia="it-IT"/>
        </w:rPr>
        <w:t xml:space="preserve"> </w:t>
      </w:r>
      <w:r w:rsidR="00A73E49" w:rsidRPr="006E4C26">
        <w:rPr>
          <w:rFonts w:ascii="Courier New" w:eastAsia="Times New Roman" w:hAnsi="Courier New" w:cs="Courier New"/>
          <w:lang w:eastAsia="it-IT"/>
        </w:rPr>
        <w:t>nonché</w:t>
      </w:r>
      <w:r w:rsidRPr="006E4C26">
        <w:rPr>
          <w:rFonts w:ascii="Courier New" w:eastAsia="Times New Roman" w:hAnsi="Courier New" w:cs="Courier New"/>
          <w:lang w:eastAsia="it-IT"/>
        </w:rPr>
        <w:t xml:space="preserve"> </w:t>
      </w:r>
      <w:r w:rsidR="00781D9B" w:rsidRPr="006E4C26">
        <w:rPr>
          <w:rFonts w:ascii="Courier New" w:eastAsia="Times New Roman" w:hAnsi="Courier New" w:cs="Courier New"/>
          <w:lang w:eastAsia="it-IT"/>
        </w:rPr>
        <w:t>gli impegni assunti</w:t>
      </w:r>
      <w:r w:rsidR="00CD31D0" w:rsidRPr="006E4C26">
        <w:rPr>
          <w:rFonts w:ascii="Courier New" w:eastAsia="Times New Roman" w:hAnsi="Courier New" w:cs="Courier New"/>
          <w:lang w:eastAsia="it-IT"/>
        </w:rPr>
        <w:t xml:space="preserve"> a seguito della sottoscrizione del sopra richiamato Accordo e le </w:t>
      </w:r>
      <w:r w:rsidRPr="006E4C26">
        <w:rPr>
          <w:rFonts w:ascii="Courier New" w:eastAsia="Times New Roman" w:hAnsi="Courier New" w:cs="Courier New"/>
          <w:lang w:eastAsia="it-IT"/>
        </w:rPr>
        <w:t>altre disposizioni regionali, nazionali, comunitarie, laddove previste, e fornire la doc</w:t>
      </w:r>
      <w:r w:rsidR="00D23A16" w:rsidRPr="006E4C26">
        <w:rPr>
          <w:rFonts w:ascii="Courier New" w:eastAsia="Times New Roman" w:hAnsi="Courier New" w:cs="Courier New"/>
          <w:lang w:eastAsia="it-IT"/>
        </w:rPr>
        <w:t>umentazione ed i dati richiesti.</w:t>
      </w:r>
    </w:p>
    <w:p w14:paraId="4F2D18FA" w14:textId="77777777" w:rsidR="00441D59" w:rsidRPr="006E4C26" w:rsidRDefault="00441D59" w:rsidP="00441D59">
      <w:pPr>
        <w:pStyle w:val="Testonormale1"/>
        <w:jc w:val="both"/>
        <w:rPr>
          <w:rFonts w:ascii="Courier New" w:hAnsi="Courier New" w:cs="Courier New"/>
          <w:b/>
          <w:bCs/>
        </w:rPr>
      </w:pPr>
    </w:p>
    <w:p w14:paraId="10241028" w14:textId="77777777" w:rsidR="00441D59" w:rsidRPr="006E4C26" w:rsidRDefault="00441D59" w:rsidP="00B35217">
      <w:pPr>
        <w:pStyle w:val="Textbody"/>
        <w:spacing w:line="276" w:lineRule="auto"/>
        <w:jc w:val="center"/>
        <w:rPr>
          <w:rFonts w:ascii="Courier New" w:hAnsi="Courier New" w:cs="Courier New"/>
          <w:b/>
          <w:i w:val="0"/>
        </w:rPr>
      </w:pPr>
      <w:bookmarkStart w:id="0" w:name="_Hlk166227"/>
      <w:bookmarkStart w:id="1" w:name="_Hlk166201"/>
      <w:r w:rsidRPr="006E4C26">
        <w:rPr>
          <w:rFonts w:ascii="Courier New" w:hAnsi="Courier New" w:cs="Courier New"/>
          <w:b/>
          <w:i w:val="0"/>
        </w:rPr>
        <w:t xml:space="preserve">DICHIARA </w:t>
      </w:r>
    </w:p>
    <w:p w14:paraId="528C8022" w14:textId="77777777" w:rsidR="00CE43B3" w:rsidRPr="006E4C26" w:rsidRDefault="00441D59" w:rsidP="00D23A16">
      <w:pPr>
        <w:pStyle w:val="Textbody"/>
        <w:spacing w:line="276" w:lineRule="auto"/>
        <w:rPr>
          <w:rFonts w:ascii="Courier New" w:hAnsi="Courier New" w:cs="Courier New"/>
          <w:i w:val="0"/>
        </w:rPr>
      </w:pPr>
      <w:bookmarkStart w:id="2" w:name="_Hlk166296"/>
      <w:bookmarkEnd w:id="0"/>
      <w:r w:rsidRPr="006E4C26">
        <w:rPr>
          <w:rFonts w:ascii="Courier New" w:hAnsi="Courier New" w:cs="Courier New"/>
          <w:i w:val="0"/>
        </w:rPr>
        <w:t>ai sensi degli artt. 46 e 47 del D.P.R. 28 dicembre 2000, n.445 e ss.mm., consapevole delle sanzioni penali richiamate dall’art.76 del D.P.R. 28.12.2000 n.445, in caso di dichiarazioni mendaci e di formazione o uso di atti falsi</w:t>
      </w:r>
      <w:bookmarkEnd w:id="2"/>
      <w:r w:rsidR="00CE43B3" w:rsidRPr="006E4C26">
        <w:rPr>
          <w:rFonts w:ascii="Courier New" w:hAnsi="Courier New" w:cs="Courier New"/>
          <w:i w:val="0"/>
        </w:rPr>
        <w:t>:</w:t>
      </w:r>
      <w:bookmarkEnd w:id="1"/>
    </w:p>
    <w:p w14:paraId="26BFC32E" w14:textId="6FE23FC7" w:rsidR="00660210" w:rsidRPr="00505F96" w:rsidRDefault="00660210" w:rsidP="004F7B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kern w:val="3"/>
          <w:lang w:eastAsia="zh-CN"/>
        </w:rPr>
      </w:pPr>
      <w:r w:rsidRPr="00505F96">
        <w:rPr>
          <w:rFonts w:ascii="Courier New" w:eastAsia="Times New Roman" w:hAnsi="Courier New" w:cs="Courier New"/>
          <w:kern w:val="3"/>
          <w:lang w:eastAsia="zh-CN"/>
        </w:rPr>
        <w:t xml:space="preserve">di essere registrato nel Sistema </w:t>
      </w:r>
      <w:r w:rsidRPr="00865788">
        <w:rPr>
          <w:rFonts w:ascii="Courier New" w:eastAsia="Times New Roman" w:hAnsi="Courier New" w:cs="Courier New"/>
          <w:kern w:val="3"/>
          <w:lang w:eastAsia="zh-CN"/>
        </w:rPr>
        <w:t xml:space="preserve">Informativo dell'Assessorato </w:t>
      </w:r>
      <w:r w:rsidR="00865788" w:rsidRPr="00865788">
        <w:rPr>
          <w:rFonts w:ascii="Courier New" w:hAnsi="Courier New" w:cs="Courier New"/>
          <w:color w:val="1C2024"/>
        </w:rPr>
        <w:t>allo sviluppo economico e green economy, lavoro, formazione</w:t>
      </w:r>
      <w:r w:rsidR="00865788">
        <w:rPr>
          <w:rFonts w:ascii="Helvetica" w:hAnsi="Helvetica" w:cs="Arial"/>
          <w:color w:val="1C2024"/>
          <w:sz w:val="27"/>
          <w:szCs w:val="27"/>
        </w:rPr>
        <w:t xml:space="preserve"> </w:t>
      </w:r>
      <w:r w:rsidRPr="00505F96">
        <w:rPr>
          <w:rFonts w:ascii="Courier New" w:eastAsia="Times New Roman" w:hAnsi="Courier New" w:cs="Courier New"/>
          <w:kern w:val="3"/>
          <w:lang w:eastAsia="zh-CN"/>
        </w:rPr>
        <w:t xml:space="preserve">(Banca dati unica dei Soggetti Attuatori), di avere ottenuto il codice organismo e che tutti i dati anagrafici inseriti nel </w:t>
      </w:r>
      <w:r w:rsidRPr="00505F96">
        <w:rPr>
          <w:rFonts w:ascii="Courier New" w:eastAsia="Times New Roman" w:hAnsi="Courier New" w:cs="Courier New"/>
          <w:kern w:val="3"/>
          <w:lang w:eastAsia="zh-CN"/>
        </w:rPr>
        <w:lastRenderedPageBreak/>
        <w:t>Sistema Informativo dell'Assessorato e indicati nella presente richiesta di finanziamento (ragione sociale, sede</w:t>
      </w:r>
      <w:r w:rsidR="00505F96">
        <w:rPr>
          <w:rFonts w:ascii="Courier New" w:eastAsia="Times New Roman" w:hAnsi="Courier New" w:cs="Courier New"/>
          <w:kern w:val="3"/>
          <w:lang w:eastAsia="zh-CN"/>
        </w:rPr>
        <w:t xml:space="preserve"> </w:t>
      </w:r>
      <w:r w:rsidRPr="00505F96">
        <w:rPr>
          <w:rFonts w:ascii="Courier New" w:eastAsia="Times New Roman" w:hAnsi="Courier New" w:cs="Courier New"/>
          <w:kern w:val="3"/>
          <w:lang w:eastAsia="zh-CN"/>
        </w:rPr>
        <w:t>legale, legale rappresentante, etc.), corrispondono esattamente a quelli riportati nell'ultimo statuto/atto costitutivo;</w:t>
      </w:r>
    </w:p>
    <w:p w14:paraId="25AF8092" w14:textId="77777777" w:rsidR="00441D59" w:rsidRPr="006E4C26" w:rsidRDefault="00441D59" w:rsidP="006E4C26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kern w:val="3"/>
          <w:lang w:eastAsia="zh-CN"/>
        </w:rPr>
      </w:pPr>
      <w:r w:rsidRPr="006E4C26">
        <w:rPr>
          <w:rFonts w:ascii="Courier New" w:eastAsia="Times New Roman" w:hAnsi="Courier New" w:cs="Courier New"/>
          <w:kern w:val="3"/>
          <w:lang w:eastAsia="zh-CN"/>
        </w:rPr>
        <w:t xml:space="preserve">che </w:t>
      </w:r>
      <w:r w:rsidR="00FA0D65" w:rsidRPr="006E4C26">
        <w:rPr>
          <w:rFonts w:ascii="Courier New" w:eastAsia="Times New Roman" w:hAnsi="Courier New" w:cs="Courier New"/>
          <w:kern w:val="3"/>
          <w:lang w:eastAsia="zh-CN"/>
        </w:rPr>
        <w:t>il soggetto</w:t>
      </w:r>
      <w:r w:rsidRPr="006E4C26">
        <w:rPr>
          <w:rFonts w:ascii="Courier New" w:eastAsia="Times New Roman" w:hAnsi="Courier New" w:cs="Courier New"/>
          <w:kern w:val="3"/>
          <w:lang w:eastAsia="zh-CN"/>
        </w:rPr>
        <w:t xml:space="preserve"> rappresentato non si trova in stato di scioglimento, liquidazione o di fallimento o di altre procedure concorsuali, non ha ad oggi deliberato tali stati, ne ha presentato domanda di concordato, n</w:t>
      </w:r>
      <w:r w:rsidR="00CE43B3" w:rsidRPr="006E4C26">
        <w:rPr>
          <w:rFonts w:ascii="Courier New" w:eastAsia="Times New Roman" w:hAnsi="Courier New" w:cs="Courier New"/>
          <w:kern w:val="3"/>
          <w:lang w:eastAsia="zh-CN"/>
        </w:rPr>
        <w:t>é</w:t>
      </w:r>
      <w:r w:rsidRPr="006E4C26">
        <w:rPr>
          <w:rFonts w:ascii="Courier New" w:eastAsia="Times New Roman" w:hAnsi="Courier New" w:cs="Courier New"/>
          <w:kern w:val="3"/>
          <w:lang w:eastAsia="zh-CN"/>
        </w:rPr>
        <w:t xml:space="preserve"> infine versa in stato di insolvenza, di cessazione o di cessione dell'attività o di parti di essa</w:t>
      </w:r>
      <w:r w:rsidR="00CE43B3" w:rsidRPr="006E4C26">
        <w:rPr>
          <w:rFonts w:ascii="Courier New" w:eastAsia="Times New Roman" w:hAnsi="Courier New" w:cs="Courier New"/>
          <w:kern w:val="3"/>
          <w:lang w:eastAsia="zh-CN"/>
        </w:rPr>
        <w:t>;</w:t>
      </w:r>
    </w:p>
    <w:p w14:paraId="58E4381B" w14:textId="77777777" w:rsidR="00E14CF3" w:rsidRPr="006E4C26" w:rsidRDefault="007260EF" w:rsidP="006E4C26">
      <w:pPr>
        <w:pStyle w:val="Textbody"/>
        <w:numPr>
          <w:ilvl w:val="0"/>
          <w:numId w:val="36"/>
        </w:numPr>
        <w:spacing w:line="276" w:lineRule="auto"/>
        <w:rPr>
          <w:rFonts w:ascii="Courier New" w:hAnsi="Courier New" w:cs="Courier New"/>
          <w:i w:val="0"/>
        </w:rPr>
      </w:pPr>
      <w:r w:rsidRPr="006E4C26">
        <w:rPr>
          <w:rFonts w:ascii="Courier New" w:hAnsi="Courier New" w:cs="Courier New"/>
          <w:i w:val="0"/>
        </w:rPr>
        <w:t>che le persone assunte di cui alle C</w:t>
      </w:r>
      <w:r w:rsidR="005E2C41" w:rsidRPr="006E4C26">
        <w:rPr>
          <w:rFonts w:ascii="Courier New" w:hAnsi="Courier New" w:cs="Courier New"/>
          <w:i w:val="0"/>
        </w:rPr>
        <w:t xml:space="preserve">omunicazione </w:t>
      </w:r>
      <w:r w:rsidRPr="006E4C26">
        <w:rPr>
          <w:rFonts w:ascii="Courier New" w:hAnsi="Courier New" w:cs="Courier New"/>
          <w:i w:val="0"/>
        </w:rPr>
        <w:t>O</w:t>
      </w:r>
      <w:r w:rsidR="005E2C41" w:rsidRPr="006E4C26">
        <w:rPr>
          <w:rFonts w:ascii="Courier New" w:hAnsi="Courier New" w:cs="Courier New"/>
          <w:i w:val="0"/>
        </w:rPr>
        <w:t xml:space="preserve">bbligatorie </w:t>
      </w:r>
      <w:r w:rsidRPr="006E4C26">
        <w:rPr>
          <w:rFonts w:ascii="Courier New" w:hAnsi="Courier New" w:cs="Courier New"/>
          <w:i w:val="0"/>
        </w:rPr>
        <w:t>contenute nella scheda dati assunzioni</w:t>
      </w:r>
      <w:r w:rsidR="00E14CF3" w:rsidRPr="006E4C26">
        <w:rPr>
          <w:rFonts w:ascii="Courier New" w:hAnsi="Courier New" w:cs="Courier New"/>
          <w:i w:val="0"/>
        </w:rPr>
        <w:t xml:space="preserve"> di cui all’A</w:t>
      </w:r>
      <w:r w:rsidRPr="006E4C26">
        <w:rPr>
          <w:rFonts w:ascii="Courier New" w:hAnsi="Courier New" w:cs="Courier New"/>
          <w:i w:val="0"/>
        </w:rPr>
        <w:t>llegato 1</w:t>
      </w:r>
      <w:r w:rsidR="00E14CF3" w:rsidRPr="006E4C26">
        <w:rPr>
          <w:rFonts w:ascii="Courier New" w:hAnsi="Courier New" w:cs="Courier New"/>
          <w:i w:val="0"/>
        </w:rPr>
        <w:t>:</w:t>
      </w:r>
    </w:p>
    <w:p w14:paraId="46494032" w14:textId="77777777" w:rsidR="00CD31D0" w:rsidRPr="006E4C26" w:rsidRDefault="00873962" w:rsidP="00E14CF3">
      <w:pPr>
        <w:pStyle w:val="Textbody"/>
        <w:numPr>
          <w:ilvl w:val="0"/>
          <w:numId w:val="34"/>
        </w:numPr>
        <w:spacing w:line="276" w:lineRule="auto"/>
        <w:rPr>
          <w:rFonts w:ascii="Courier New" w:hAnsi="Courier New" w:cs="Courier New"/>
          <w:i w:val="0"/>
        </w:rPr>
      </w:pPr>
      <w:r w:rsidRPr="006E4C26">
        <w:rPr>
          <w:rFonts w:ascii="Courier New" w:hAnsi="Courier New" w:cs="Courier New"/>
          <w:i w:val="0"/>
        </w:rPr>
        <w:t>1</w:t>
      </w:r>
      <w:r w:rsidR="00E14CF3" w:rsidRPr="006E4C26">
        <w:rPr>
          <w:rFonts w:ascii="Courier New" w:hAnsi="Courier New" w:cs="Courier New"/>
          <w:i w:val="0"/>
        </w:rPr>
        <w:t>/</w:t>
      </w:r>
      <w:r w:rsidR="007260EF" w:rsidRPr="006E4C26">
        <w:rPr>
          <w:rFonts w:ascii="Courier New" w:hAnsi="Courier New" w:cs="Courier New"/>
          <w:i w:val="0"/>
        </w:rPr>
        <w:t>A</w:t>
      </w:r>
      <w:r w:rsidRPr="006E4C26">
        <w:rPr>
          <w:rFonts w:ascii="Courier New" w:hAnsi="Courier New" w:cs="Courier New"/>
          <w:i w:val="0"/>
        </w:rPr>
        <w:t xml:space="preserve"> </w:t>
      </w:r>
      <w:r w:rsidR="007260EF" w:rsidRPr="006E4C26">
        <w:rPr>
          <w:rFonts w:ascii="Courier New" w:hAnsi="Courier New" w:cs="Courier New"/>
          <w:i w:val="0"/>
        </w:rPr>
        <w:t xml:space="preserve">rientrano </w:t>
      </w:r>
      <w:r w:rsidR="00E14CF3" w:rsidRPr="006E4C26">
        <w:rPr>
          <w:rFonts w:ascii="Courier New" w:hAnsi="Courier New" w:cs="Courier New"/>
          <w:i w:val="0"/>
        </w:rPr>
        <w:t>n</w:t>
      </w:r>
      <w:r w:rsidR="007260EF" w:rsidRPr="006E4C26">
        <w:rPr>
          <w:rFonts w:ascii="Courier New" w:hAnsi="Courier New" w:cs="Courier New"/>
          <w:i w:val="0"/>
        </w:rPr>
        <w:t>elle condizioni di</w:t>
      </w:r>
      <w:r w:rsidR="005E2C41" w:rsidRPr="006E4C26">
        <w:rPr>
          <w:rFonts w:ascii="Courier New" w:hAnsi="Courier New" w:cs="Courier New"/>
          <w:i w:val="0"/>
        </w:rPr>
        <w:t xml:space="preserve"> svantaggio di</w:t>
      </w:r>
      <w:r w:rsidR="007260EF" w:rsidRPr="006E4C26">
        <w:rPr>
          <w:rFonts w:ascii="Courier New" w:hAnsi="Courier New" w:cs="Courier New"/>
          <w:i w:val="0"/>
        </w:rPr>
        <w:t xml:space="preserve"> </w:t>
      </w:r>
      <w:r w:rsidR="005E2C41" w:rsidRPr="006E4C26">
        <w:rPr>
          <w:rFonts w:ascii="Courier New" w:hAnsi="Courier New" w:cs="Courier New"/>
          <w:i w:val="0"/>
        </w:rPr>
        <w:t>cui all’Art.5 dell’allegato A della delibera di Giunta regionale n.412/2015;</w:t>
      </w:r>
    </w:p>
    <w:p w14:paraId="03309695" w14:textId="77777777" w:rsidR="00E14CF3" w:rsidRPr="006E4C26" w:rsidRDefault="00E14CF3" w:rsidP="00E14CF3">
      <w:pPr>
        <w:pStyle w:val="Textbody"/>
        <w:numPr>
          <w:ilvl w:val="0"/>
          <w:numId w:val="34"/>
        </w:numPr>
        <w:spacing w:line="276" w:lineRule="auto"/>
        <w:rPr>
          <w:rFonts w:ascii="Courier New" w:hAnsi="Courier New" w:cs="Courier New"/>
          <w:i w:val="0"/>
        </w:rPr>
      </w:pPr>
      <w:r w:rsidRPr="006E4C26">
        <w:rPr>
          <w:rFonts w:ascii="Courier New" w:hAnsi="Courier New" w:cs="Courier New"/>
          <w:i w:val="0"/>
        </w:rPr>
        <w:t>1/B rientrano nelle condizioni di disabilità di cui alla L.68/1999;</w:t>
      </w:r>
    </w:p>
    <w:p w14:paraId="7A0D927D" w14:textId="77777777" w:rsidR="00E14CF3" w:rsidRPr="006E4C26" w:rsidRDefault="00E14CF3" w:rsidP="00E14CF3">
      <w:pPr>
        <w:pStyle w:val="Textbody"/>
        <w:spacing w:line="276" w:lineRule="auto"/>
        <w:rPr>
          <w:rFonts w:ascii="Courier New" w:hAnsi="Courier New" w:cs="Courier New"/>
          <w:i w:val="0"/>
        </w:rPr>
      </w:pPr>
    </w:p>
    <w:p w14:paraId="75B9C6BC" w14:textId="77777777" w:rsidR="00441D59" w:rsidRPr="006E4C26" w:rsidRDefault="00441D59" w:rsidP="00B35217">
      <w:pPr>
        <w:pStyle w:val="Textbody"/>
        <w:spacing w:line="276" w:lineRule="auto"/>
        <w:jc w:val="center"/>
        <w:rPr>
          <w:rFonts w:ascii="Courier New" w:hAnsi="Courier New" w:cs="Courier New"/>
          <w:b/>
          <w:i w:val="0"/>
        </w:rPr>
      </w:pPr>
      <w:r w:rsidRPr="006E4C26">
        <w:rPr>
          <w:rFonts w:ascii="Courier New" w:hAnsi="Courier New" w:cs="Courier New"/>
          <w:b/>
          <w:i w:val="0"/>
        </w:rPr>
        <w:t>SI IMPEGNA PERTANTO A</w:t>
      </w:r>
    </w:p>
    <w:p w14:paraId="730A1ED8" w14:textId="77777777" w:rsidR="00441D59" w:rsidRPr="006E4C26" w:rsidRDefault="00441D59" w:rsidP="00B35217">
      <w:pPr>
        <w:numPr>
          <w:ilvl w:val="0"/>
          <w:numId w:val="21"/>
        </w:numPr>
        <w:autoSpaceDE w:val="0"/>
        <w:spacing w:after="0" w:line="276" w:lineRule="auto"/>
        <w:jc w:val="both"/>
        <w:rPr>
          <w:rFonts w:ascii="Courier New" w:eastAsia="Times New Roman" w:hAnsi="Courier New" w:cs="Courier New"/>
          <w:lang w:eastAsia="it-IT"/>
        </w:rPr>
      </w:pPr>
      <w:r w:rsidRPr="006E4C26">
        <w:rPr>
          <w:rFonts w:ascii="Courier New" w:eastAsia="Times New Roman" w:hAnsi="Courier New" w:cs="Courier New"/>
          <w:lang w:eastAsia="it-IT"/>
        </w:rPr>
        <w:t>comunicare tempestivamente ogni modifica che dovesse intervenire relativamente agli stati/fatti sopra indicati</w:t>
      </w:r>
      <w:r w:rsidR="008A7900" w:rsidRPr="006E4C26">
        <w:rPr>
          <w:rFonts w:ascii="Courier New" w:eastAsia="Times New Roman" w:hAnsi="Courier New" w:cs="Courier New"/>
          <w:lang w:eastAsia="it-IT"/>
        </w:rPr>
        <w:t xml:space="preserve"> e relativamente ai dati contenuti nell</w:t>
      </w:r>
      <w:r w:rsidR="004540F6" w:rsidRPr="006E4C26">
        <w:rPr>
          <w:rFonts w:ascii="Courier New" w:eastAsia="Times New Roman" w:hAnsi="Courier New" w:cs="Courier New"/>
          <w:lang w:eastAsia="it-IT"/>
        </w:rPr>
        <w:t>e</w:t>
      </w:r>
      <w:r w:rsidR="008A7900" w:rsidRPr="006E4C26">
        <w:rPr>
          <w:rFonts w:ascii="Courier New" w:eastAsia="Times New Roman" w:hAnsi="Courier New" w:cs="Courier New"/>
          <w:lang w:eastAsia="it-IT"/>
        </w:rPr>
        <w:t xml:space="preserve"> allegate </w:t>
      </w:r>
      <w:r w:rsidR="002C502E" w:rsidRPr="006E4C26">
        <w:rPr>
          <w:rFonts w:ascii="Courier New" w:eastAsia="Times New Roman" w:hAnsi="Courier New" w:cs="Courier New"/>
          <w:lang w:eastAsia="it-IT"/>
        </w:rPr>
        <w:t>“S</w:t>
      </w:r>
      <w:r w:rsidR="008A7900" w:rsidRPr="006E4C26">
        <w:rPr>
          <w:rFonts w:ascii="Courier New" w:eastAsia="Times New Roman" w:hAnsi="Courier New" w:cs="Courier New"/>
          <w:lang w:eastAsia="it-IT"/>
        </w:rPr>
        <w:t>ched</w:t>
      </w:r>
      <w:r w:rsidR="00E14CF3" w:rsidRPr="006E4C26">
        <w:rPr>
          <w:rFonts w:ascii="Courier New" w:eastAsia="Times New Roman" w:hAnsi="Courier New" w:cs="Courier New"/>
          <w:lang w:eastAsia="it-IT"/>
        </w:rPr>
        <w:t>a</w:t>
      </w:r>
      <w:r w:rsidR="008A7900" w:rsidRPr="006E4C26">
        <w:rPr>
          <w:rFonts w:ascii="Courier New" w:eastAsia="Times New Roman" w:hAnsi="Courier New" w:cs="Courier New"/>
          <w:lang w:eastAsia="it-IT"/>
        </w:rPr>
        <w:t xml:space="preserve"> dati</w:t>
      </w:r>
      <w:r w:rsidR="003034EA" w:rsidRPr="006E4C26">
        <w:rPr>
          <w:rFonts w:ascii="Courier New" w:eastAsia="Times New Roman" w:hAnsi="Courier New" w:cs="Courier New"/>
          <w:lang w:eastAsia="it-IT"/>
        </w:rPr>
        <w:t xml:space="preserve"> assunzioni</w:t>
      </w:r>
      <w:r w:rsidR="002C502E" w:rsidRPr="006E4C26">
        <w:rPr>
          <w:rFonts w:ascii="Courier New" w:eastAsia="Times New Roman" w:hAnsi="Courier New" w:cs="Courier New"/>
          <w:lang w:eastAsia="it-IT"/>
        </w:rPr>
        <w:t>”</w:t>
      </w:r>
      <w:r w:rsidR="003034EA" w:rsidRPr="006E4C26">
        <w:rPr>
          <w:rFonts w:ascii="Courier New" w:eastAsia="Times New Roman" w:hAnsi="Courier New" w:cs="Courier New"/>
          <w:lang w:eastAsia="it-IT"/>
        </w:rPr>
        <w:t xml:space="preserve"> – </w:t>
      </w:r>
      <w:r w:rsidR="00E14CF3" w:rsidRPr="006E4C26">
        <w:rPr>
          <w:rFonts w:ascii="Courier New" w:eastAsia="Times New Roman" w:hAnsi="Courier New" w:cs="Courier New"/>
          <w:lang w:eastAsia="it-IT"/>
        </w:rPr>
        <w:t>A</w:t>
      </w:r>
      <w:r w:rsidR="003034EA" w:rsidRPr="006E4C26">
        <w:rPr>
          <w:rFonts w:ascii="Courier New" w:eastAsia="Times New Roman" w:hAnsi="Courier New" w:cs="Courier New"/>
          <w:lang w:eastAsia="it-IT"/>
        </w:rPr>
        <w:t xml:space="preserve">llegato </w:t>
      </w:r>
      <w:r w:rsidR="00E14CF3" w:rsidRPr="006E4C26">
        <w:rPr>
          <w:rFonts w:ascii="Courier New" w:eastAsia="Times New Roman" w:hAnsi="Courier New" w:cs="Courier New"/>
          <w:lang w:eastAsia="it-IT"/>
        </w:rPr>
        <w:t xml:space="preserve">1 - </w:t>
      </w:r>
      <w:r w:rsidR="003034EA" w:rsidRPr="006E4C26">
        <w:rPr>
          <w:rFonts w:ascii="Courier New" w:eastAsia="Times New Roman" w:hAnsi="Courier New" w:cs="Courier New"/>
          <w:lang w:eastAsia="it-IT"/>
        </w:rPr>
        <w:t>1/A e 1/B</w:t>
      </w:r>
      <w:r w:rsidR="00F55915" w:rsidRPr="006E4C26">
        <w:rPr>
          <w:rFonts w:ascii="Courier New" w:eastAsia="Times New Roman" w:hAnsi="Courier New" w:cs="Courier New"/>
          <w:lang w:eastAsia="it-IT"/>
        </w:rPr>
        <w:t>;</w:t>
      </w:r>
    </w:p>
    <w:p w14:paraId="664E2ABE" w14:textId="77777777" w:rsidR="002D565C" w:rsidRPr="00505FC2" w:rsidRDefault="002D565C" w:rsidP="00B35217">
      <w:pPr>
        <w:numPr>
          <w:ilvl w:val="0"/>
          <w:numId w:val="21"/>
        </w:numPr>
        <w:autoSpaceDE w:val="0"/>
        <w:spacing w:after="0" w:line="276" w:lineRule="auto"/>
        <w:jc w:val="both"/>
        <w:rPr>
          <w:rFonts w:ascii="Courier New" w:eastAsia="Times New Roman" w:hAnsi="Courier New" w:cs="Courier New"/>
          <w:lang w:eastAsia="it-IT"/>
        </w:rPr>
      </w:pPr>
      <w:r w:rsidRPr="00505FC2">
        <w:rPr>
          <w:rFonts w:ascii="Courier New" w:eastAsia="Times New Roman" w:hAnsi="Courier New" w:cs="Courier New"/>
          <w:lang w:eastAsia="it-IT"/>
        </w:rPr>
        <w:t>trasmettere la dichiarazione di cui all’Allegato 3 al perfezionamento di ogni assunzione prevista nelle allegate “Scheda dati assunzioni” – Allegato 1 - 1/A e 1/B;</w:t>
      </w:r>
    </w:p>
    <w:p w14:paraId="5FCAB8FA" w14:textId="77777777" w:rsidR="00441D59" w:rsidRPr="006E4C26" w:rsidRDefault="00441D59" w:rsidP="00B35217">
      <w:pPr>
        <w:numPr>
          <w:ilvl w:val="0"/>
          <w:numId w:val="21"/>
        </w:numPr>
        <w:suppressAutoHyphens w:val="0"/>
        <w:autoSpaceDE w:val="0"/>
        <w:spacing w:after="0" w:line="276" w:lineRule="auto"/>
        <w:jc w:val="both"/>
        <w:rPr>
          <w:rFonts w:ascii="Courier New" w:eastAsia="Times New Roman" w:hAnsi="Courier New" w:cs="Courier New"/>
          <w:lang w:eastAsia="it-IT"/>
        </w:rPr>
      </w:pPr>
      <w:r w:rsidRPr="006E4C26">
        <w:rPr>
          <w:rFonts w:ascii="Courier New" w:eastAsia="Times New Roman" w:hAnsi="Courier New" w:cs="Courier New"/>
          <w:lang w:eastAsia="it-IT"/>
        </w:rPr>
        <w:t xml:space="preserve">NON dare avvio ad attività qualora decisioni riguardanti stato di scioglimento, liquidazione o di fallimento o altre procedure concorsuali fossero assunte o tali situazioni fossero presenti prima dell'avvio delle attività medesime;  </w:t>
      </w:r>
    </w:p>
    <w:p w14:paraId="7F27359E" w14:textId="77777777" w:rsidR="00FE2D92" w:rsidRPr="006E4C26" w:rsidRDefault="00441D59" w:rsidP="00FE2D92">
      <w:pPr>
        <w:numPr>
          <w:ilvl w:val="0"/>
          <w:numId w:val="21"/>
        </w:numPr>
        <w:suppressAutoHyphens w:val="0"/>
        <w:autoSpaceDE w:val="0"/>
        <w:spacing w:after="0" w:line="276" w:lineRule="auto"/>
        <w:jc w:val="both"/>
        <w:rPr>
          <w:rFonts w:ascii="Courier New" w:eastAsia="Times New Roman" w:hAnsi="Courier New" w:cs="Courier New"/>
          <w:lang w:eastAsia="it-IT"/>
        </w:rPr>
      </w:pPr>
      <w:r w:rsidRPr="006E4C26">
        <w:rPr>
          <w:rFonts w:ascii="Courier New" w:eastAsia="Times New Roman" w:hAnsi="Courier New" w:cs="Courier New"/>
          <w:lang w:eastAsia="it-IT"/>
        </w:rPr>
        <w:t xml:space="preserve">comunicare tempestivamente ed integralmente atti, fatti o decisioni degli organi direttivi che sanciscano gli stati e le situazioni sopra descritti, rivolgendo immediata istanza di prosecuzione di attività già formalmente avviate; </w:t>
      </w:r>
    </w:p>
    <w:p w14:paraId="1E40F6B2" w14:textId="77777777" w:rsidR="00B204E1" w:rsidRPr="006E4C26" w:rsidRDefault="00B204E1" w:rsidP="000B27D3">
      <w:pPr>
        <w:suppressAutoHyphens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lang w:eastAsia="it-IT"/>
        </w:rPr>
      </w:pPr>
    </w:p>
    <w:p w14:paraId="3D44CDBA" w14:textId="77777777" w:rsidR="000B27D3" w:rsidRPr="006E4C26" w:rsidRDefault="00B204E1" w:rsidP="000B27D3">
      <w:pPr>
        <w:suppressAutoHyphens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b/>
          <w:bCs/>
          <w:lang w:eastAsia="it-IT"/>
        </w:rPr>
      </w:pPr>
      <w:r w:rsidRPr="006E4C26">
        <w:rPr>
          <w:rFonts w:ascii="Courier New" w:eastAsia="Times New Roman" w:hAnsi="Courier New" w:cs="Courier New"/>
          <w:b/>
          <w:bCs/>
          <w:lang w:eastAsia="it-IT"/>
        </w:rPr>
        <w:t>A</w:t>
      </w:r>
      <w:r w:rsidR="000B27D3" w:rsidRPr="006E4C26">
        <w:rPr>
          <w:rFonts w:ascii="Courier New" w:eastAsia="Times New Roman" w:hAnsi="Courier New" w:cs="Courier New"/>
          <w:b/>
          <w:bCs/>
          <w:lang w:eastAsia="it-IT"/>
        </w:rPr>
        <w:t>LLEGA, quale parte integrante, alla presente domanda:</w:t>
      </w:r>
    </w:p>
    <w:p w14:paraId="139521DA" w14:textId="77777777" w:rsidR="000B27D3" w:rsidRPr="006E4C26" w:rsidRDefault="000B27D3" w:rsidP="000B27D3">
      <w:pPr>
        <w:numPr>
          <w:ilvl w:val="0"/>
          <w:numId w:val="28"/>
        </w:numPr>
        <w:spacing w:after="120"/>
        <w:jc w:val="both"/>
        <w:rPr>
          <w:rFonts w:ascii="Courier New" w:eastAsia="Times New Roman" w:hAnsi="Courier New" w:cs="Courier New"/>
          <w:lang w:eastAsia="it-IT"/>
        </w:rPr>
      </w:pPr>
      <w:r w:rsidRPr="006E4C26">
        <w:rPr>
          <w:rFonts w:ascii="Courier New" w:eastAsia="Times New Roman" w:hAnsi="Courier New" w:cs="Courier New"/>
          <w:lang w:eastAsia="it-IT"/>
        </w:rPr>
        <w:t xml:space="preserve">Allegato </w:t>
      </w:r>
      <w:r w:rsidR="00E97ACA" w:rsidRPr="006E4C26">
        <w:rPr>
          <w:rFonts w:ascii="Courier New" w:eastAsia="Times New Roman" w:hAnsi="Courier New" w:cs="Courier New"/>
          <w:lang w:eastAsia="it-IT"/>
        </w:rPr>
        <w:t xml:space="preserve">1 </w:t>
      </w:r>
      <w:r w:rsidRPr="006E4C26">
        <w:rPr>
          <w:rFonts w:ascii="Courier New" w:eastAsia="Times New Roman" w:hAnsi="Courier New" w:cs="Courier New"/>
          <w:lang w:eastAsia="it-IT"/>
        </w:rPr>
        <w:t xml:space="preserve">- Scheda dati assunzioni contenente i riferimenti </w:t>
      </w:r>
      <w:r w:rsidR="00EE67BF" w:rsidRPr="006E4C26">
        <w:rPr>
          <w:rFonts w:ascii="Courier New" w:eastAsia="Times New Roman" w:hAnsi="Courier New" w:cs="Courier New"/>
          <w:lang w:eastAsia="it-IT"/>
        </w:rPr>
        <w:t xml:space="preserve">rispettivamente </w:t>
      </w:r>
      <w:r w:rsidRPr="006E4C26">
        <w:rPr>
          <w:rFonts w:ascii="Courier New" w:eastAsia="Times New Roman" w:hAnsi="Courier New" w:cs="Courier New"/>
          <w:lang w:eastAsia="it-IT"/>
        </w:rPr>
        <w:t xml:space="preserve">delle assunzioni di persone svantaggiate </w:t>
      </w:r>
      <w:r w:rsidR="00EE67BF" w:rsidRPr="006E4C26">
        <w:rPr>
          <w:rFonts w:ascii="Courier New" w:eastAsia="Times New Roman" w:hAnsi="Courier New" w:cs="Courier New"/>
          <w:lang w:eastAsia="it-IT"/>
        </w:rPr>
        <w:t>(1</w:t>
      </w:r>
      <w:r w:rsidR="004540F6" w:rsidRPr="006E4C26">
        <w:rPr>
          <w:rFonts w:ascii="Courier New" w:eastAsia="Times New Roman" w:hAnsi="Courier New" w:cs="Courier New"/>
          <w:lang w:eastAsia="it-IT"/>
        </w:rPr>
        <w:t>/</w:t>
      </w:r>
      <w:r w:rsidR="00EE67BF" w:rsidRPr="006E4C26">
        <w:rPr>
          <w:rFonts w:ascii="Courier New" w:eastAsia="Times New Roman" w:hAnsi="Courier New" w:cs="Courier New"/>
          <w:lang w:eastAsia="it-IT"/>
        </w:rPr>
        <w:t xml:space="preserve">A) </w:t>
      </w:r>
      <w:r w:rsidR="00E97ACA" w:rsidRPr="006E4C26">
        <w:rPr>
          <w:rFonts w:ascii="Courier New" w:eastAsia="Times New Roman" w:hAnsi="Courier New" w:cs="Courier New"/>
          <w:lang w:eastAsia="it-IT"/>
        </w:rPr>
        <w:t>e/o disabili</w:t>
      </w:r>
      <w:r w:rsidR="00EE67BF" w:rsidRPr="006E4C26">
        <w:rPr>
          <w:rFonts w:ascii="Courier New" w:eastAsia="Times New Roman" w:hAnsi="Courier New" w:cs="Courier New"/>
          <w:lang w:eastAsia="it-IT"/>
        </w:rPr>
        <w:t xml:space="preserve"> (1</w:t>
      </w:r>
      <w:r w:rsidR="004540F6" w:rsidRPr="006E4C26">
        <w:rPr>
          <w:rFonts w:ascii="Courier New" w:eastAsia="Times New Roman" w:hAnsi="Courier New" w:cs="Courier New"/>
          <w:lang w:eastAsia="it-IT"/>
        </w:rPr>
        <w:t>/</w:t>
      </w:r>
      <w:r w:rsidR="00EE67BF" w:rsidRPr="006E4C26">
        <w:rPr>
          <w:rFonts w:ascii="Courier New" w:eastAsia="Times New Roman" w:hAnsi="Courier New" w:cs="Courier New"/>
          <w:lang w:eastAsia="it-IT"/>
        </w:rPr>
        <w:t>B)</w:t>
      </w:r>
      <w:r w:rsidR="00E97ACA" w:rsidRPr="006E4C26">
        <w:rPr>
          <w:rFonts w:ascii="Courier New" w:eastAsia="Times New Roman" w:hAnsi="Courier New" w:cs="Courier New"/>
          <w:lang w:eastAsia="it-IT"/>
        </w:rPr>
        <w:t xml:space="preserve"> </w:t>
      </w:r>
      <w:r w:rsidRPr="006E4C26">
        <w:rPr>
          <w:rFonts w:ascii="Courier New" w:eastAsia="Times New Roman" w:hAnsi="Courier New" w:cs="Courier New"/>
          <w:lang w:eastAsia="it-IT"/>
        </w:rPr>
        <w:t>con relativi costi ammissibili ai fini della richiesta di incentivo;</w:t>
      </w:r>
    </w:p>
    <w:p w14:paraId="5B407465" w14:textId="28791015" w:rsidR="000B27D3" w:rsidRPr="006E4C26" w:rsidRDefault="000B27D3" w:rsidP="000B27D3">
      <w:pPr>
        <w:numPr>
          <w:ilvl w:val="0"/>
          <w:numId w:val="28"/>
        </w:numPr>
        <w:spacing w:after="120"/>
        <w:jc w:val="both"/>
        <w:rPr>
          <w:rFonts w:ascii="Courier New" w:eastAsia="Times New Roman" w:hAnsi="Courier New" w:cs="Courier New"/>
          <w:lang w:eastAsia="it-IT"/>
        </w:rPr>
      </w:pPr>
      <w:r w:rsidRPr="006E4C26">
        <w:rPr>
          <w:rFonts w:ascii="Courier New" w:eastAsia="Times New Roman" w:hAnsi="Courier New" w:cs="Courier New"/>
          <w:lang w:eastAsia="it-IT"/>
        </w:rPr>
        <w:t>Allegato 2 - Dichiarazione sostitutiva di atto notorio da rendersi ai sensi dell’art</w:t>
      </w:r>
      <w:r w:rsidR="00934193">
        <w:rPr>
          <w:rFonts w:ascii="Courier New" w:eastAsia="Times New Roman" w:hAnsi="Courier New" w:cs="Courier New"/>
          <w:lang w:eastAsia="it-IT"/>
        </w:rPr>
        <w:t>t</w:t>
      </w:r>
      <w:r w:rsidRPr="006E4C26">
        <w:rPr>
          <w:rFonts w:ascii="Courier New" w:eastAsia="Times New Roman" w:hAnsi="Courier New" w:cs="Courier New"/>
          <w:lang w:eastAsia="it-IT"/>
        </w:rPr>
        <w:t>.</w:t>
      </w:r>
      <w:r w:rsidR="00934193">
        <w:rPr>
          <w:rFonts w:ascii="Courier New" w:eastAsia="Times New Roman" w:hAnsi="Courier New" w:cs="Courier New"/>
          <w:lang w:eastAsia="it-IT"/>
        </w:rPr>
        <w:t xml:space="preserve">46 e </w:t>
      </w:r>
      <w:r w:rsidRPr="006E4C26">
        <w:rPr>
          <w:rFonts w:ascii="Courier New" w:eastAsia="Times New Roman" w:hAnsi="Courier New" w:cs="Courier New"/>
          <w:lang w:eastAsia="it-IT"/>
        </w:rPr>
        <w:t>47 D.P.R. 28 dicembre 2000, n.445 concernente l’ottemperanza all’art.17 della L.68/99;</w:t>
      </w:r>
    </w:p>
    <w:p w14:paraId="52BE3C7A" w14:textId="499892E8" w:rsidR="000B27D3" w:rsidRPr="006E4C26" w:rsidRDefault="000B27D3" w:rsidP="000B27D3">
      <w:pPr>
        <w:numPr>
          <w:ilvl w:val="0"/>
          <w:numId w:val="28"/>
        </w:numPr>
        <w:spacing w:before="120" w:after="0" w:line="280" w:lineRule="exact"/>
        <w:jc w:val="both"/>
        <w:rPr>
          <w:rFonts w:ascii="Courier New" w:eastAsia="Times New Roman" w:hAnsi="Courier New" w:cs="Courier New"/>
          <w:lang w:eastAsia="it-IT"/>
        </w:rPr>
      </w:pPr>
      <w:r w:rsidRPr="006E4C26">
        <w:rPr>
          <w:rFonts w:ascii="Courier New" w:eastAsia="Times New Roman" w:hAnsi="Courier New" w:cs="Courier New"/>
          <w:lang w:eastAsia="it-IT"/>
        </w:rPr>
        <w:t>Allegato 3 - Dichiarazione sostitutiva di atto notorio da rendersi ai sensi dell’art.47 D.P.R. 28 dicembre 2000, n.445 concessione aiuti in esenzione;</w:t>
      </w:r>
    </w:p>
    <w:p w14:paraId="672302D6" w14:textId="77777777" w:rsidR="000B27D3" w:rsidRPr="006E4C26" w:rsidRDefault="000B27D3" w:rsidP="000B27D3">
      <w:pPr>
        <w:suppressAutoHyphens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lang w:eastAsia="it-IT"/>
        </w:rPr>
      </w:pPr>
    </w:p>
    <w:p w14:paraId="4530C8DF" w14:textId="77777777" w:rsidR="001C0864" w:rsidRPr="006E4C26" w:rsidRDefault="001C0864" w:rsidP="00EC2876">
      <w:pPr>
        <w:spacing w:after="120"/>
        <w:jc w:val="both"/>
        <w:rPr>
          <w:rFonts w:ascii="Courier New" w:eastAsia="Times New Roman" w:hAnsi="Courier New" w:cs="Courier New"/>
          <w:lang w:eastAsia="it-IT"/>
        </w:rPr>
      </w:pPr>
    </w:p>
    <w:p w14:paraId="7B96F9E3" w14:textId="77777777" w:rsidR="00AF3172" w:rsidRPr="006E4C26" w:rsidRDefault="00AF3172" w:rsidP="00EC2876">
      <w:pPr>
        <w:spacing w:after="120"/>
        <w:jc w:val="both"/>
        <w:rPr>
          <w:rFonts w:ascii="Courier New" w:eastAsia="Times New Roman" w:hAnsi="Courier New" w:cs="Courier New"/>
          <w:lang w:eastAsia="it-IT"/>
        </w:rPr>
      </w:pPr>
      <w:r w:rsidRPr="006E4C26">
        <w:rPr>
          <w:rFonts w:ascii="Courier New" w:eastAsia="Times New Roman" w:hAnsi="Courier New" w:cs="Courier New"/>
          <w:lang w:eastAsia="it-IT"/>
        </w:rPr>
        <w:lastRenderedPageBreak/>
        <w:t>Luogo e data,…………………….</w:t>
      </w:r>
      <w:r w:rsidRPr="006E4C26">
        <w:rPr>
          <w:rFonts w:ascii="Courier New" w:eastAsia="Times New Roman" w:hAnsi="Courier New" w:cs="Courier New"/>
          <w:lang w:eastAsia="it-IT"/>
        </w:rPr>
        <w:tab/>
      </w:r>
      <w:r w:rsidRPr="006E4C26">
        <w:rPr>
          <w:rFonts w:ascii="Courier New" w:eastAsia="Times New Roman" w:hAnsi="Courier New" w:cs="Courier New"/>
          <w:lang w:eastAsia="it-IT"/>
        </w:rPr>
        <w:tab/>
      </w:r>
      <w:r w:rsidRPr="006E4C26">
        <w:rPr>
          <w:rFonts w:ascii="Courier New" w:eastAsia="Times New Roman" w:hAnsi="Courier New" w:cs="Courier New"/>
          <w:lang w:eastAsia="it-IT"/>
        </w:rPr>
        <w:tab/>
      </w:r>
      <w:r w:rsidRPr="006E4C26">
        <w:rPr>
          <w:rFonts w:ascii="Courier New" w:eastAsia="Times New Roman" w:hAnsi="Courier New" w:cs="Courier New"/>
          <w:lang w:eastAsia="it-IT"/>
        </w:rPr>
        <w:tab/>
      </w:r>
      <w:r w:rsidRPr="006E4C26">
        <w:rPr>
          <w:rFonts w:ascii="Courier New" w:eastAsia="Times New Roman" w:hAnsi="Courier New" w:cs="Courier New"/>
          <w:lang w:eastAsia="it-IT"/>
        </w:rPr>
        <w:tab/>
      </w:r>
      <w:r w:rsidRPr="006E4C26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="00505FC2">
        <w:rPr>
          <w:rFonts w:ascii="Courier New" w:eastAsia="Times New Roman" w:hAnsi="Courier New" w:cs="Courier New"/>
          <w:lang w:eastAsia="it-IT"/>
        </w:rPr>
        <w:tab/>
      </w:r>
      <w:r w:rsidRPr="006E4C26">
        <w:rPr>
          <w:rFonts w:ascii="Courier New" w:eastAsia="Times New Roman" w:hAnsi="Courier New" w:cs="Courier New"/>
          <w:lang w:eastAsia="it-IT"/>
        </w:rPr>
        <w:t>Firma…………………………………</w:t>
      </w:r>
    </w:p>
    <w:p w14:paraId="69FD625D" w14:textId="77777777" w:rsidR="00AF3172" w:rsidRPr="006E4C26" w:rsidRDefault="00AF3172" w:rsidP="00EC2876">
      <w:pPr>
        <w:spacing w:after="120"/>
        <w:jc w:val="both"/>
        <w:rPr>
          <w:rFonts w:ascii="Courier New" w:eastAsia="Times New Roman" w:hAnsi="Courier New" w:cs="Courier New"/>
          <w:lang w:eastAsia="it-IT"/>
        </w:rPr>
      </w:pPr>
    </w:p>
    <w:p w14:paraId="38B36F04" w14:textId="77777777" w:rsidR="001C0864" w:rsidRPr="006E4C26" w:rsidRDefault="001C0864" w:rsidP="001C0864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56B6AF23" w14:textId="77777777" w:rsidR="001C0864" w:rsidRPr="006E4C26" w:rsidRDefault="001C0864" w:rsidP="001C0864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3969C4E1" w14:textId="77777777" w:rsidR="001C0864" w:rsidRPr="006E4C26" w:rsidRDefault="001C0864" w:rsidP="001C0864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29B2CC8C" w14:textId="77777777" w:rsidR="001C0864" w:rsidRPr="006E4C26" w:rsidRDefault="001C0864" w:rsidP="001C0864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4B5DE469" w14:textId="77777777" w:rsidR="001C0864" w:rsidRPr="006E4C26" w:rsidRDefault="001C0864" w:rsidP="001C0864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6C1069E8" w14:textId="77777777" w:rsidR="001C0864" w:rsidRPr="006E4C26" w:rsidRDefault="001C0864" w:rsidP="001C0864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4CBBDA59" w14:textId="77777777" w:rsidR="001C0864" w:rsidRPr="006E4C26" w:rsidRDefault="001C0864" w:rsidP="001C0864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5DB465EA" w14:textId="77777777" w:rsidR="001C0864" w:rsidRPr="006E4C26" w:rsidRDefault="001C0864" w:rsidP="001C0864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6CB6BD30" w14:textId="77777777" w:rsidR="001C0864" w:rsidRPr="006E4C26" w:rsidRDefault="001C0864" w:rsidP="001C0864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37E0ACE9" w14:textId="77777777" w:rsidR="00505F96" w:rsidRDefault="00505F96" w:rsidP="00505F96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7AF9C0D3" w14:textId="77777777" w:rsidR="00505F96" w:rsidRDefault="00505F96" w:rsidP="00505F96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4C35B7B7" w14:textId="77777777" w:rsidR="00505F96" w:rsidRDefault="00505F96" w:rsidP="00505F96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7D9F3357" w14:textId="77777777" w:rsidR="00505F96" w:rsidRDefault="00505F96" w:rsidP="00505F96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0985FC66" w14:textId="77777777" w:rsidR="00505F96" w:rsidRDefault="00505F96" w:rsidP="00505F96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06992812" w14:textId="77777777" w:rsidR="00505F96" w:rsidRDefault="00505F96" w:rsidP="00505F96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52B713EF" w14:textId="77777777" w:rsidR="00505F96" w:rsidRDefault="00505F96" w:rsidP="00505F96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415634A5" w14:textId="3CA2F5A8" w:rsidR="00505F96" w:rsidRDefault="00505F96" w:rsidP="00505F96">
      <w:pPr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mod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sectPr w:rsidR="00505F96" w:rsidSect="00D23A16">
      <w:headerReference w:type="default" r:id="rId12"/>
      <w:pgSz w:w="11906" w:h="16838"/>
      <w:pgMar w:top="709" w:right="1134" w:bottom="1135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28F83" w14:textId="77777777" w:rsidR="000516EA" w:rsidRDefault="000516EA">
      <w:pPr>
        <w:spacing w:after="0"/>
      </w:pPr>
      <w:r>
        <w:separator/>
      </w:r>
    </w:p>
  </w:endnote>
  <w:endnote w:type="continuationSeparator" w:id="0">
    <w:p w14:paraId="2CB4AA49" w14:textId="77777777" w:rsidR="000516EA" w:rsidRDefault="00051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2C69" w14:textId="77777777" w:rsidR="000516EA" w:rsidRDefault="000516EA">
      <w:pPr>
        <w:spacing w:after="0"/>
      </w:pPr>
      <w:r>
        <w:separator/>
      </w:r>
    </w:p>
  </w:footnote>
  <w:footnote w:type="continuationSeparator" w:id="0">
    <w:p w14:paraId="53335D3B" w14:textId="77777777" w:rsidR="000516EA" w:rsidRDefault="000516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C97E" w14:textId="77777777" w:rsidR="00014F98" w:rsidRDefault="00014F98" w:rsidP="00014F9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eastAsia="Courier" w:hAnsi="Courier New" w:cs="Courier New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08B24E7A"/>
    <w:multiLevelType w:val="hybridMultilevel"/>
    <w:tmpl w:val="425C1F1A"/>
    <w:lvl w:ilvl="0" w:tplc="5E72B80C">
      <w:numFmt w:val="bullet"/>
      <w:lvlText w:val="-"/>
      <w:lvlJc w:val="left"/>
      <w:pPr>
        <w:ind w:left="507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 w15:restartNumberingAfterBreak="0">
    <w:nsid w:val="1016446B"/>
    <w:multiLevelType w:val="hybridMultilevel"/>
    <w:tmpl w:val="F13AF746"/>
    <w:lvl w:ilvl="0" w:tplc="62886AF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00876"/>
    <w:multiLevelType w:val="hybridMultilevel"/>
    <w:tmpl w:val="39D2855C"/>
    <w:lvl w:ilvl="0" w:tplc="62886AF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91514"/>
    <w:multiLevelType w:val="hybridMultilevel"/>
    <w:tmpl w:val="35FA35BA"/>
    <w:lvl w:ilvl="0" w:tplc="CA3E649C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12C3"/>
    <w:multiLevelType w:val="hybridMultilevel"/>
    <w:tmpl w:val="05DE59F8"/>
    <w:lvl w:ilvl="0" w:tplc="7A3609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E784D"/>
    <w:multiLevelType w:val="hybridMultilevel"/>
    <w:tmpl w:val="CF045242"/>
    <w:lvl w:ilvl="0" w:tplc="5B22862A">
      <w:start w:val="1"/>
      <w:numFmt w:val="bullet"/>
      <w:lvlText w:val="ˉ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1044CEA"/>
    <w:multiLevelType w:val="hybridMultilevel"/>
    <w:tmpl w:val="E79A8854"/>
    <w:lvl w:ilvl="0" w:tplc="C42A2E6A">
      <w:start w:val="1"/>
      <w:numFmt w:val="bullet"/>
      <w:lvlText w:val="‒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65C91"/>
    <w:multiLevelType w:val="hybridMultilevel"/>
    <w:tmpl w:val="D0701526"/>
    <w:lvl w:ilvl="0" w:tplc="5B22862A">
      <w:start w:val="1"/>
      <w:numFmt w:val="bullet"/>
      <w:lvlText w:val="ˉ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22A07F55"/>
    <w:multiLevelType w:val="hybridMultilevel"/>
    <w:tmpl w:val="8C1A4F1C"/>
    <w:lvl w:ilvl="0" w:tplc="56EAB080">
      <w:start w:val="1"/>
      <w:numFmt w:val="bullet"/>
      <w:lvlText w:val="-"/>
      <w:lvlJc w:val="left"/>
      <w:pPr>
        <w:ind w:left="0" w:hanging="109"/>
      </w:pPr>
      <w:rPr>
        <w:rFonts w:ascii="Arial" w:eastAsia="Arial" w:hAnsi="Arial" w:cs="Times New Roman" w:hint="default"/>
        <w:w w:val="108"/>
        <w:sz w:val="16"/>
        <w:szCs w:val="16"/>
      </w:rPr>
    </w:lvl>
    <w:lvl w:ilvl="1" w:tplc="B5866C04">
      <w:start w:val="1"/>
      <w:numFmt w:val="bullet"/>
      <w:lvlText w:val="•"/>
      <w:lvlJc w:val="left"/>
      <w:pPr>
        <w:ind w:left="0" w:firstLine="0"/>
      </w:pPr>
    </w:lvl>
    <w:lvl w:ilvl="2" w:tplc="750A9138">
      <w:start w:val="1"/>
      <w:numFmt w:val="bullet"/>
      <w:lvlText w:val="•"/>
      <w:lvlJc w:val="left"/>
      <w:pPr>
        <w:ind w:left="0" w:firstLine="0"/>
      </w:pPr>
    </w:lvl>
    <w:lvl w:ilvl="3" w:tplc="BF64DD4C">
      <w:start w:val="1"/>
      <w:numFmt w:val="bullet"/>
      <w:lvlText w:val="•"/>
      <w:lvlJc w:val="left"/>
      <w:pPr>
        <w:ind w:left="0" w:firstLine="0"/>
      </w:pPr>
    </w:lvl>
    <w:lvl w:ilvl="4" w:tplc="28E8C3CE">
      <w:start w:val="1"/>
      <w:numFmt w:val="bullet"/>
      <w:lvlText w:val="•"/>
      <w:lvlJc w:val="left"/>
      <w:pPr>
        <w:ind w:left="0" w:firstLine="0"/>
      </w:pPr>
    </w:lvl>
    <w:lvl w:ilvl="5" w:tplc="34AE5308">
      <w:start w:val="1"/>
      <w:numFmt w:val="bullet"/>
      <w:lvlText w:val="•"/>
      <w:lvlJc w:val="left"/>
      <w:pPr>
        <w:ind w:left="0" w:firstLine="0"/>
      </w:pPr>
    </w:lvl>
    <w:lvl w:ilvl="6" w:tplc="C1A2F17C">
      <w:start w:val="1"/>
      <w:numFmt w:val="bullet"/>
      <w:lvlText w:val="•"/>
      <w:lvlJc w:val="left"/>
      <w:pPr>
        <w:ind w:left="0" w:firstLine="0"/>
      </w:pPr>
    </w:lvl>
    <w:lvl w:ilvl="7" w:tplc="CAF24D78">
      <w:start w:val="1"/>
      <w:numFmt w:val="bullet"/>
      <w:lvlText w:val="•"/>
      <w:lvlJc w:val="left"/>
      <w:pPr>
        <w:ind w:left="0" w:firstLine="0"/>
      </w:pPr>
    </w:lvl>
    <w:lvl w:ilvl="8" w:tplc="4A3A15DA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23121C36"/>
    <w:multiLevelType w:val="hybridMultilevel"/>
    <w:tmpl w:val="F552D7F0"/>
    <w:lvl w:ilvl="0" w:tplc="A23681EA">
      <w:start w:val="1"/>
      <w:numFmt w:val="lowerLetter"/>
      <w:lvlText w:val="%1)"/>
      <w:lvlJc w:val="left"/>
      <w:pPr>
        <w:ind w:left="0" w:hanging="380"/>
      </w:pPr>
      <w:rPr>
        <w:rFonts w:ascii="Arial" w:eastAsia="Arial" w:hAnsi="Arial" w:cs="Times New Roman" w:hint="default"/>
        <w:w w:val="112"/>
        <w:sz w:val="20"/>
        <w:szCs w:val="20"/>
      </w:rPr>
    </w:lvl>
    <w:lvl w:ilvl="1" w:tplc="6778C1A4">
      <w:start w:val="1"/>
      <w:numFmt w:val="decimal"/>
      <w:lvlText w:val="%2)"/>
      <w:lvlJc w:val="left"/>
      <w:pPr>
        <w:ind w:left="0" w:hanging="380"/>
      </w:pPr>
      <w:rPr>
        <w:rFonts w:ascii="Arial" w:eastAsia="Arial" w:hAnsi="Arial" w:cs="Times New Roman" w:hint="default"/>
        <w:w w:val="115"/>
        <w:sz w:val="20"/>
        <w:szCs w:val="20"/>
      </w:rPr>
    </w:lvl>
    <w:lvl w:ilvl="2" w:tplc="29D07648">
      <w:start w:val="1"/>
      <w:numFmt w:val="bullet"/>
      <w:lvlText w:val="•"/>
      <w:lvlJc w:val="left"/>
      <w:pPr>
        <w:ind w:left="0" w:firstLine="0"/>
      </w:pPr>
    </w:lvl>
    <w:lvl w:ilvl="3" w:tplc="4CA49A7A">
      <w:start w:val="1"/>
      <w:numFmt w:val="bullet"/>
      <w:lvlText w:val="•"/>
      <w:lvlJc w:val="left"/>
      <w:pPr>
        <w:ind w:left="0" w:firstLine="0"/>
      </w:pPr>
    </w:lvl>
    <w:lvl w:ilvl="4" w:tplc="BA3E59A6">
      <w:start w:val="1"/>
      <w:numFmt w:val="bullet"/>
      <w:lvlText w:val="•"/>
      <w:lvlJc w:val="left"/>
      <w:pPr>
        <w:ind w:left="0" w:firstLine="0"/>
      </w:pPr>
    </w:lvl>
    <w:lvl w:ilvl="5" w:tplc="B5143DE0">
      <w:start w:val="1"/>
      <w:numFmt w:val="bullet"/>
      <w:lvlText w:val="•"/>
      <w:lvlJc w:val="left"/>
      <w:pPr>
        <w:ind w:left="0" w:firstLine="0"/>
      </w:pPr>
    </w:lvl>
    <w:lvl w:ilvl="6" w:tplc="1654EF24">
      <w:start w:val="1"/>
      <w:numFmt w:val="bullet"/>
      <w:lvlText w:val="•"/>
      <w:lvlJc w:val="left"/>
      <w:pPr>
        <w:ind w:left="0" w:firstLine="0"/>
      </w:pPr>
    </w:lvl>
    <w:lvl w:ilvl="7" w:tplc="F20AF588">
      <w:start w:val="1"/>
      <w:numFmt w:val="bullet"/>
      <w:lvlText w:val="•"/>
      <w:lvlJc w:val="left"/>
      <w:pPr>
        <w:ind w:left="0" w:firstLine="0"/>
      </w:pPr>
    </w:lvl>
    <w:lvl w:ilvl="8" w:tplc="08782A1C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2CB12ED1"/>
    <w:multiLevelType w:val="hybridMultilevel"/>
    <w:tmpl w:val="91C0EAA4"/>
    <w:lvl w:ilvl="0" w:tplc="56EAB080">
      <w:start w:val="1"/>
      <w:numFmt w:val="bullet"/>
      <w:lvlText w:val="-"/>
      <w:lvlJc w:val="left"/>
      <w:pPr>
        <w:ind w:left="372" w:hanging="360"/>
      </w:pPr>
      <w:rPr>
        <w:rFonts w:ascii="Arial" w:eastAsia="Arial" w:hAnsi="Arial" w:cs="Times New Roman" w:hint="default"/>
        <w:w w:val="108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303F1B06"/>
    <w:multiLevelType w:val="hybridMultilevel"/>
    <w:tmpl w:val="C27EFC2C"/>
    <w:lvl w:ilvl="0" w:tplc="26CE06A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4C42"/>
    <w:multiLevelType w:val="hybridMultilevel"/>
    <w:tmpl w:val="03D20C40"/>
    <w:lvl w:ilvl="0" w:tplc="BF107522">
      <w:start w:val="3"/>
      <w:numFmt w:val="bullet"/>
      <w:lvlText w:val="-"/>
      <w:lvlJc w:val="left"/>
      <w:pPr>
        <w:ind w:left="720" w:hanging="360"/>
      </w:pPr>
      <w:rPr>
        <w:rFonts w:ascii="DejaVuSans" w:eastAsia="Times New Roman" w:hAnsi="DejaVuSan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4BC"/>
    <w:multiLevelType w:val="hybridMultilevel"/>
    <w:tmpl w:val="3F46DC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F3C20"/>
    <w:multiLevelType w:val="hybridMultilevel"/>
    <w:tmpl w:val="F4FC25D4"/>
    <w:lvl w:ilvl="0" w:tplc="76DEB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06941"/>
    <w:multiLevelType w:val="hybridMultilevel"/>
    <w:tmpl w:val="942E28A8"/>
    <w:lvl w:ilvl="0" w:tplc="9CEEBB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F25A2"/>
    <w:multiLevelType w:val="hybridMultilevel"/>
    <w:tmpl w:val="CCAC6B9C"/>
    <w:lvl w:ilvl="0" w:tplc="761EEF8E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501EA"/>
    <w:multiLevelType w:val="hybridMultilevel"/>
    <w:tmpl w:val="D6B68160"/>
    <w:lvl w:ilvl="0" w:tplc="2A405B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4694C"/>
    <w:multiLevelType w:val="hybridMultilevel"/>
    <w:tmpl w:val="92B0053A"/>
    <w:lvl w:ilvl="0" w:tplc="F45E5CFA">
      <w:start w:val="1"/>
      <w:numFmt w:val="decimal"/>
      <w:lvlText w:val="(%1)"/>
      <w:lvlJc w:val="left"/>
      <w:pPr>
        <w:ind w:left="0" w:hanging="202"/>
      </w:pPr>
      <w:rPr>
        <w:rFonts w:ascii="Arial" w:eastAsia="Arial" w:hAnsi="Arial" w:cs="Times New Roman" w:hint="default"/>
        <w:w w:val="123"/>
        <w:position w:val="5"/>
        <w:sz w:val="10"/>
        <w:szCs w:val="10"/>
      </w:rPr>
    </w:lvl>
    <w:lvl w:ilvl="1" w:tplc="78AA8AC2">
      <w:start w:val="1"/>
      <w:numFmt w:val="bullet"/>
      <w:lvlText w:val="-"/>
      <w:lvlJc w:val="left"/>
      <w:pPr>
        <w:ind w:left="0" w:hanging="152"/>
      </w:pPr>
      <w:rPr>
        <w:rFonts w:ascii="Arial" w:eastAsia="Arial" w:hAnsi="Arial" w:cs="Times New Roman" w:hint="default"/>
        <w:w w:val="108"/>
        <w:position w:val="-2"/>
        <w:sz w:val="20"/>
        <w:szCs w:val="20"/>
      </w:rPr>
    </w:lvl>
    <w:lvl w:ilvl="2" w:tplc="CD2CBFAE">
      <w:start w:val="1"/>
      <w:numFmt w:val="bullet"/>
      <w:lvlText w:val="•"/>
      <w:lvlJc w:val="left"/>
      <w:pPr>
        <w:ind w:left="0" w:firstLine="0"/>
      </w:pPr>
    </w:lvl>
    <w:lvl w:ilvl="3" w:tplc="ECAE6B0C">
      <w:start w:val="1"/>
      <w:numFmt w:val="bullet"/>
      <w:lvlText w:val="•"/>
      <w:lvlJc w:val="left"/>
      <w:pPr>
        <w:ind w:left="0" w:firstLine="0"/>
      </w:pPr>
    </w:lvl>
    <w:lvl w:ilvl="4" w:tplc="0F664234">
      <w:start w:val="1"/>
      <w:numFmt w:val="bullet"/>
      <w:lvlText w:val="•"/>
      <w:lvlJc w:val="left"/>
      <w:pPr>
        <w:ind w:left="0" w:firstLine="0"/>
      </w:pPr>
    </w:lvl>
    <w:lvl w:ilvl="5" w:tplc="1E421E7E">
      <w:start w:val="1"/>
      <w:numFmt w:val="bullet"/>
      <w:lvlText w:val="•"/>
      <w:lvlJc w:val="left"/>
      <w:pPr>
        <w:ind w:left="0" w:firstLine="0"/>
      </w:pPr>
    </w:lvl>
    <w:lvl w:ilvl="6" w:tplc="4D563112">
      <w:start w:val="1"/>
      <w:numFmt w:val="bullet"/>
      <w:lvlText w:val="•"/>
      <w:lvlJc w:val="left"/>
      <w:pPr>
        <w:ind w:left="0" w:firstLine="0"/>
      </w:pPr>
    </w:lvl>
    <w:lvl w:ilvl="7" w:tplc="F4CA90D8">
      <w:start w:val="1"/>
      <w:numFmt w:val="bullet"/>
      <w:lvlText w:val="•"/>
      <w:lvlJc w:val="left"/>
      <w:pPr>
        <w:ind w:left="0" w:firstLine="0"/>
      </w:pPr>
    </w:lvl>
    <w:lvl w:ilvl="8" w:tplc="12082E52">
      <w:start w:val="1"/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528160C1"/>
    <w:multiLevelType w:val="hybridMultilevel"/>
    <w:tmpl w:val="37E22598"/>
    <w:lvl w:ilvl="0" w:tplc="B9DCC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C676D"/>
    <w:multiLevelType w:val="hybridMultilevel"/>
    <w:tmpl w:val="24C6184C"/>
    <w:lvl w:ilvl="0" w:tplc="00000003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8664A"/>
    <w:multiLevelType w:val="hybridMultilevel"/>
    <w:tmpl w:val="FE6C12BC"/>
    <w:lvl w:ilvl="0" w:tplc="3884AE94">
      <w:numFmt w:val="bullet"/>
      <w:lvlText w:val="-"/>
      <w:lvlJc w:val="left"/>
      <w:pPr>
        <w:ind w:left="-708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5" w15:restartNumberingAfterBreak="0">
    <w:nsid w:val="582B2387"/>
    <w:multiLevelType w:val="hybridMultilevel"/>
    <w:tmpl w:val="6AF254F0"/>
    <w:lvl w:ilvl="0" w:tplc="B8EE3658">
      <w:start w:val="12"/>
      <w:numFmt w:val="bullet"/>
      <w:lvlText w:val="-"/>
      <w:lvlJc w:val="left"/>
      <w:pPr>
        <w:ind w:left="720" w:hanging="360"/>
      </w:pPr>
      <w:rPr>
        <w:rFonts w:ascii="Courier New" w:eastAsia="Cambr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63E4"/>
    <w:multiLevelType w:val="hybridMultilevel"/>
    <w:tmpl w:val="236063D8"/>
    <w:lvl w:ilvl="0" w:tplc="B8EE3658">
      <w:start w:val="12"/>
      <w:numFmt w:val="bullet"/>
      <w:lvlText w:val="-"/>
      <w:lvlJc w:val="left"/>
      <w:pPr>
        <w:ind w:left="720" w:hanging="360"/>
      </w:pPr>
      <w:rPr>
        <w:rFonts w:ascii="Courier New" w:eastAsia="Cambr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019FD"/>
    <w:multiLevelType w:val="hybridMultilevel"/>
    <w:tmpl w:val="73DE849E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0A4208"/>
    <w:multiLevelType w:val="hybridMultilevel"/>
    <w:tmpl w:val="044E7358"/>
    <w:lvl w:ilvl="0" w:tplc="02E448D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536A0"/>
    <w:multiLevelType w:val="hybridMultilevel"/>
    <w:tmpl w:val="9AB20C6C"/>
    <w:lvl w:ilvl="0" w:tplc="F9AA7D80">
      <w:start w:val="1"/>
      <w:numFmt w:val="bullet"/>
      <w:lvlText w:val="☐"/>
      <w:lvlJc w:val="left"/>
      <w:pPr>
        <w:ind w:left="50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C8666776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0" w15:restartNumberingAfterBreak="0">
    <w:nsid w:val="6C8743E9"/>
    <w:multiLevelType w:val="multilevel"/>
    <w:tmpl w:val="FE327C74"/>
    <w:styleLink w:val="WW8Num34"/>
    <w:lvl w:ilvl="0">
      <w:start w:val="1"/>
      <w:numFmt w:val="decimal"/>
      <w:lvlText w:val="%1."/>
      <w:lvlJc w:val="left"/>
      <w:pPr>
        <w:ind w:left="390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1" w15:restartNumberingAfterBreak="0">
    <w:nsid w:val="6DE3706E"/>
    <w:multiLevelType w:val="hybridMultilevel"/>
    <w:tmpl w:val="3C8AD8D8"/>
    <w:lvl w:ilvl="0" w:tplc="01489302">
      <w:numFmt w:val="bullet"/>
      <w:lvlText w:val="–"/>
      <w:lvlJc w:val="left"/>
      <w:pPr>
        <w:ind w:left="540" w:hanging="405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6EFD3A5D"/>
    <w:multiLevelType w:val="hybridMultilevel"/>
    <w:tmpl w:val="666837FE"/>
    <w:lvl w:ilvl="0" w:tplc="5B22862A">
      <w:start w:val="1"/>
      <w:numFmt w:val="bullet"/>
      <w:lvlText w:val="ˉ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543D31"/>
    <w:multiLevelType w:val="hybridMultilevel"/>
    <w:tmpl w:val="CB7A7A90"/>
    <w:lvl w:ilvl="0" w:tplc="082863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B201C"/>
    <w:multiLevelType w:val="hybridMultilevel"/>
    <w:tmpl w:val="01CC6BFC"/>
    <w:lvl w:ilvl="0" w:tplc="5B22862A">
      <w:start w:val="1"/>
      <w:numFmt w:val="bullet"/>
      <w:lvlText w:val="ˉ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267370"/>
    <w:multiLevelType w:val="hybridMultilevel"/>
    <w:tmpl w:val="A90468A4"/>
    <w:lvl w:ilvl="0" w:tplc="A586B628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5"/>
  </w:num>
  <w:num w:numId="4">
    <w:abstractNumId w:val="8"/>
  </w:num>
  <w:num w:numId="5">
    <w:abstractNumId w:val="14"/>
  </w:num>
  <w:num w:numId="6">
    <w:abstractNumId w:val="32"/>
  </w:num>
  <w:num w:numId="7">
    <w:abstractNumId w:val="20"/>
  </w:num>
  <w:num w:numId="8">
    <w:abstractNumId w:val="18"/>
  </w:num>
  <w:num w:numId="9">
    <w:abstractNumId w:val="9"/>
  </w:num>
  <w:num w:numId="10">
    <w:abstractNumId w:val="3"/>
  </w:num>
  <w:num w:numId="11">
    <w:abstractNumId w:val="24"/>
  </w:num>
  <w:num w:numId="12">
    <w:abstractNumId w:val="3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1"/>
  </w:num>
  <w:num w:numId="18">
    <w:abstractNumId w:val="13"/>
  </w:num>
  <w:num w:numId="19">
    <w:abstractNumId w:val="1"/>
  </w:num>
  <w:num w:numId="20">
    <w:abstractNumId w:val="2"/>
  </w:num>
  <w:num w:numId="21">
    <w:abstractNumId w:val="23"/>
  </w:num>
  <w:num w:numId="22">
    <w:abstractNumId w:val="28"/>
  </w:num>
  <w:num w:numId="23">
    <w:abstractNumId w:val="33"/>
  </w:num>
  <w:num w:numId="24">
    <w:abstractNumId w:val="4"/>
  </w:num>
  <w:num w:numId="25">
    <w:abstractNumId w:val="22"/>
  </w:num>
  <w:num w:numId="26">
    <w:abstractNumId w:val="34"/>
  </w:num>
  <w:num w:numId="27">
    <w:abstractNumId w:val="5"/>
  </w:num>
  <w:num w:numId="28">
    <w:abstractNumId w:val="26"/>
  </w:num>
  <w:num w:numId="29">
    <w:abstractNumId w:val="27"/>
  </w:num>
  <w:num w:numId="30">
    <w:abstractNumId w:val="17"/>
  </w:num>
  <w:num w:numId="31">
    <w:abstractNumId w:val="15"/>
  </w:num>
  <w:num w:numId="32">
    <w:abstractNumId w:val="36"/>
  </w:num>
  <w:num w:numId="33">
    <w:abstractNumId w:val="6"/>
  </w:num>
  <w:num w:numId="34">
    <w:abstractNumId w:val="25"/>
  </w:num>
  <w:num w:numId="35">
    <w:abstractNumId w:val="31"/>
  </w:num>
  <w:num w:numId="36">
    <w:abstractNumId w:val="16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1B5"/>
    <w:rsid w:val="0000014C"/>
    <w:rsid w:val="00004278"/>
    <w:rsid w:val="00014F98"/>
    <w:rsid w:val="000165A6"/>
    <w:rsid w:val="000238AE"/>
    <w:rsid w:val="000379D8"/>
    <w:rsid w:val="00043C8B"/>
    <w:rsid w:val="000516EA"/>
    <w:rsid w:val="00057B8F"/>
    <w:rsid w:val="00062746"/>
    <w:rsid w:val="000918AD"/>
    <w:rsid w:val="00092CC6"/>
    <w:rsid w:val="000B11A3"/>
    <w:rsid w:val="000B27D3"/>
    <w:rsid w:val="000C59A1"/>
    <w:rsid w:val="000E6515"/>
    <w:rsid w:val="00106E5F"/>
    <w:rsid w:val="001151DD"/>
    <w:rsid w:val="001173E1"/>
    <w:rsid w:val="00146849"/>
    <w:rsid w:val="00162406"/>
    <w:rsid w:val="001A2590"/>
    <w:rsid w:val="001B44BC"/>
    <w:rsid w:val="001C0864"/>
    <w:rsid w:val="001D199A"/>
    <w:rsid w:val="001E422F"/>
    <w:rsid w:val="00206CB2"/>
    <w:rsid w:val="0021462F"/>
    <w:rsid w:val="002350A1"/>
    <w:rsid w:val="00254169"/>
    <w:rsid w:val="0026026F"/>
    <w:rsid w:val="00261B8C"/>
    <w:rsid w:val="00261D75"/>
    <w:rsid w:val="00265FA6"/>
    <w:rsid w:val="002A153F"/>
    <w:rsid w:val="002C04C0"/>
    <w:rsid w:val="002C502E"/>
    <w:rsid w:val="002C7C93"/>
    <w:rsid w:val="002D565C"/>
    <w:rsid w:val="002D687E"/>
    <w:rsid w:val="002E1228"/>
    <w:rsid w:val="002E60E2"/>
    <w:rsid w:val="003034EA"/>
    <w:rsid w:val="00305CE7"/>
    <w:rsid w:val="00327250"/>
    <w:rsid w:val="0035346D"/>
    <w:rsid w:val="003B244D"/>
    <w:rsid w:val="003C1DD1"/>
    <w:rsid w:val="003C3377"/>
    <w:rsid w:val="003F558B"/>
    <w:rsid w:val="00402E42"/>
    <w:rsid w:val="00413415"/>
    <w:rsid w:val="004221B5"/>
    <w:rsid w:val="00436D81"/>
    <w:rsid w:val="00441D59"/>
    <w:rsid w:val="0045358C"/>
    <w:rsid w:val="004540F6"/>
    <w:rsid w:val="0045423E"/>
    <w:rsid w:val="00461C9E"/>
    <w:rsid w:val="00467BC9"/>
    <w:rsid w:val="004A2A58"/>
    <w:rsid w:val="004D1ABB"/>
    <w:rsid w:val="004E2F13"/>
    <w:rsid w:val="004E6584"/>
    <w:rsid w:val="004E6C6C"/>
    <w:rsid w:val="004F41D0"/>
    <w:rsid w:val="00505F96"/>
    <w:rsid w:val="00505FC2"/>
    <w:rsid w:val="0051637D"/>
    <w:rsid w:val="00532F4C"/>
    <w:rsid w:val="005345FC"/>
    <w:rsid w:val="00547052"/>
    <w:rsid w:val="00562193"/>
    <w:rsid w:val="005B1CB0"/>
    <w:rsid w:val="005D5249"/>
    <w:rsid w:val="005E2C41"/>
    <w:rsid w:val="006021CA"/>
    <w:rsid w:val="00616DA5"/>
    <w:rsid w:val="00642A39"/>
    <w:rsid w:val="00643B9C"/>
    <w:rsid w:val="00660210"/>
    <w:rsid w:val="006713F0"/>
    <w:rsid w:val="00675D80"/>
    <w:rsid w:val="00676291"/>
    <w:rsid w:val="006855F0"/>
    <w:rsid w:val="00692EF4"/>
    <w:rsid w:val="006B2AAF"/>
    <w:rsid w:val="006B2FFE"/>
    <w:rsid w:val="006B719B"/>
    <w:rsid w:val="006C0794"/>
    <w:rsid w:val="006D5610"/>
    <w:rsid w:val="006E4C26"/>
    <w:rsid w:val="006F59A6"/>
    <w:rsid w:val="007260EF"/>
    <w:rsid w:val="0073264D"/>
    <w:rsid w:val="00737BA4"/>
    <w:rsid w:val="00751277"/>
    <w:rsid w:val="00765EA4"/>
    <w:rsid w:val="007750D4"/>
    <w:rsid w:val="00781D9B"/>
    <w:rsid w:val="007A1C78"/>
    <w:rsid w:val="007A2E24"/>
    <w:rsid w:val="007A6849"/>
    <w:rsid w:val="0081022F"/>
    <w:rsid w:val="00815B59"/>
    <w:rsid w:val="008328C7"/>
    <w:rsid w:val="0083615A"/>
    <w:rsid w:val="00841F5C"/>
    <w:rsid w:val="008438EE"/>
    <w:rsid w:val="00865788"/>
    <w:rsid w:val="0086742E"/>
    <w:rsid w:val="00873962"/>
    <w:rsid w:val="00877231"/>
    <w:rsid w:val="008849E5"/>
    <w:rsid w:val="008910D9"/>
    <w:rsid w:val="008A3D55"/>
    <w:rsid w:val="008A7900"/>
    <w:rsid w:val="008B1D5B"/>
    <w:rsid w:val="008C0655"/>
    <w:rsid w:val="008C608E"/>
    <w:rsid w:val="008D4DC7"/>
    <w:rsid w:val="008E778F"/>
    <w:rsid w:val="009029F6"/>
    <w:rsid w:val="0090636D"/>
    <w:rsid w:val="00934193"/>
    <w:rsid w:val="0094086F"/>
    <w:rsid w:val="009522D4"/>
    <w:rsid w:val="009919EF"/>
    <w:rsid w:val="009977CE"/>
    <w:rsid w:val="009B65BD"/>
    <w:rsid w:val="009B6950"/>
    <w:rsid w:val="009C6956"/>
    <w:rsid w:val="009D29D0"/>
    <w:rsid w:val="009E0F4F"/>
    <w:rsid w:val="00A1112C"/>
    <w:rsid w:val="00A46C53"/>
    <w:rsid w:val="00A6097C"/>
    <w:rsid w:val="00A62360"/>
    <w:rsid w:val="00A73E49"/>
    <w:rsid w:val="00A77439"/>
    <w:rsid w:val="00A80F2A"/>
    <w:rsid w:val="00A90F1D"/>
    <w:rsid w:val="00AA0205"/>
    <w:rsid w:val="00AA1541"/>
    <w:rsid w:val="00AA2284"/>
    <w:rsid w:val="00AA6453"/>
    <w:rsid w:val="00AA6A60"/>
    <w:rsid w:val="00AC1693"/>
    <w:rsid w:val="00AC4294"/>
    <w:rsid w:val="00AF3172"/>
    <w:rsid w:val="00B111AC"/>
    <w:rsid w:val="00B17790"/>
    <w:rsid w:val="00B204E1"/>
    <w:rsid w:val="00B30C45"/>
    <w:rsid w:val="00B35217"/>
    <w:rsid w:val="00B41053"/>
    <w:rsid w:val="00B51629"/>
    <w:rsid w:val="00B55936"/>
    <w:rsid w:val="00B7672B"/>
    <w:rsid w:val="00B77FD6"/>
    <w:rsid w:val="00B8695E"/>
    <w:rsid w:val="00BC388B"/>
    <w:rsid w:val="00BD7C0E"/>
    <w:rsid w:val="00BF1722"/>
    <w:rsid w:val="00C0618B"/>
    <w:rsid w:val="00C0794F"/>
    <w:rsid w:val="00C410B0"/>
    <w:rsid w:val="00C50E29"/>
    <w:rsid w:val="00C6546B"/>
    <w:rsid w:val="00C67658"/>
    <w:rsid w:val="00C736B5"/>
    <w:rsid w:val="00C7434A"/>
    <w:rsid w:val="00CA63EE"/>
    <w:rsid w:val="00CB7828"/>
    <w:rsid w:val="00CC0C65"/>
    <w:rsid w:val="00CC69D3"/>
    <w:rsid w:val="00CD31D0"/>
    <w:rsid w:val="00CE43B3"/>
    <w:rsid w:val="00CF0296"/>
    <w:rsid w:val="00CF2E62"/>
    <w:rsid w:val="00CF529C"/>
    <w:rsid w:val="00D03FFD"/>
    <w:rsid w:val="00D079C6"/>
    <w:rsid w:val="00D23A16"/>
    <w:rsid w:val="00D30CE4"/>
    <w:rsid w:val="00D374CE"/>
    <w:rsid w:val="00D53C16"/>
    <w:rsid w:val="00D64FBC"/>
    <w:rsid w:val="00D66C41"/>
    <w:rsid w:val="00D77A99"/>
    <w:rsid w:val="00D84FA6"/>
    <w:rsid w:val="00D85F2E"/>
    <w:rsid w:val="00DB63A5"/>
    <w:rsid w:val="00DC1300"/>
    <w:rsid w:val="00DD2E6A"/>
    <w:rsid w:val="00E071AA"/>
    <w:rsid w:val="00E14CF3"/>
    <w:rsid w:val="00E17D0C"/>
    <w:rsid w:val="00E24E6A"/>
    <w:rsid w:val="00E40681"/>
    <w:rsid w:val="00E40C5F"/>
    <w:rsid w:val="00E731E9"/>
    <w:rsid w:val="00E77F61"/>
    <w:rsid w:val="00E8278F"/>
    <w:rsid w:val="00E83D81"/>
    <w:rsid w:val="00E97ACA"/>
    <w:rsid w:val="00EA6502"/>
    <w:rsid w:val="00EC2876"/>
    <w:rsid w:val="00EE67BF"/>
    <w:rsid w:val="00F055AF"/>
    <w:rsid w:val="00F24D53"/>
    <w:rsid w:val="00F26F4E"/>
    <w:rsid w:val="00F51CEB"/>
    <w:rsid w:val="00F55915"/>
    <w:rsid w:val="00F6264E"/>
    <w:rsid w:val="00F749F5"/>
    <w:rsid w:val="00F755DD"/>
    <w:rsid w:val="00F7562F"/>
    <w:rsid w:val="00F82BAF"/>
    <w:rsid w:val="00F85F41"/>
    <w:rsid w:val="00F96B46"/>
    <w:rsid w:val="00FA088F"/>
    <w:rsid w:val="00FA0D65"/>
    <w:rsid w:val="00FA287B"/>
    <w:rsid w:val="00FA4714"/>
    <w:rsid w:val="00FA5ADB"/>
    <w:rsid w:val="00FC6C84"/>
    <w:rsid w:val="00FD4C06"/>
    <w:rsid w:val="00FE2A05"/>
    <w:rsid w:val="00FE2D92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EB173"/>
  <w15:chartTrackingRefBased/>
  <w15:docId w15:val="{35640545-053C-43D0-8A1C-2EE9BC97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B1D5B"/>
    <w:pPr>
      <w:keepNext/>
      <w:numPr>
        <w:ilvl w:val="1"/>
        <w:numId w:val="1"/>
      </w:numPr>
      <w:spacing w:after="0"/>
      <w:jc w:val="center"/>
      <w:outlineLvl w:val="1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8B1D5B"/>
    <w:pPr>
      <w:keepNext/>
      <w:numPr>
        <w:ilvl w:val="2"/>
        <w:numId w:val="1"/>
      </w:numPr>
      <w:spacing w:after="0"/>
      <w:outlineLvl w:val="2"/>
    </w:pPr>
    <w:rPr>
      <w:rFonts w:ascii="Times New Roman" w:eastAsia="Times New Roman" w:hAnsi="Times New Roman"/>
      <w:b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Titolo2Carattere">
    <w:name w:val="Titolo 2 Carattere"/>
    <w:link w:val="Titolo2"/>
    <w:rsid w:val="008B1D5B"/>
    <w:rPr>
      <w:b/>
      <w:lang w:eastAsia="ar-SA"/>
    </w:rPr>
  </w:style>
  <w:style w:type="character" w:customStyle="1" w:styleId="Titolo3Carattere">
    <w:name w:val="Titolo 3 Carattere"/>
    <w:link w:val="Titolo3"/>
    <w:rsid w:val="008B1D5B"/>
    <w:rPr>
      <w:b/>
      <w:lang w:eastAsia="ar-SA"/>
    </w:rPr>
  </w:style>
  <w:style w:type="paragraph" w:customStyle="1" w:styleId="Corpodeltesto31">
    <w:name w:val="Corpo del testo 31"/>
    <w:basedOn w:val="Normale"/>
    <w:rsid w:val="008B1D5B"/>
    <w:pPr>
      <w:spacing w:after="0" w:line="360" w:lineRule="atLeast"/>
      <w:jc w:val="both"/>
    </w:pPr>
    <w:rPr>
      <w:rFonts w:ascii="Garamond" w:eastAsia="Times New Roman" w:hAnsi="Garamond" w:cs="Garamond"/>
      <w:sz w:val="22"/>
      <w:szCs w:val="20"/>
    </w:rPr>
  </w:style>
  <w:style w:type="paragraph" w:customStyle="1" w:styleId="BodyText21">
    <w:name w:val="Body Text 21"/>
    <w:basedOn w:val="Normale"/>
    <w:rsid w:val="008B1D5B"/>
    <w:pPr>
      <w:spacing w:after="120"/>
      <w:jc w:val="both"/>
    </w:pPr>
    <w:rPr>
      <w:rFonts w:ascii="Times New Roman" w:eastAsia="Times New Roman" w:hAnsi="Times New Roman"/>
      <w:szCs w:val="20"/>
    </w:rPr>
  </w:style>
  <w:style w:type="paragraph" w:customStyle="1" w:styleId="Standard">
    <w:name w:val="Standard"/>
    <w:rsid w:val="00FA471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FA4714"/>
    <w:pPr>
      <w:jc w:val="both"/>
    </w:pPr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695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8E778F"/>
    <w:rPr>
      <w:color w:val="808080"/>
      <w:shd w:val="clear" w:color="auto" w:fill="E6E6E6"/>
    </w:rPr>
  </w:style>
  <w:style w:type="numbering" w:customStyle="1" w:styleId="WW8Num34">
    <w:name w:val="WW8Num34"/>
    <w:basedOn w:val="Nessunelenco"/>
    <w:rsid w:val="00C7434A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584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E6584"/>
    <w:rPr>
      <w:rFonts w:ascii="Segoe UI" w:eastAsia="Cambria" w:hAnsi="Segoe UI" w:cs="Segoe UI"/>
      <w:sz w:val="18"/>
      <w:szCs w:val="18"/>
      <w:lang w:eastAsia="ar-SA"/>
    </w:rPr>
  </w:style>
  <w:style w:type="paragraph" w:customStyle="1" w:styleId="Titolo11">
    <w:name w:val="Titolo 11"/>
    <w:basedOn w:val="Normale"/>
    <w:uiPriority w:val="1"/>
    <w:qFormat/>
    <w:rsid w:val="004E2F13"/>
    <w:pPr>
      <w:widowControl w:val="0"/>
      <w:suppressAutoHyphens w:val="0"/>
      <w:spacing w:before="72" w:after="0"/>
      <w:ind w:left="2937"/>
      <w:outlineLvl w:val="1"/>
    </w:pPr>
    <w:rPr>
      <w:rFonts w:ascii="Arial" w:eastAsia="Arial" w:hAnsi="Arial"/>
      <w:b/>
      <w:bCs/>
      <w:sz w:val="20"/>
      <w:szCs w:val="20"/>
      <w:lang w:eastAsia="en-US"/>
    </w:rPr>
  </w:style>
  <w:style w:type="paragraph" w:customStyle="1" w:styleId="Testonormale1">
    <w:name w:val="Testo normale1"/>
    <w:basedOn w:val="Normale"/>
    <w:rsid w:val="00441D59"/>
    <w:pPr>
      <w:suppressAutoHyphens w:val="0"/>
      <w:spacing w:after="0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F6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tuazioneIFL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1FB0C68E2A04C9D36196AD531F9C4" ma:contentTypeVersion="5" ma:contentTypeDescription="Creare un nuovo documento." ma:contentTypeScope="" ma:versionID="3faa2694c4a5c6c7b7cb007e9402a4d5">
  <xsd:schema xmlns:xsd="http://www.w3.org/2001/XMLSchema" xmlns:xs="http://www.w3.org/2001/XMLSchema" xmlns:p="http://schemas.microsoft.com/office/2006/metadata/properties" xmlns:ns2="963f31de-9d4f-4969-bac7-d87c67e916d7" xmlns:ns3="e64f32b8-ff60-4f7c-b5f1-81452dcf3c9d" targetNamespace="http://schemas.microsoft.com/office/2006/metadata/properties" ma:root="true" ma:fieldsID="9d007d7f2390c06a719412ccd38c6fe1" ns2:_="" ns3:_="">
    <xsd:import namespace="963f31de-9d4f-4969-bac7-d87c67e916d7"/>
    <xsd:import namespace="e64f32b8-ff60-4f7c-b5f1-81452dcf3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31de-9d4f-4969-bac7-d87c67e91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f32b8-ff60-4f7c-b5f1-81452dcf3c9d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05249-A672-488C-8F11-E9B618028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6578A-17A2-4374-9B77-36BD0EB03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CB0DF-EEE4-40A6-9258-FAD34BBA6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31de-9d4f-4969-bac7-d87c67e916d7"/>
    <ds:schemaRef ds:uri="e64f32b8-ff60-4f7c-b5f1-81452dcf3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6381</CharactersWithSpaces>
  <SharedDoc>false</SharedDoc>
  <HLinks>
    <vt:vector size="6" baseType="variant"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mailto:AttuazioneIFL@postacert.regione.emilia-romagna.it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Danilo Zacchiroli</dc:creator>
  <cp:keywords/>
  <cp:lastModifiedBy>Gian Luca Sagradini</cp:lastModifiedBy>
  <cp:revision>10</cp:revision>
  <cp:lastPrinted>2017-09-05T06:18:00Z</cp:lastPrinted>
  <dcterms:created xsi:type="dcterms:W3CDTF">2021-02-19T08:48:00Z</dcterms:created>
  <dcterms:modified xsi:type="dcterms:W3CDTF">2021-03-15T11:34:00Z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Rocchi Bruna</vt:lpwstr>
  </property>
  <property fmtid="{D5CDD505-2E9C-101B-9397-08002B2CF9AE}" pid="3" name="display_urn:schemas-microsoft-com:office:office#Editor">
    <vt:lpwstr>Rocchi Bruna</vt:lpwstr>
  </property>
  <property fmtid="{D5CDD505-2E9C-101B-9397-08002B2CF9AE}" pid="4" name="ContentTypeId">
    <vt:lpwstr>0x010100B011FB0C68E2A04C9D36196AD531F9C4</vt:lpwstr>
  </property>
</Properties>
</file>