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03507" w14:textId="77777777" w:rsidR="0016722F" w:rsidRPr="00D222B7" w:rsidRDefault="004E381B" w:rsidP="00C979FF">
      <w:pPr>
        <w:pStyle w:val="Standard"/>
        <w:spacing w:line="120" w:lineRule="auto"/>
        <w:ind w:right="-74"/>
        <w:rPr>
          <w:b/>
          <w:color w:val="FF0000"/>
        </w:rPr>
      </w:pPr>
      <w:r>
        <w:rPr>
          <w:noProof/>
          <w:color w:val="FF0000"/>
          <w:kern w:val="0"/>
          <w:szCs w:val="22"/>
          <w:lang w:eastAsia="it-IT"/>
        </w:rPr>
        <w:pict w14:anchorId="6CD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34pt">
            <v:imagedata r:id="rId11" o:title=""/>
          </v:shape>
        </w:pict>
      </w:r>
    </w:p>
    <w:p w14:paraId="314F3399" w14:textId="77777777" w:rsidR="006B0506" w:rsidRDefault="006B0506" w:rsidP="001362E8">
      <w:pPr>
        <w:pStyle w:val="Standard"/>
        <w:spacing w:line="120" w:lineRule="auto"/>
        <w:ind w:left="3672" w:right="-74" w:firstLine="576"/>
        <w:rPr>
          <w:b/>
        </w:rPr>
      </w:pPr>
    </w:p>
    <w:p w14:paraId="467B3731" w14:textId="4B367E34" w:rsidR="006B0506" w:rsidRDefault="004E381B" w:rsidP="001362E8">
      <w:pPr>
        <w:pStyle w:val="Standard"/>
        <w:spacing w:line="120" w:lineRule="auto"/>
        <w:ind w:left="3672" w:right="-74" w:firstLine="576"/>
        <w:rPr>
          <w:b/>
        </w:rPr>
      </w:pPr>
      <w:r>
        <w:rPr>
          <w:noProof/>
          <w:lang w:eastAsia="it-IT"/>
        </w:rPr>
        <w:pict w14:anchorId="2A5F3B9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5pt;margin-top:12.6pt;width:87.7pt;height:71.8pt;z-index:251657216">
            <v:stroke dashstyle="1 1" endcap="round"/>
            <v:textbox>
              <w:txbxContent>
                <w:p w14:paraId="1A08FF0A" w14:textId="77777777" w:rsidR="00C064E1" w:rsidRPr="00302784" w:rsidRDefault="00C064E1" w:rsidP="00412D09">
                  <w:pPr>
                    <w:jc w:val="center"/>
                    <w:rPr>
                      <w:i/>
                      <w:iCs/>
                    </w:rPr>
                  </w:pPr>
                  <w:r w:rsidRPr="00852C52">
                    <w:rPr>
                      <w:i/>
                      <w:iCs/>
                      <w:sz w:val="20"/>
                      <w:szCs w:val="20"/>
                    </w:rPr>
                    <w:t>Spazio per l’apposizione del contrassegno telematico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112D9852">
          <v:shape id="_x0000_s2053" type="#_x0000_t202" style="position:absolute;left:0;text-align:left;margin-left:174.6pt;margin-top:5.95pt;width:307.25pt;height:85.05pt;z-index:251658240" stroked="f">
            <v:textbox>
              <w:txbxContent>
                <w:p w14:paraId="2F9AD45F" w14:textId="77777777" w:rsidR="00412D09" w:rsidRPr="007A03C8" w:rsidRDefault="00412D09" w:rsidP="00412D09">
                  <w:pPr>
                    <w:spacing w:after="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7A03C8">
                    <w:rPr>
                      <w:rFonts w:ascii="Courier New" w:hAnsi="Courier New" w:cs="Courier New"/>
                      <w:b/>
                    </w:rPr>
                    <w:t>Regione Emilia-Romagna</w:t>
                  </w:r>
                </w:p>
                <w:p w14:paraId="61D20B37" w14:textId="77777777" w:rsidR="00412D09" w:rsidRPr="007A03C8" w:rsidRDefault="00412D09" w:rsidP="00412D09">
                  <w:pPr>
                    <w:spacing w:after="40"/>
                    <w:jc w:val="both"/>
                    <w:rPr>
                      <w:rFonts w:ascii="Courier New" w:hAnsi="Courier New" w:cs="Courier New"/>
                      <w:b/>
                    </w:rPr>
                  </w:pPr>
                  <w:r w:rsidRPr="00780952">
                    <w:rPr>
                      <w:rFonts w:ascii="Courier New" w:hAnsi="Courier New" w:cs="Courier New"/>
                      <w:b/>
                    </w:rPr>
                    <w:t>Settore Educazione, Istruzione, Formazione, Lavoro</w:t>
                  </w:r>
                </w:p>
                <w:p w14:paraId="52051A7D" w14:textId="77777777" w:rsidR="00412D09" w:rsidRDefault="00412D09" w:rsidP="00412D09">
                  <w:pPr>
                    <w:spacing w:after="0"/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780952">
                    <w:rPr>
                      <w:rFonts w:ascii="Courier New" w:hAnsi="Courier New" w:cs="Courier New"/>
                      <w:bCs/>
                    </w:rPr>
                    <w:t xml:space="preserve">Invio PEC: </w:t>
                  </w:r>
                </w:p>
                <w:p w14:paraId="28D621A0" w14:textId="77777777" w:rsidR="00412D09" w:rsidRPr="00780952" w:rsidRDefault="004E381B" w:rsidP="00412D09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hyperlink r:id="rId12" w:history="1">
                    <w:r w:rsidR="00412D09" w:rsidRPr="00EC35B7">
                      <w:rPr>
                        <w:rStyle w:val="Collegamentoipertestuale"/>
                        <w:rFonts w:ascii="Courier New" w:hAnsi="Courier New" w:cs="Courier New"/>
                        <w:bCs/>
                      </w:rPr>
                      <w:t>progval@postacert.regione.emilia-romagna.it</w:t>
                    </w:r>
                  </w:hyperlink>
                  <w:r w:rsidR="00412D09" w:rsidRPr="00780952">
                    <w:rPr>
                      <w:rFonts w:ascii="Courier New" w:hAnsi="Courier New" w:cs="Courier New"/>
                      <w:bCs/>
                    </w:rPr>
                    <w:t xml:space="preserve"> </w:t>
                  </w:r>
                </w:p>
                <w:p w14:paraId="39D4C666" w14:textId="77777777" w:rsidR="00412D09" w:rsidRDefault="00412D09" w:rsidP="00412D09"/>
              </w:txbxContent>
            </v:textbox>
          </v:shape>
        </w:pict>
      </w:r>
    </w:p>
    <w:p w14:paraId="00013F00" w14:textId="6BBC3448" w:rsidR="006B0506" w:rsidRDefault="006B0506" w:rsidP="001362E8">
      <w:pPr>
        <w:pStyle w:val="Standard"/>
        <w:spacing w:line="120" w:lineRule="auto"/>
        <w:ind w:left="3672" w:right="-74" w:firstLine="576"/>
        <w:rPr>
          <w:b/>
        </w:rPr>
      </w:pPr>
    </w:p>
    <w:p w14:paraId="4ADAA191" w14:textId="71F7D1BF" w:rsidR="007A03C8" w:rsidRPr="00852C52" w:rsidRDefault="007A03C8" w:rsidP="001362E8">
      <w:pPr>
        <w:pStyle w:val="Standard"/>
        <w:spacing w:line="120" w:lineRule="auto"/>
        <w:ind w:left="3672" w:right="-74" w:firstLine="576"/>
        <w:rPr>
          <w:b/>
        </w:rPr>
      </w:pPr>
    </w:p>
    <w:p w14:paraId="407504DB" w14:textId="695B375F" w:rsidR="00412D09" w:rsidRPr="001362E8" w:rsidRDefault="00412D09" w:rsidP="00412D09">
      <w:pPr>
        <w:spacing w:after="40" w:line="240" w:lineRule="auto"/>
        <w:rPr>
          <w:rFonts w:ascii="Courier New" w:hAnsi="Courier New" w:cs="Courier New"/>
          <w:bCs/>
          <w:sz w:val="20"/>
          <w:szCs w:val="20"/>
        </w:rPr>
      </w:pPr>
    </w:p>
    <w:p w14:paraId="317346AF" w14:textId="55933582" w:rsidR="006B0506" w:rsidRPr="00412D09" w:rsidRDefault="00DA2B30" w:rsidP="00412D09">
      <w:pPr>
        <w:spacing w:after="0"/>
        <w:ind w:left="1838" w:firstLine="2410"/>
        <w:rPr>
          <w:rFonts w:ascii="Courier New" w:hAnsi="Courier New" w:cs="Courier New"/>
          <w:bCs/>
          <w:sz w:val="24"/>
        </w:rPr>
      </w:pPr>
      <w:r w:rsidRPr="001362E8">
        <w:rPr>
          <w:rFonts w:ascii="Courier New" w:hAnsi="Courier New" w:cs="Courier New"/>
          <w:bCs/>
          <w:sz w:val="20"/>
          <w:szCs w:val="20"/>
        </w:rPr>
        <w:t xml:space="preserve"> </w:t>
      </w:r>
      <w:r w:rsidR="000923A8" w:rsidRPr="00DA2B30">
        <w:rPr>
          <w:rFonts w:ascii="Courier New" w:hAnsi="Courier New" w:cs="Courier New"/>
          <w:bCs/>
        </w:rPr>
        <w:br/>
      </w:r>
      <w:r w:rsidR="00852C52" w:rsidRPr="00DA2B30">
        <w:rPr>
          <w:rFonts w:ascii="Courier New" w:hAnsi="Courier New" w:cs="Courier New"/>
          <w:bCs/>
          <w:sz w:val="24"/>
        </w:rPr>
        <w:tab/>
      </w:r>
    </w:p>
    <w:p w14:paraId="2DABAA22" w14:textId="77777777" w:rsidR="00412D09" w:rsidRDefault="00412D09" w:rsidP="00DA2B30">
      <w:pPr>
        <w:spacing w:line="240" w:lineRule="auto"/>
        <w:jc w:val="center"/>
        <w:rPr>
          <w:rFonts w:ascii="Courier New" w:hAnsi="Courier New" w:cs="Courier New"/>
          <w:b/>
        </w:rPr>
      </w:pPr>
    </w:p>
    <w:p w14:paraId="2E6B7F9E" w14:textId="0B78A056" w:rsidR="00C064E1" w:rsidRPr="006B0506" w:rsidRDefault="00C064E1" w:rsidP="00DA2B30">
      <w:pPr>
        <w:spacing w:line="240" w:lineRule="auto"/>
        <w:jc w:val="center"/>
        <w:rPr>
          <w:rFonts w:ascii="Courier New" w:hAnsi="Courier New" w:cs="Courier New"/>
          <w:b/>
        </w:rPr>
      </w:pPr>
      <w:r w:rsidRPr="006B0506">
        <w:rPr>
          <w:rFonts w:ascii="Courier New" w:hAnsi="Courier New" w:cs="Courier New"/>
          <w:b/>
        </w:rPr>
        <w:t>RICHIESTA DI FINANZIAMENTO</w:t>
      </w:r>
    </w:p>
    <w:p w14:paraId="5B874D66" w14:textId="624BA8A2" w:rsidR="006B261D" w:rsidRDefault="006B261D" w:rsidP="00E97166">
      <w:pPr>
        <w:jc w:val="both"/>
        <w:rPr>
          <w:rFonts w:ascii="Courier New" w:hAnsi="Courier New" w:cs="Courier New"/>
          <w:b/>
          <w:bCs/>
        </w:rPr>
      </w:pPr>
      <w:r w:rsidRPr="006B261D">
        <w:rPr>
          <w:rFonts w:ascii="Courier New" w:hAnsi="Courier New" w:cs="Courier New"/>
          <w:b/>
          <w:bCs/>
        </w:rPr>
        <w:t>INVITO A PRESENTARE AZIONI DI SISTEMA PER IL CONTRASTO ALLE POVERTÀ EDUCATIVE E PER SOSTENERE L’INTEGRAZIONE E L’INCLUSIONE NELLE COMUNITÀ DEI GIOVANI STRANIERI</w:t>
      </w:r>
      <w:r w:rsidR="00E97166">
        <w:rPr>
          <w:rFonts w:ascii="Courier New" w:hAnsi="Courier New" w:cs="Courier New"/>
          <w:b/>
          <w:bCs/>
        </w:rPr>
        <w:t xml:space="preserve">. </w:t>
      </w:r>
      <w:r w:rsidR="00E97166" w:rsidRPr="00E97166">
        <w:rPr>
          <w:rFonts w:ascii="Courier New" w:hAnsi="Courier New" w:cs="Courier New"/>
          <w:b/>
          <w:bCs/>
        </w:rPr>
        <w:t>PR FSE+2021/2027 Priorità 3. Inclusione Sociale - Obiettivo Specifico K)</w:t>
      </w:r>
      <w:r w:rsidRPr="006B261D">
        <w:rPr>
          <w:rFonts w:ascii="Courier New" w:hAnsi="Courier New" w:cs="Courier New"/>
          <w:b/>
          <w:bCs/>
        </w:rPr>
        <w:t xml:space="preserve"> </w:t>
      </w:r>
    </w:p>
    <w:p w14:paraId="4EABA025" w14:textId="6037E93B" w:rsidR="00E616D7" w:rsidRPr="00412D09" w:rsidRDefault="009C51C9" w:rsidP="00412D09">
      <w:pPr>
        <w:jc w:val="center"/>
        <w:rPr>
          <w:rFonts w:ascii="Courier New" w:hAnsi="Courier New" w:cs="Courier New"/>
          <w:i/>
        </w:rPr>
      </w:pPr>
      <w:r w:rsidRPr="00FA5CBF">
        <w:rPr>
          <w:rFonts w:ascii="Courier New" w:hAnsi="Courier New" w:cs="Courier New"/>
          <w:b/>
          <w:bCs/>
          <w:i/>
        </w:rPr>
        <w:t>Delibera di Giunta Regionale n</w:t>
      </w:r>
      <w:r w:rsidRPr="00006BF1">
        <w:rPr>
          <w:rFonts w:ascii="Courier New" w:hAnsi="Courier New" w:cs="Courier New"/>
          <w:b/>
          <w:bCs/>
          <w:i/>
        </w:rPr>
        <w:t>.</w:t>
      </w:r>
      <w:r w:rsidR="00D35EE0">
        <w:rPr>
          <w:rFonts w:ascii="Courier New" w:hAnsi="Courier New" w:cs="Courier New"/>
          <w:b/>
          <w:bCs/>
          <w:i/>
        </w:rPr>
        <w:t xml:space="preserve"> 1070 del 11/06/2024</w:t>
      </w:r>
    </w:p>
    <w:p w14:paraId="25775525" w14:textId="77777777" w:rsidR="00412D09" w:rsidRDefault="00412D09" w:rsidP="006C4556">
      <w:pPr>
        <w:spacing w:line="360" w:lineRule="auto"/>
        <w:jc w:val="both"/>
        <w:rPr>
          <w:rFonts w:ascii="Courier New" w:hAnsi="Courier New" w:cs="Courier New"/>
        </w:rPr>
      </w:pPr>
    </w:p>
    <w:p w14:paraId="292B81FC" w14:textId="197B2CEE" w:rsidR="006C4556" w:rsidRDefault="00B033A5" w:rsidP="006C4556">
      <w:pPr>
        <w:spacing w:line="36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Il Sottoscritto</w:t>
      </w:r>
      <w:r w:rsidR="00852C52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______________________________</w:t>
      </w:r>
      <w:r w:rsidR="00852C52" w:rsidRPr="00C30A6D">
        <w:rPr>
          <w:rFonts w:ascii="Courier New" w:hAnsi="Courier New" w:cs="Courier New"/>
        </w:rPr>
        <w:t xml:space="preserve"> </w:t>
      </w:r>
      <w:r w:rsidR="00C064E1" w:rsidRPr="00C30A6D">
        <w:rPr>
          <w:rFonts w:ascii="Courier New" w:hAnsi="Courier New" w:cs="Courier New"/>
        </w:rPr>
        <w:t>nato</w:t>
      </w:r>
      <w:r w:rsidR="00852C52" w:rsidRPr="00C30A6D">
        <w:rPr>
          <w:rFonts w:ascii="Courier New" w:hAnsi="Courier New" w:cs="Courier New"/>
        </w:rPr>
        <w:t xml:space="preserve"> </w:t>
      </w:r>
      <w:r w:rsidR="00C064E1" w:rsidRPr="00C30A6D">
        <w:rPr>
          <w:rFonts w:ascii="Courier New" w:hAnsi="Courier New" w:cs="Courier New"/>
        </w:rPr>
        <w:t>a</w:t>
      </w:r>
      <w:r w:rsidR="00852C52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___________________</w:t>
      </w:r>
      <w:r w:rsidR="003517EC" w:rsidRPr="00C30A6D">
        <w:rPr>
          <w:rFonts w:ascii="Courier New" w:hAnsi="Courier New" w:cs="Courier New"/>
        </w:rPr>
        <w:t xml:space="preserve"> </w:t>
      </w:r>
      <w:r w:rsidR="00852C52" w:rsidRPr="00C30A6D">
        <w:rPr>
          <w:rFonts w:ascii="Courier New" w:hAnsi="Courier New" w:cs="Courier New"/>
        </w:rPr>
        <w:t>(</w:t>
      </w:r>
      <w:r w:rsidR="006C4556" w:rsidRPr="00C30A6D">
        <w:rPr>
          <w:rFonts w:ascii="Courier New" w:hAnsi="Courier New" w:cs="Courier New"/>
        </w:rPr>
        <w:t>___</w:t>
      </w:r>
      <w:r w:rsidR="00852C52" w:rsidRPr="00C30A6D">
        <w:rPr>
          <w:rFonts w:ascii="Courier New" w:hAnsi="Courier New" w:cs="Courier New"/>
        </w:rPr>
        <w:t>)</w:t>
      </w:r>
      <w:r w:rsidR="00C064E1" w:rsidRPr="00C30A6D">
        <w:rPr>
          <w:rFonts w:ascii="Courier New" w:hAnsi="Courier New" w:cs="Courier New"/>
        </w:rPr>
        <w:t xml:space="preserve"> il giorno</w:t>
      </w:r>
      <w:r w:rsidR="00852C52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____________</w:t>
      </w:r>
      <w:r w:rsidR="00C064E1" w:rsidRPr="00C30A6D">
        <w:rPr>
          <w:rFonts w:ascii="Courier New" w:hAnsi="Courier New" w:cs="Courier New"/>
        </w:rPr>
        <w:t xml:space="preserve"> e residente in </w:t>
      </w:r>
      <w:r w:rsidR="006C4556" w:rsidRPr="00C30A6D">
        <w:rPr>
          <w:rFonts w:ascii="Courier New" w:hAnsi="Courier New" w:cs="Courier New"/>
        </w:rPr>
        <w:t>_________________</w:t>
      </w:r>
      <w:r w:rsidR="00C064E1" w:rsidRPr="00C30A6D">
        <w:rPr>
          <w:rFonts w:ascii="Courier New" w:hAnsi="Courier New" w:cs="Courier New"/>
        </w:rPr>
        <w:t xml:space="preserve"> CAP</w:t>
      </w:r>
      <w:r w:rsidR="00852C52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________</w:t>
      </w:r>
      <w:r w:rsidR="00C064E1" w:rsidRPr="00C30A6D">
        <w:rPr>
          <w:rFonts w:ascii="Courier New" w:hAnsi="Courier New" w:cs="Courier New"/>
        </w:rPr>
        <w:t xml:space="preserve"> Comune di</w:t>
      </w:r>
      <w:r w:rsidR="00852C52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_____________</w:t>
      </w:r>
      <w:r w:rsidR="00C064E1" w:rsidRPr="00C30A6D">
        <w:rPr>
          <w:rFonts w:ascii="Courier New" w:hAnsi="Courier New" w:cs="Courier New"/>
        </w:rPr>
        <w:t xml:space="preserve"> (Prov.</w:t>
      </w:r>
      <w:r w:rsidR="00852C52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</w:t>
      </w:r>
      <w:r w:rsidR="00C064E1" w:rsidRPr="00C30A6D">
        <w:rPr>
          <w:rFonts w:ascii="Courier New" w:hAnsi="Courier New" w:cs="Courier New"/>
        </w:rPr>
        <w:t xml:space="preserve">) </w:t>
      </w:r>
      <w:r w:rsidRPr="00C30A6D">
        <w:rPr>
          <w:rFonts w:ascii="Courier New" w:hAnsi="Courier New" w:cs="Courier New"/>
        </w:rPr>
        <w:t xml:space="preserve">in qualità </w:t>
      </w:r>
      <w:r w:rsidR="007A03C8" w:rsidRPr="00C30A6D">
        <w:rPr>
          <w:rFonts w:ascii="Courier New" w:hAnsi="Courier New" w:cs="Courier New"/>
        </w:rPr>
        <w:t xml:space="preserve">di </w:t>
      </w:r>
      <w:r w:rsidRPr="00C30A6D">
        <w:rPr>
          <w:rFonts w:ascii="Courier New" w:hAnsi="Courier New" w:cs="Courier New"/>
        </w:rPr>
        <w:t>Legale Rappresentante</w:t>
      </w:r>
      <w:r w:rsidR="006C4556" w:rsidRPr="00C30A6D">
        <w:rPr>
          <w:rFonts w:ascii="Courier New" w:hAnsi="Courier New" w:cs="Courier New"/>
        </w:rPr>
        <w:t xml:space="preserve"> (o suo delegato)</w:t>
      </w:r>
      <w:r w:rsidRPr="00C30A6D">
        <w:rPr>
          <w:rFonts w:ascii="Courier New" w:hAnsi="Courier New" w:cs="Courier New"/>
        </w:rPr>
        <w:t xml:space="preserve"> </w:t>
      </w:r>
      <w:r w:rsidR="002C440E" w:rsidRPr="00C30A6D">
        <w:rPr>
          <w:rFonts w:ascii="Courier New" w:hAnsi="Courier New" w:cs="Courier New"/>
        </w:rPr>
        <w:t xml:space="preserve">del </w:t>
      </w:r>
      <w:r w:rsidR="006C4556" w:rsidRPr="00C30A6D">
        <w:rPr>
          <w:rFonts w:ascii="Courier New" w:hAnsi="Courier New" w:cs="Courier New"/>
        </w:rPr>
        <w:t>Comune</w:t>
      </w:r>
      <w:r w:rsidR="000A05A4" w:rsidRPr="00C30A6D">
        <w:rPr>
          <w:rFonts w:ascii="Courier New" w:hAnsi="Courier New" w:cs="Courier New"/>
        </w:rPr>
        <w:t xml:space="preserve"> </w:t>
      </w:r>
      <w:r w:rsidR="006C4556" w:rsidRPr="00C30A6D">
        <w:rPr>
          <w:rFonts w:ascii="Courier New" w:hAnsi="Courier New" w:cs="Courier New"/>
        </w:rPr>
        <w:t>__________________________________________</w:t>
      </w:r>
      <w:r w:rsidR="00852C52" w:rsidRPr="00C30A6D">
        <w:rPr>
          <w:rFonts w:ascii="Courier New" w:hAnsi="Courier New" w:cs="Courier New"/>
        </w:rPr>
        <w:t xml:space="preserve">, </w:t>
      </w:r>
      <w:r w:rsidR="006C4556" w:rsidRPr="00C30A6D">
        <w:rPr>
          <w:rFonts w:ascii="Courier New" w:hAnsi="Courier New" w:cs="Courier New"/>
        </w:rPr>
        <w:t>con sede in __________________ CAP ________ Comune di _________________ (Prov. ____)</w:t>
      </w:r>
    </w:p>
    <w:p w14:paraId="78A2FF5C" w14:textId="77777777" w:rsidR="000567A4" w:rsidRPr="00C30A6D" w:rsidRDefault="000567A4" w:rsidP="000567A4">
      <w:pPr>
        <w:jc w:val="center"/>
        <w:rPr>
          <w:rFonts w:ascii="Courier New" w:hAnsi="Courier New" w:cs="Courier New"/>
          <w:b/>
        </w:rPr>
      </w:pPr>
      <w:r w:rsidRPr="00C30A6D">
        <w:rPr>
          <w:rFonts w:ascii="Courier New" w:hAnsi="Courier New" w:cs="Courier New"/>
          <w:b/>
        </w:rPr>
        <w:t>CHIEDE</w:t>
      </w:r>
    </w:p>
    <w:p w14:paraId="0434857C" w14:textId="2154BCC0" w:rsidR="00DD068C" w:rsidRPr="00E32A30" w:rsidRDefault="00E32A30" w:rsidP="00E32A30">
      <w:pPr>
        <w:pStyle w:val="Testonormale"/>
        <w:jc w:val="both"/>
        <w:rPr>
          <w:rFonts w:ascii="Courier New" w:hAnsi="Courier New" w:cs="Courier New"/>
          <w:szCs w:val="22"/>
        </w:rPr>
      </w:pPr>
      <w:bookmarkStart w:id="0" w:name="_Hlk72255068"/>
      <w:r w:rsidRPr="00E32A30">
        <w:rPr>
          <w:rFonts w:ascii="Courier New" w:hAnsi="Courier New" w:cs="Courier New"/>
          <w:szCs w:val="22"/>
        </w:rPr>
        <w:t>di poter accedere al finanziamento di cui alla deliberazione di Giunta regionale n.</w:t>
      </w:r>
      <w:r w:rsidR="004E381B">
        <w:rPr>
          <w:rFonts w:ascii="Courier New" w:hAnsi="Courier New" w:cs="Courier New"/>
          <w:szCs w:val="22"/>
        </w:rPr>
        <w:t xml:space="preserve"> 1070/2024</w:t>
      </w:r>
      <w:r w:rsidRPr="00E32A30">
        <w:rPr>
          <w:rFonts w:ascii="Courier New" w:hAnsi="Courier New" w:cs="Courier New"/>
          <w:szCs w:val="22"/>
        </w:rPr>
        <w:t xml:space="preserve"> “Invito a presentare azioni di sistema per il contrasto alle povertà educative e per sostenere l'integrazione e l'inclusione nelle comunità di giovani stranieri"</w:t>
      </w:r>
      <w:r w:rsidR="000567A4" w:rsidRPr="00C30A6D">
        <w:rPr>
          <w:rFonts w:ascii="Courier New" w:hAnsi="Courier New" w:cs="Courier New"/>
          <w:szCs w:val="22"/>
        </w:rPr>
        <w:t xml:space="preserve"> </w:t>
      </w:r>
      <w:bookmarkEnd w:id="0"/>
    </w:p>
    <w:p w14:paraId="6DF19BB1" w14:textId="77777777" w:rsidR="009F0822" w:rsidRPr="00C30A6D" w:rsidRDefault="009F0822" w:rsidP="00DD068C">
      <w:pPr>
        <w:spacing w:after="0"/>
        <w:jc w:val="center"/>
        <w:rPr>
          <w:rFonts w:ascii="Courier New" w:hAnsi="Courier New" w:cs="Courier New"/>
          <w:b/>
        </w:rPr>
      </w:pPr>
    </w:p>
    <w:p w14:paraId="68EED799" w14:textId="77777777" w:rsidR="00C064E1" w:rsidRPr="00C30A6D" w:rsidRDefault="00C064E1" w:rsidP="009F0822">
      <w:pPr>
        <w:jc w:val="center"/>
        <w:rPr>
          <w:rFonts w:ascii="Courier New" w:hAnsi="Courier New" w:cs="Courier New"/>
          <w:b/>
        </w:rPr>
      </w:pPr>
      <w:r w:rsidRPr="00C30A6D">
        <w:rPr>
          <w:rFonts w:ascii="Courier New" w:hAnsi="Courier New" w:cs="Courier New"/>
          <w:b/>
        </w:rPr>
        <w:t>DICHIARA DI ESSERE:</w:t>
      </w:r>
    </w:p>
    <w:p w14:paraId="2DD203FE" w14:textId="77777777" w:rsidR="00C064E1" w:rsidRPr="00C30A6D" w:rsidRDefault="00C064E1" w:rsidP="009F0822">
      <w:pPr>
        <w:pStyle w:val="Corpotesto"/>
        <w:numPr>
          <w:ilvl w:val="0"/>
          <w:numId w:val="5"/>
        </w:numPr>
        <w:tabs>
          <w:tab w:val="left" w:pos="520"/>
        </w:tabs>
        <w:spacing w:before="2"/>
        <w:ind w:right="151"/>
        <w:jc w:val="both"/>
        <w:rPr>
          <w:rFonts w:ascii="Courier New" w:hAnsi="Courier New" w:cs="Courier New"/>
          <w:spacing w:val="1"/>
          <w:w w:val="115"/>
          <w:sz w:val="22"/>
          <w:szCs w:val="22"/>
          <w:lang w:val="it-IT"/>
        </w:rPr>
      </w:pPr>
      <w:r w:rsidRPr="00C30A6D">
        <w:rPr>
          <w:rFonts w:ascii="Courier New" w:hAnsi="Courier New" w:cs="Courier New"/>
          <w:spacing w:val="1"/>
          <w:w w:val="115"/>
          <w:sz w:val="22"/>
          <w:szCs w:val="22"/>
          <w:lang w:val="it-IT"/>
        </w:rPr>
        <w:t>esente dall’imposta di bollo ai sensi della norma _____________in quanto_______________</w:t>
      </w:r>
    </w:p>
    <w:p w14:paraId="6CEFE0F7" w14:textId="77777777" w:rsidR="00C064E1" w:rsidRPr="00C30A6D" w:rsidRDefault="00C064E1" w:rsidP="009F0822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sz w:val="22"/>
          <w:szCs w:val="22"/>
          <w:lang w:val="it-IT"/>
        </w:rPr>
      </w:pPr>
    </w:p>
    <w:p w14:paraId="49965EB0" w14:textId="77777777" w:rsidR="00C064E1" w:rsidRPr="00C30A6D" w:rsidRDefault="00C064E1" w:rsidP="009F0822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b/>
          <w:bCs/>
          <w:i/>
          <w:iCs/>
          <w:spacing w:val="1"/>
          <w:w w:val="115"/>
          <w:sz w:val="22"/>
          <w:szCs w:val="22"/>
          <w:lang w:val="it-IT"/>
        </w:rPr>
      </w:pPr>
      <w:r w:rsidRPr="00C30A6D">
        <w:rPr>
          <w:rFonts w:ascii="Courier New" w:hAnsi="Courier New" w:cs="Courier New"/>
          <w:b/>
          <w:bCs/>
          <w:i/>
          <w:iCs/>
          <w:spacing w:val="1"/>
          <w:w w:val="115"/>
          <w:sz w:val="22"/>
          <w:szCs w:val="22"/>
          <w:lang w:val="it-IT"/>
        </w:rPr>
        <w:t>oppure</w:t>
      </w:r>
    </w:p>
    <w:p w14:paraId="28BB62A0" w14:textId="77777777" w:rsidR="00C064E1" w:rsidRPr="00C30A6D" w:rsidRDefault="00C064E1" w:rsidP="009F0822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sz w:val="22"/>
          <w:szCs w:val="22"/>
          <w:lang w:val="it-IT"/>
        </w:rPr>
      </w:pPr>
    </w:p>
    <w:p w14:paraId="37C3620D" w14:textId="77777777" w:rsidR="00C064E1" w:rsidRPr="00C30A6D" w:rsidRDefault="00C064E1" w:rsidP="009F0822">
      <w:pPr>
        <w:pStyle w:val="Corpotesto"/>
        <w:numPr>
          <w:ilvl w:val="0"/>
          <w:numId w:val="5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z w:val="22"/>
          <w:szCs w:val="22"/>
          <w:lang w:val="it-IT"/>
        </w:rPr>
      </w:pPr>
      <w:r w:rsidRPr="00C30A6D">
        <w:rPr>
          <w:rFonts w:ascii="Courier New" w:hAnsi="Courier New" w:cs="Courier New"/>
          <w:spacing w:val="1"/>
          <w:w w:val="115"/>
          <w:sz w:val="22"/>
          <w:szCs w:val="22"/>
          <w:lang w:val="it-IT"/>
        </w:rPr>
        <w:t>soggetto ad imposta di bollo assolta (alternativamente):</w:t>
      </w:r>
    </w:p>
    <w:p w14:paraId="5D9562F7" w14:textId="77777777" w:rsidR="00C064E1" w:rsidRPr="00C30A6D" w:rsidRDefault="00C064E1" w:rsidP="009F0822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sz w:val="22"/>
          <w:szCs w:val="22"/>
          <w:lang w:val="it-IT"/>
        </w:rPr>
      </w:pPr>
    </w:p>
    <w:p w14:paraId="47027A31" w14:textId="77777777" w:rsidR="00C064E1" w:rsidRPr="00C30A6D" w:rsidRDefault="00C064E1" w:rsidP="009F0822">
      <w:pPr>
        <w:pStyle w:val="Paragrafoelenco"/>
        <w:widowControl w:val="0"/>
        <w:numPr>
          <w:ilvl w:val="1"/>
          <w:numId w:val="5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lang w:eastAsia="zh-CN" w:bidi="hi-IN"/>
        </w:rPr>
      </w:pPr>
      <w:r w:rsidRPr="00C30A6D">
        <w:rPr>
          <w:rFonts w:ascii="Courier New" w:hAnsi="Courier New" w:cs="Courier New"/>
        </w:rPr>
        <w:t>tramite apposizione del contrassegno telematico di 16 euro sulla presente istanza trattenuta in originale presso l’ente a disposizione degli organi di controllo. A tale fine il sottoscritto dichiara</w:t>
      </w:r>
      <w:r w:rsidR="007879C7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inoltre che il contrassegno applicato ha Codice Identificativo seriale ____________________________ (indicare gli estremi con le 14 cifre) e data di emissione _______________(gg/mm/</w:t>
      </w:r>
      <w:proofErr w:type="spellStart"/>
      <w:r w:rsidRPr="00C30A6D">
        <w:rPr>
          <w:rFonts w:ascii="Courier New" w:hAnsi="Courier New" w:cs="Courier New"/>
        </w:rPr>
        <w:t>aaaa</w:t>
      </w:r>
      <w:proofErr w:type="spellEnd"/>
      <w:r w:rsidRPr="00C30A6D">
        <w:rPr>
          <w:rFonts w:ascii="Courier New" w:hAnsi="Courier New" w:cs="Courier New"/>
        </w:rPr>
        <w:t xml:space="preserve">) e che lo stesso non sarà utilizzato </w:t>
      </w:r>
      <w:r w:rsidRPr="00C30A6D">
        <w:rPr>
          <w:rFonts w:ascii="Courier New" w:hAnsi="Courier New" w:cs="Courier New"/>
        </w:rPr>
        <w:lastRenderedPageBreak/>
        <w:t>per qualsiasi altro adempimento</w:t>
      </w:r>
      <w:r w:rsidRPr="00C30A6D">
        <w:rPr>
          <w:rFonts w:ascii="Courier New" w:eastAsia="SimSun" w:hAnsi="Courier New" w:cs="Courier New"/>
          <w:kern w:val="3"/>
          <w:lang w:eastAsia="zh-CN" w:bidi="hi-IN"/>
        </w:rPr>
        <w:t>;</w:t>
      </w:r>
    </w:p>
    <w:p w14:paraId="4516892F" w14:textId="77777777" w:rsidR="00C064E1" w:rsidRPr="00C30A6D" w:rsidRDefault="00C064E1" w:rsidP="009F0822">
      <w:pPr>
        <w:pStyle w:val="Paragrafoelenco"/>
        <w:widowControl w:val="0"/>
        <w:spacing w:after="0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lang w:eastAsia="zh-CN" w:bidi="hi-IN"/>
        </w:rPr>
      </w:pPr>
    </w:p>
    <w:p w14:paraId="0C99B2AF" w14:textId="77777777" w:rsidR="00C064E1" w:rsidRPr="00C30A6D" w:rsidRDefault="00C064E1" w:rsidP="009F0822">
      <w:pPr>
        <w:pStyle w:val="Paragrafoelenco"/>
        <w:widowControl w:val="0"/>
        <w:numPr>
          <w:ilvl w:val="1"/>
          <w:numId w:val="5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lang w:eastAsia="zh-CN" w:bidi="hi-IN"/>
        </w:rPr>
      </w:pPr>
      <w:r w:rsidRPr="00C30A6D">
        <w:rPr>
          <w:rFonts w:ascii="Courier New" w:eastAsia="SimSun" w:hAnsi="Courier New" w:cs="Courier New"/>
          <w:kern w:val="3"/>
          <w:lang w:eastAsia="zh-CN" w:bidi="hi-IN"/>
        </w:rPr>
        <w:t>in modo virtuale ai sensi dell’art. 15 del D.P.R. 642/1972. Autorizzazione n. _____________ rilasciata in data____________</w:t>
      </w:r>
    </w:p>
    <w:p w14:paraId="7F68988C" w14:textId="77777777" w:rsidR="000B460D" w:rsidRPr="00C30A6D" w:rsidRDefault="000B460D" w:rsidP="006B1EE5">
      <w:pPr>
        <w:spacing w:after="0"/>
        <w:jc w:val="center"/>
        <w:rPr>
          <w:rFonts w:ascii="Courier New" w:hAnsi="Courier New" w:cs="Courier New"/>
          <w:b/>
        </w:rPr>
      </w:pPr>
    </w:p>
    <w:p w14:paraId="6AB11CCE" w14:textId="77777777" w:rsidR="004E61A1" w:rsidRPr="00C30A6D" w:rsidRDefault="004E61A1" w:rsidP="004E61A1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27AB050C" w14:textId="77777777" w:rsidR="004E61A1" w:rsidRPr="00C30A6D" w:rsidRDefault="004E61A1" w:rsidP="004E61A1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C30A6D">
        <w:rPr>
          <w:rFonts w:ascii="Courier New" w:hAnsi="Courier New" w:cs="Courier New"/>
          <w:b/>
        </w:rPr>
        <w:t>DICHIARA</w:t>
      </w:r>
    </w:p>
    <w:p w14:paraId="66ED5AA6" w14:textId="77777777" w:rsidR="004E61A1" w:rsidRPr="00C30A6D" w:rsidRDefault="004E61A1" w:rsidP="004E61A1">
      <w:pPr>
        <w:spacing w:after="0" w:line="240" w:lineRule="auto"/>
        <w:jc w:val="center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 xml:space="preserve">(ai sensi dell’art. 47 D.P.R. 28 </w:t>
      </w:r>
      <w:proofErr w:type="gramStart"/>
      <w:r w:rsidRPr="00C30A6D">
        <w:rPr>
          <w:rFonts w:ascii="Courier New" w:hAnsi="Courier New" w:cs="Courier New"/>
        </w:rPr>
        <w:t>Dicembre</w:t>
      </w:r>
      <w:proofErr w:type="gramEnd"/>
      <w:r w:rsidRPr="00C30A6D">
        <w:rPr>
          <w:rFonts w:ascii="Courier New" w:hAnsi="Courier New" w:cs="Courier New"/>
        </w:rPr>
        <w:t xml:space="preserve"> 2000, n. 445)</w:t>
      </w:r>
    </w:p>
    <w:p w14:paraId="3ABB8279" w14:textId="77777777" w:rsidR="00FC551B" w:rsidRPr="00C30A6D" w:rsidRDefault="00FC551B" w:rsidP="004E61A1">
      <w:pPr>
        <w:spacing w:after="0" w:line="240" w:lineRule="auto"/>
        <w:jc w:val="center"/>
        <w:rPr>
          <w:rFonts w:ascii="Courier New" w:hAnsi="Courier New" w:cs="Courier New"/>
        </w:rPr>
      </w:pPr>
    </w:p>
    <w:p w14:paraId="46893293" w14:textId="77777777" w:rsidR="004E61A1" w:rsidRPr="00C30A6D" w:rsidRDefault="004E61A1" w:rsidP="009F0822">
      <w:pPr>
        <w:pStyle w:val="Paragrafoelenco"/>
        <w:numPr>
          <w:ilvl w:val="0"/>
          <w:numId w:val="36"/>
        </w:numPr>
        <w:spacing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che tutti i dati anagrafici inseriti nella presente richiesta di candidatura (ragione sociale, sede legale, legale rappresentante, etc.) corrispondono esattamente a quelli riportati nell'ultimo statuto/atto costitutivo</w:t>
      </w:r>
      <w:r w:rsidR="009B587D" w:rsidRPr="00C30A6D">
        <w:rPr>
          <w:rFonts w:ascii="Courier New" w:hAnsi="Courier New" w:cs="Courier New"/>
        </w:rPr>
        <w:t>;</w:t>
      </w:r>
    </w:p>
    <w:p w14:paraId="18660A58" w14:textId="77777777" w:rsidR="009F0822" w:rsidRPr="00C30A6D" w:rsidRDefault="009F0822" w:rsidP="009F0822">
      <w:pPr>
        <w:pStyle w:val="Paragrafoelenco"/>
        <w:spacing w:line="240" w:lineRule="auto"/>
        <w:ind w:left="0"/>
        <w:jc w:val="both"/>
        <w:rPr>
          <w:rFonts w:ascii="Courier New" w:hAnsi="Courier New" w:cs="Courier New"/>
        </w:rPr>
      </w:pPr>
    </w:p>
    <w:p w14:paraId="1DA79CC0" w14:textId="77777777" w:rsidR="0008669F" w:rsidRPr="00C30A6D" w:rsidRDefault="0008669F" w:rsidP="00591562">
      <w:pPr>
        <w:spacing w:after="0"/>
        <w:jc w:val="center"/>
        <w:rPr>
          <w:rFonts w:ascii="Courier New" w:hAnsi="Courier New" w:cs="Courier New"/>
          <w:b/>
        </w:rPr>
      </w:pPr>
      <w:r w:rsidRPr="00C30A6D">
        <w:rPr>
          <w:rFonts w:ascii="Courier New" w:hAnsi="Courier New" w:cs="Courier New"/>
          <w:b/>
        </w:rPr>
        <w:t>SI IMPEGNA A:</w:t>
      </w:r>
    </w:p>
    <w:p w14:paraId="42352FDE" w14:textId="77777777" w:rsidR="0008669F" w:rsidRPr="00C30A6D" w:rsidRDefault="0008669F" w:rsidP="00A9734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riferimento, ivi compresa l'attività di vigilanza espletata dalla Regione</w:t>
      </w:r>
      <w:r w:rsidR="00B3222E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Emilia-Romagna</w:t>
      </w:r>
      <w:r w:rsidR="004E61A1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attraverso i propri uffici periferici, da</w:t>
      </w:r>
      <w:r w:rsidR="00B3222E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altri Ministeri competenti, dalla UE;</w:t>
      </w:r>
    </w:p>
    <w:p w14:paraId="0D7A2162" w14:textId="77777777" w:rsidR="0008669F" w:rsidRPr="00C30A6D" w:rsidRDefault="0008669F" w:rsidP="00A9734A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sicurezza dei lavoratori;</w:t>
      </w:r>
    </w:p>
    <w:p w14:paraId="215F55E4" w14:textId="77777777" w:rsidR="000A1605" w:rsidRPr="00C30A6D" w:rsidRDefault="0008669F" w:rsidP="00A9734A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rispettare le procedure di monitoraggio delle iniziative previste dalle disposizioni attuative di cui alla</w:t>
      </w:r>
      <w:r w:rsidR="00B3222E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 xml:space="preserve">deliberazione n. </w:t>
      </w:r>
      <w:r w:rsidR="00B3222E" w:rsidRPr="00C30A6D">
        <w:rPr>
          <w:rFonts w:ascii="Courier New" w:hAnsi="Courier New" w:cs="Courier New"/>
        </w:rPr>
        <w:t>1298</w:t>
      </w:r>
      <w:r w:rsidRPr="00C30A6D">
        <w:rPr>
          <w:rFonts w:ascii="Courier New" w:hAnsi="Courier New" w:cs="Courier New"/>
        </w:rPr>
        <w:t>/</w:t>
      </w:r>
      <w:r w:rsidR="00B3222E" w:rsidRPr="00C30A6D">
        <w:rPr>
          <w:rFonts w:ascii="Courier New" w:hAnsi="Courier New" w:cs="Courier New"/>
        </w:rPr>
        <w:t>2015</w:t>
      </w:r>
      <w:r w:rsidR="009C5B0A" w:rsidRPr="00C30A6D">
        <w:rPr>
          <w:rFonts w:ascii="Courier New" w:hAnsi="Courier New" w:cs="Courier New"/>
        </w:rPr>
        <w:t>, per quanto applicabili,</w:t>
      </w:r>
      <w:r w:rsidRPr="00C30A6D">
        <w:rPr>
          <w:rFonts w:ascii="Courier New" w:hAnsi="Courier New" w:cs="Courier New"/>
        </w:rPr>
        <w:t xml:space="preserve"> </w:t>
      </w:r>
      <w:r w:rsidR="000662AE" w:rsidRPr="00C30A6D">
        <w:rPr>
          <w:rFonts w:ascii="Courier New" w:hAnsi="Courier New" w:cs="Courier New"/>
        </w:rPr>
        <w:t>nonché</w:t>
      </w:r>
      <w:r w:rsidRPr="00C30A6D">
        <w:rPr>
          <w:rFonts w:ascii="Courier New" w:hAnsi="Courier New" w:cs="Courier New"/>
        </w:rPr>
        <w:t xml:space="preserve"> da altre disposizioni regionali, nazionali, comunitarie, laddove</w:t>
      </w:r>
      <w:r w:rsidR="00B3222E" w:rsidRPr="00C30A6D">
        <w:rPr>
          <w:rFonts w:ascii="Courier New" w:hAnsi="Courier New" w:cs="Courier New"/>
        </w:rPr>
        <w:t xml:space="preserve"> </w:t>
      </w:r>
      <w:r w:rsidRPr="00C30A6D">
        <w:rPr>
          <w:rFonts w:ascii="Courier New" w:hAnsi="Courier New" w:cs="Courier New"/>
        </w:rPr>
        <w:t>previste, e fornire la documentazione ed i dati richiesti;</w:t>
      </w:r>
    </w:p>
    <w:p w14:paraId="616EC286" w14:textId="77777777" w:rsidR="000A1605" w:rsidRPr="00C30A6D" w:rsidRDefault="000A1605" w:rsidP="00A9734A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 xml:space="preserve">rispettare le procedure di monitoraggio fisico e finanziario, previste delle disposizioni attuative, in particolare fornire la documentazione ed i dati richiesti; </w:t>
      </w:r>
    </w:p>
    <w:p w14:paraId="71297F72" w14:textId="77777777" w:rsidR="00463965" w:rsidRPr="00C30A6D" w:rsidRDefault="000A1605" w:rsidP="00A9734A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osservare le normative comunitarie, nazionali e regionali in materia di gestione/rendicontazione amministrativa e finanziaria dell’operazione;</w:t>
      </w:r>
    </w:p>
    <w:p w14:paraId="600B206A" w14:textId="77777777" w:rsidR="000A1605" w:rsidRPr="00C30A6D" w:rsidRDefault="00463965" w:rsidP="00A9734A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Courier New" w:hAnsi="Courier New" w:cs="Courier New"/>
        </w:rPr>
      </w:pPr>
      <w:r w:rsidRPr="00C30A6D">
        <w:rPr>
          <w:rFonts w:ascii="Courier New" w:hAnsi="Courier New" w:cs="Courier New"/>
        </w:rPr>
        <w:t>assicurare la conservazione e la disponibilità della documentazione amministrativa e contabile relativa alle attività finanziate per ogni eventuale controllo/ispezione, in itinere ed ex post, alle Amministrazioni titolari dei Controlli, agli Organismi Nazionali e comunitari deputati ai controlli anche nel rispetto di quanto disposto dai Regolamenti Comunitari in merito alla conservazione e disponibilità dei documenti;</w:t>
      </w:r>
    </w:p>
    <w:p w14:paraId="198D6635" w14:textId="77777777" w:rsidR="004E61A1" w:rsidRPr="00C30A6D" w:rsidRDefault="004E61A1" w:rsidP="00970E7D">
      <w:pPr>
        <w:spacing w:after="0"/>
        <w:jc w:val="center"/>
        <w:rPr>
          <w:rFonts w:ascii="Courier New" w:hAnsi="Courier New" w:cs="Courier New"/>
          <w:b/>
        </w:rPr>
      </w:pPr>
      <w:r w:rsidRPr="00C30A6D">
        <w:rPr>
          <w:rFonts w:ascii="Courier New" w:hAnsi="Courier New" w:cs="Courier New"/>
          <w:b/>
        </w:rPr>
        <w:t>ALLEGA</w:t>
      </w:r>
    </w:p>
    <w:p w14:paraId="6096BF17" w14:textId="5D817062" w:rsidR="004E61A1" w:rsidRPr="00C30A6D" w:rsidRDefault="004E61A1" w:rsidP="004E61A1">
      <w:pPr>
        <w:pStyle w:val="Paragrafoelenco"/>
        <w:spacing w:line="240" w:lineRule="auto"/>
        <w:ind w:left="360"/>
        <w:jc w:val="both"/>
        <w:rPr>
          <w:rFonts w:ascii="Courier New" w:hAnsi="Courier New" w:cs="Courier New"/>
          <w:b/>
          <w:bCs/>
        </w:rPr>
      </w:pPr>
      <w:r w:rsidRPr="00C30A6D">
        <w:rPr>
          <w:rFonts w:ascii="Courier New" w:hAnsi="Courier New" w:cs="Courier New"/>
        </w:rPr>
        <w:t xml:space="preserve">quale parte integrante alla presente richiesta di finanziamento </w:t>
      </w:r>
      <w:r w:rsidR="00C30A6D" w:rsidRPr="00C30A6D">
        <w:rPr>
          <w:rFonts w:ascii="Courier New" w:hAnsi="Courier New" w:cs="Courier New"/>
        </w:rPr>
        <w:t>del</w:t>
      </w:r>
      <w:r w:rsidRPr="00C30A6D">
        <w:rPr>
          <w:rFonts w:ascii="Courier New" w:hAnsi="Courier New" w:cs="Courier New"/>
        </w:rPr>
        <w:t xml:space="preserve">la </w:t>
      </w:r>
      <w:r w:rsidRPr="00C30A6D">
        <w:rPr>
          <w:rFonts w:ascii="Courier New" w:hAnsi="Courier New" w:cs="Courier New"/>
          <w:b/>
          <w:bCs/>
        </w:rPr>
        <w:t xml:space="preserve">Scheda </w:t>
      </w:r>
      <w:r w:rsidR="00C30A6D" w:rsidRPr="00C30A6D">
        <w:rPr>
          <w:rFonts w:ascii="Courier New" w:hAnsi="Courier New" w:cs="Courier New"/>
          <w:b/>
          <w:bCs/>
        </w:rPr>
        <w:t xml:space="preserve">progetto di intervento </w:t>
      </w:r>
      <w:r w:rsidR="00C30A6D" w:rsidRPr="00C30A6D">
        <w:rPr>
          <w:rFonts w:ascii="Courier New" w:hAnsi="Courier New" w:cs="Courier New"/>
          <w:i/>
          <w:iCs/>
        </w:rPr>
        <w:t>(indicare titolo</w:t>
      </w:r>
      <w:r w:rsidR="00C30A6D" w:rsidRPr="00C30A6D">
        <w:rPr>
          <w:rFonts w:ascii="Courier New" w:hAnsi="Courier New" w:cs="Courier New"/>
        </w:rPr>
        <w:t>)</w:t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</w:r>
      <w:r w:rsidR="00C30A6D" w:rsidRPr="00C30A6D">
        <w:rPr>
          <w:rFonts w:ascii="Courier New" w:hAnsi="Courier New" w:cs="Courier New"/>
          <w:b/>
          <w:bCs/>
        </w:rPr>
        <w:softHyphen/>
        <w:t>____________________</w:t>
      </w:r>
      <w:r w:rsidR="00412D09">
        <w:rPr>
          <w:rFonts w:ascii="Courier New" w:hAnsi="Courier New" w:cs="Courier New"/>
          <w:b/>
          <w:bCs/>
        </w:rPr>
        <w:t>___</w:t>
      </w:r>
    </w:p>
    <w:p w14:paraId="122DCC45" w14:textId="77777777" w:rsidR="005D1160" w:rsidRPr="00C30A6D" w:rsidRDefault="005D1160" w:rsidP="00C30A6D">
      <w:pPr>
        <w:pStyle w:val="Paragrafoelenco"/>
        <w:spacing w:line="240" w:lineRule="auto"/>
        <w:ind w:left="0"/>
        <w:jc w:val="both"/>
        <w:rPr>
          <w:rFonts w:ascii="Courier New" w:hAnsi="Courier New" w:cs="Courier New"/>
        </w:rPr>
      </w:pPr>
    </w:p>
    <w:p w14:paraId="020230A9" w14:textId="77777777" w:rsidR="00C30A6D" w:rsidRPr="00C30A6D" w:rsidRDefault="00C30A6D" w:rsidP="004E61A1">
      <w:pPr>
        <w:pStyle w:val="Paragrafoelenco"/>
        <w:spacing w:line="240" w:lineRule="auto"/>
        <w:ind w:left="360"/>
        <w:jc w:val="both"/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733"/>
      </w:tblGrid>
      <w:tr w:rsidR="00C30A6D" w:rsidRPr="00C30A6D" w14:paraId="42BBBE4A" w14:textId="77777777" w:rsidTr="00C30A6D">
        <w:trPr>
          <w:trHeight w:val="964"/>
        </w:trPr>
        <w:tc>
          <w:tcPr>
            <w:tcW w:w="5013" w:type="dxa"/>
            <w:shd w:val="clear" w:color="auto" w:fill="auto"/>
          </w:tcPr>
          <w:p w14:paraId="291182B6" w14:textId="77777777" w:rsidR="00C30A6D" w:rsidRPr="00C30A6D" w:rsidRDefault="00C30A6D" w:rsidP="00C30A6D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</w:rPr>
            </w:pPr>
            <w:r w:rsidRPr="00C30A6D">
              <w:rPr>
                <w:rFonts w:ascii="Courier New" w:hAnsi="Courier New" w:cs="Courier New"/>
                <w:b/>
                <w:bCs/>
              </w:rPr>
              <w:t xml:space="preserve">Finanziamento pubblico richiesto </w:t>
            </w:r>
          </w:p>
          <w:p w14:paraId="1FD04641" w14:textId="28D18BA3" w:rsidR="00C30A6D" w:rsidRPr="00C30A6D" w:rsidRDefault="000C363E" w:rsidP="00C30A6D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  <w:b/>
                <w:bCs/>
              </w:rPr>
            </w:pPr>
            <w:r w:rsidRPr="000C363E">
              <w:rPr>
                <w:rFonts w:ascii="Courier New" w:hAnsi="Courier New" w:cs="Courier New"/>
                <w:i/>
                <w:iCs/>
              </w:rPr>
              <w:t>In coerenza alle quantificazioni di cui alla Tabella punto 4. dell'Invito</w:t>
            </w:r>
          </w:p>
        </w:tc>
        <w:tc>
          <w:tcPr>
            <w:tcW w:w="4733" w:type="dxa"/>
            <w:shd w:val="clear" w:color="auto" w:fill="auto"/>
          </w:tcPr>
          <w:p w14:paraId="1423F6B2" w14:textId="77777777" w:rsidR="00C30A6D" w:rsidRPr="00C30A6D" w:rsidRDefault="00C30A6D" w:rsidP="006B2E56">
            <w:pPr>
              <w:pStyle w:val="Paragrafoelenco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30A6D">
              <w:rPr>
                <w:rFonts w:ascii="Courier New" w:hAnsi="Courier New" w:cs="Courier New"/>
              </w:rPr>
              <w:t>€</w:t>
            </w:r>
          </w:p>
        </w:tc>
      </w:tr>
    </w:tbl>
    <w:p w14:paraId="377FFC7E" w14:textId="77777777" w:rsidR="006B0506" w:rsidRPr="00C30A6D" w:rsidRDefault="006B0506" w:rsidP="004E61A1">
      <w:pPr>
        <w:pStyle w:val="Paragrafoelenco"/>
        <w:spacing w:line="240" w:lineRule="auto"/>
        <w:ind w:left="360"/>
        <w:jc w:val="both"/>
        <w:rPr>
          <w:rFonts w:ascii="Courier New" w:hAnsi="Courier New" w:cs="Courier New"/>
        </w:rPr>
      </w:pPr>
    </w:p>
    <w:p w14:paraId="44063EEC" w14:textId="77777777" w:rsidR="006B0506" w:rsidRPr="00C979FF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C979FF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C979FF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C979FF">
        <w:rPr>
          <w:rFonts w:ascii="Courier New" w:hAnsi="Courier New" w:cs="Courier New"/>
          <w:sz w:val="18"/>
          <w:szCs w:val="18"/>
        </w:rPr>
        <w:t xml:space="preserve">. mod. consapevole delle conseguenze di cui all’art. 75 comma 1 del medesimo </w:t>
      </w:r>
      <w:r w:rsidRPr="00C979FF">
        <w:rPr>
          <w:rFonts w:ascii="Courier New" w:hAnsi="Courier New" w:cs="Courier New"/>
          <w:sz w:val="18"/>
          <w:szCs w:val="18"/>
        </w:rPr>
        <w:lastRenderedPageBreak/>
        <w:t>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3EA8B2B6" w14:textId="77777777" w:rsidR="006B0506" w:rsidRPr="00C979FF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C979FF">
        <w:rPr>
          <w:rFonts w:ascii="Courier New" w:hAnsi="Courier New" w:cs="Courier New"/>
          <w:sz w:val="18"/>
          <w:szCs w:val="18"/>
        </w:rPr>
        <w:t>Dichiarazione sottoscritta ai sensi dell’art. 38, D.P.R. 445 del 28 dicembre 2000.</w:t>
      </w:r>
    </w:p>
    <w:p w14:paraId="7611F225" w14:textId="49C153E4" w:rsidR="006B0506" w:rsidRPr="00C979FF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C979FF">
        <w:rPr>
          <w:rFonts w:ascii="Courier New" w:hAnsi="Courier New" w:cs="Courier New"/>
          <w:b/>
          <w:bCs/>
          <w:sz w:val="18"/>
          <w:szCs w:val="18"/>
        </w:rPr>
        <w:t>INFORMATIVA per il trattamento dei dati personali</w:t>
      </w:r>
    </w:p>
    <w:p w14:paraId="29835A12" w14:textId="77777777" w:rsidR="006B0506" w:rsidRPr="00C979FF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C979FF">
        <w:rPr>
          <w:rFonts w:ascii="Courier New" w:hAnsi="Courier New" w:cs="Courier New"/>
          <w:sz w:val="18"/>
          <w:szCs w:val="18"/>
        </w:rPr>
        <w:t>Tutti i dati personali di cui l’Amministrazione venga in possesso in occasione dell’espletamento del presente procedimento, verranno trattati nel rispetto del Regolamento europeo n. 679/2016 “Regolamento generale sulla protezione dei dati”.</w:t>
      </w:r>
    </w:p>
    <w:p w14:paraId="2F233C48" w14:textId="77777777" w:rsidR="006B0506" w:rsidRPr="00C979FF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C979FF">
        <w:rPr>
          <w:rFonts w:ascii="Courier New" w:hAnsi="Courier New" w:cs="Courier New"/>
          <w:sz w:val="18"/>
          <w:szCs w:val="18"/>
        </w:rPr>
        <w:t>La relativa “Informativa” è parte integrante dell’</w:t>
      </w:r>
      <w:r w:rsidR="00813A15" w:rsidRPr="00C979FF">
        <w:rPr>
          <w:rFonts w:ascii="Courier New" w:hAnsi="Courier New" w:cs="Courier New"/>
          <w:sz w:val="18"/>
          <w:szCs w:val="18"/>
        </w:rPr>
        <w:t>Invito</w:t>
      </w:r>
      <w:r w:rsidRPr="00C979FF">
        <w:rPr>
          <w:rFonts w:ascii="Courier New" w:hAnsi="Courier New" w:cs="Courier New"/>
          <w:sz w:val="18"/>
          <w:szCs w:val="18"/>
        </w:rPr>
        <w:t xml:space="preserve"> emanato dalla amministrazione cui è indirizzata.</w:t>
      </w:r>
    </w:p>
    <w:p w14:paraId="75CC6487" w14:textId="77777777" w:rsidR="006B0506" w:rsidRPr="00C30A6D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</w:rPr>
      </w:pPr>
    </w:p>
    <w:p w14:paraId="3D398F19" w14:textId="77777777" w:rsidR="006B0506" w:rsidRPr="00C30A6D" w:rsidRDefault="006B0506" w:rsidP="006B0506">
      <w:pPr>
        <w:autoSpaceDE w:val="0"/>
        <w:autoSpaceDN w:val="0"/>
        <w:adjustRightInd w:val="0"/>
        <w:spacing w:after="120" w:line="280" w:lineRule="exact"/>
        <w:jc w:val="both"/>
        <w:rPr>
          <w:rFonts w:ascii="Courier New" w:hAnsi="Courier New" w:cs="Courier New"/>
        </w:rPr>
      </w:pPr>
    </w:p>
    <w:p w14:paraId="643375E4" w14:textId="77777777" w:rsidR="006B0506" w:rsidRPr="00C30A6D" w:rsidRDefault="006B0506" w:rsidP="009F0822">
      <w:pPr>
        <w:autoSpaceDE w:val="0"/>
        <w:autoSpaceDN w:val="0"/>
        <w:adjustRightInd w:val="0"/>
        <w:spacing w:after="120" w:line="280" w:lineRule="exact"/>
        <w:ind w:left="4956"/>
        <w:jc w:val="center"/>
        <w:rPr>
          <w:rFonts w:ascii="Courier New" w:hAnsi="Courier New" w:cs="Courier New"/>
          <w:b/>
          <w:bCs/>
        </w:rPr>
      </w:pPr>
      <w:r w:rsidRPr="00C30A6D">
        <w:rPr>
          <w:rFonts w:ascii="Courier New" w:hAnsi="Courier New" w:cs="Courier New"/>
          <w:b/>
          <w:bCs/>
        </w:rPr>
        <w:t>Il Legale Rappresentante</w:t>
      </w:r>
    </w:p>
    <w:p w14:paraId="253E946E" w14:textId="77777777" w:rsidR="006B0506" w:rsidRPr="00C30A6D" w:rsidRDefault="006B0506" w:rsidP="009F0822">
      <w:pPr>
        <w:autoSpaceDE w:val="0"/>
        <w:autoSpaceDN w:val="0"/>
        <w:adjustRightInd w:val="0"/>
        <w:spacing w:after="120" w:line="280" w:lineRule="exact"/>
        <w:ind w:left="4956"/>
        <w:jc w:val="center"/>
        <w:rPr>
          <w:rFonts w:ascii="Courier New" w:hAnsi="Courier New" w:cs="Courier New"/>
          <w:b/>
          <w:bCs/>
        </w:rPr>
      </w:pPr>
      <w:r w:rsidRPr="00C30A6D">
        <w:rPr>
          <w:rFonts w:ascii="Courier New" w:hAnsi="Courier New" w:cs="Courier New"/>
          <w:b/>
          <w:bCs/>
        </w:rPr>
        <w:t>(Documento firmato digitalmente)</w:t>
      </w:r>
    </w:p>
    <w:sectPr w:rsidR="006B0506" w:rsidRPr="00C30A6D" w:rsidSect="00262833">
      <w:footerReference w:type="default" r:id="rId13"/>
      <w:footerReference w:type="first" r:id="rId14"/>
      <w:pgSz w:w="11906" w:h="16838"/>
      <w:pgMar w:top="993" w:right="1134" w:bottom="993" w:left="1134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C8378" w14:textId="77777777" w:rsidR="00945326" w:rsidRDefault="00945326" w:rsidP="002C6236">
      <w:pPr>
        <w:spacing w:after="0" w:line="240" w:lineRule="auto"/>
      </w:pPr>
      <w:r>
        <w:separator/>
      </w:r>
    </w:p>
  </w:endnote>
  <w:endnote w:type="continuationSeparator" w:id="0">
    <w:p w14:paraId="458E5908" w14:textId="77777777" w:rsidR="00945326" w:rsidRDefault="00945326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1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5FF4" w14:textId="77777777" w:rsidR="00B95218" w:rsidRDefault="00B95218" w:rsidP="00B9521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2F46F80C" w14:textId="77777777" w:rsidR="00B95218" w:rsidRDefault="00B952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62409" w14:textId="77777777" w:rsidR="00B95218" w:rsidRDefault="00B9521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7D812397" w14:textId="77777777" w:rsidR="00B95218" w:rsidRDefault="00B95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86271" w14:textId="77777777" w:rsidR="00945326" w:rsidRDefault="00945326" w:rsidP="002C6236">
      <w:pPr>
        <w:spacing w:after="0" w:line="240" w:lineRule="auto"/>
      </w:pPr>
      <w:r>
        <w:separator/>
      </w:r>
    </w:p>
  </w:footnote>
  <w:footnote w:type="continuationSeparator" w:id="0">
    <w:p w14:paraId="54142DB9" w14:textId="77777777" w:rsidR="00945326" w:rsidRDefault="00945326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5692DFC"/>
    <w:multiLevelType w:val="hybridMultilevel"/>
    <w:tmpl w:val="B32659F6"/>
    <w:lvl w:ilvl="0" w:tplc="E9C48ADC">
      <w:start w:val="1"/>
      <w:numFmt w:val="lowerLetter"/>
      <w:lvlText w:val="%1)"/>
      <w:lvlJc w:val="left"/>
      <w:pPr>
        <w:ind w:left="9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09B33E0F"/>
    <w:multiLevelType w:val="hybridMultilevel"/>
    <w:tmpl w:val="3A1EEC8A"/>
    <w:lvl w:ilvl="0" w:tplc="D868C684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414E4"/>
    <w:multiLevelType w:val="hybridMultilevel"/>
    <w:tmpl w:val="3E5CA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7253"/>
    <w:multiLevelType w:val="hybridMultilevel"/>
    <w:tmpl w:val="9F8AF8C2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F3E5B"/>
    <w:multiLevelType w:val="hybridMultilevel"/>
    <w:tmpl w:val="6EF64A2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7580A"/>
    <w:multiLevelType w:val="hybridMultilevel"/>
    <w:tmpl w:val="97ECD59C"/>
    <w:lvl w:ilvl="0" w:tplc="0410000F">
      <w:start w:val="1"/>
      <w:numFmt w:val="decimal"/>
      <w:lvlText w:val="%1."/>
      <w:lvlJc w:val="left"/>
      <w:pPr>
        <w:ind w:left="1220" w:hanging="360"/>
      </w:pPr>
    </w:lvl>
    <w:lvl w:ilvl="1" w:tplc="04100019" w:tentative="1">
      <w:start w:val="1"/>
      <w:numFmt w:val="lowerLetter"/>
      <w:lvlText w:val="%2."/>
      <w:lvlJc w:val="left"/>
      <w:pPr>
        <w:ind w:left="1940" w:hanging="360"/>
      </w:pPr>
    </w:lvl>
    <w:lvl w:ilvl="2" w:tplc="0410001B" w:tentative="1">
      <w:start w:val="1"/>
      <w:numFmt w:val="lowerRoman"/>
      <w:lvlText w:val="%3."/>
      <w:lvlJc w:val="right"/>
      <w:pPr>
        <w:ind w:left="2660" w:hanging="180"/>
      </w:pPr>
    </w:lvl>
    <w:lvl w:ilvl="3" w:tplc="0410000F" w:tentative="1">
      <w:start w:val="1"/>
      <w:numFmt w:val="decimal"/>
      <w:lvlText w:val="%4."/>
      <w:lvlJc w:val="left"/>
      <w:pPr>
        <w:ind w:left="3380" w:hanging="360"/>
      </w:pPr>
    </w:lvl>
    <w:lvl w:ilvl="4" w:tplc="04100019" w:tentative="1">
      <w:start w:val="1"/>
      <w:numFmt w:val="lowerLetter"/>
      <w:lvlText w:val="%5."/>
      <w:lvlJc w:val="left"/>
      <w:pPr>
        <w:ind w:left="4100" w:hanging="360"/>
      </w:pPr>
    </w:lvl>
    <w:lvl w:ilvl="5" w:tplc="0410001B" w:tentative="1">
      <w:start w:val="1"/>
      <w:numFmt w:val="lowerRoman"/>
      <w:lvlText w:val="%6."/>
      <w:lvlJc w:val="right"/>
      <w:pPr>
        <w:ind w:left="4820" w:hanging="180"/>
      </w:pPr>
    </w:lvl>
    <w:lvl w:ilvl="6" w:tplc="0410000F" w:tentative="1">
      <w:start w:val="1"/>
      <w:numFmt w:val="decimal"/>
      <w:lvlText w:val="%7."/>
      <w:lvlJc w:val="left"/>
      <w:pPr>
        <w:ind w:left="5540" w:hanging="360"/>
      </w:pPr>
    </w:lvl>
    <w:lvl w:ilvl="7" w:tplc="04100019" w:tentative="1">
      <w:start w:val="1"/>
      <w:numFmt w:val="lowerLetter"/>
      <w:lvlText w:val="%8."/>
      <w:lvlJc w:val="left"/>
      <w:pPr>
        <w:ind w:left="6260" w:hanging="360"/>
      </w:pPr>
    </w:lvl>
    <w:lvl w:ilvl="8" w:tplc="041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19964AC5"/>
    <w:multiLevelType w:val="hybridMultilevel"/>
    <w:tmpl w:val="CA76BC22"/>
    <w:lvl w:ilvl="0" w:tplc="F034B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35A4"/>
    <w:multiLevelType w:val="hybridMultilevel"/>
    <w:tmpl w:val="19787894"/>
    <w:lvl w:ilvl="0" w:tplc="F9AA7D8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D8948B9"/>
    <w:multiLevelType w:val="hybridMultilevel"/>
    <w:tmpl w:val="0F7679C2"/>
    <w:lvl w:ilvl="0" w:tplc="7D72DA96">
      <w:start w:val="1"/>
      <w:numFmt w:val="bullet"/>
      <w:lvlText w:val="☐"/>
      <w:lvlJc w:val="left"/>
      <w:pPr>
        <w:ind w:left="1068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1" w:tplc="F9AA7D80">
      <w:start w:val="1"/>
      <w:numFmt w:val="bullet"/>
      <w:lvlText w:val="☐"/>
      <w:lvlJc w:val="left"/>
      <w:pPr>
        <w:ind w:left="1788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940436"/>
    <w:multiLevelType w:val="hybridMultilevel"/>
    <w:tmpl w:val="52A4C0D0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D7405C"/>
    <w:multiLevelType w:val="hybridMultilevel"/>
    <w:tmpl w:val="5DF0398E"/>
    <w:lvl w:ilvl="0" w:tplc="680ACA0A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D67E84"/>
    <w:multiLevelType w:val="hybridMultilevel"/>
    <w:tmpl w:val="B71AF772"/>
    <w:lvl w:ilvl="0" w:tplc="80884EFA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361BF"/>
    <w:multiLevelType w:val="hybridMultilevel"/>
    <w:tmpl w:val="3F78436A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2749B"/>
    <w:multiLevelType w:val="hybridMultilevel"/>
    <w:tmpl w:val="6D92FED0"/>
    <w:lvl w:ilvl="0" w:tplc="4028AE3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26F93"/>
    <w:multiLevelType w:val="hybridMultilevel"/>
    <w:tmpl w:val="790EB25C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E7E80"/>
    <w:multiLevelType w:val="hybridMultilevel"/>
    <w:tmpl w:val="7390E8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A2170"/>
    <w:multiLevelType w:val="hybridMultilevel"/>
    <w:tmpl w:val="3CC6FDB4"/>
    <w:lvl w:ilvl="0" w:tplc="FFFFFFFF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FFFFFFFF">
      <w:start w:val="1"/>
      <w:numFmt w:val="bullet"/>
      <w:lvlText w:val="☐"/>
      <w:lvlJc w:val="left"/>
      <w:pPr>
        <w:ind w:left="108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F9AA7D80">
      <w:start w:val="1"/>
      <w:numFmt w:val="bullet"/>
      <w:lvlText w:val="☐"/>
      <w:lvlJc w:val="left"/>
      <w:pPr>
        <w:ind w:left="18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153AB"/>
    <w:multiLevelType w:val="hybridMultilevel"/>
    <w:tmpl w:val="2D708F90"/>
    <w:lvl w:ilvl="0" w:tplc="E42ABBC2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23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416A4C"/>
    <w:multiLevelType w:val="multilevel"/>
    <w:tmpl w:val="E3221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5" w15:restartNumberingAfterBreak="0">
    <w:nsid w:val="55B670C2"/>
    <w:multiLevelType w:val="hybridMultilevel"/>
    <w:tmpl w:val="91CA60BC"/>
    <w:lvl w:ilvl="0" w:tplc="DF185CE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5D15"/>
    <w:multiLevelType w:val="hybridMultilevel"/>
    <w:tmpl w:val="E6444D5A"/>
    <w:lvl w:ilvl="0" w:tplc="C82E2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472A2"/>
    <w:multiLevelType w:val="hybridMultilevel"/>
    <w:tmpl w:val="B84A5C5A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A109DC"/>
    <w:multiLevelType w:val="hybridMultilevel"/>
    <w:tmpl w:val="A4861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36D0F"/>
    <w:multiLevelType w:val="hybridMultilevel"/>
    <w:tmpl w:val="889C71EA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862"/>
    <w:multiLevelType w:val="hybridMultilevel"/>
    <w:tmpl w:val="A07EA9DE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84E9F"/>
    <w:multiLevelType w:val="hybridMultilevel"/>
    <w:tmpl w:val="D8C0B78E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536A0"/>
    <w:multiLevelType w:val="hybridMultilevel"/>
    <w:tmpl w:val="F6C6BAAE"/>
    <w:lvl w:ilvl="0" w:tplc="1FBAA918">
      <w:start w:val="1"/>
      <w:numFmt w:val="bullet"/>
      <w:lvlText w:val="☐"/>
      <w:lvlJc w:val="left"/>
      <w:pPr>
        <w:ind w:left="502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1" w:tplc="E974B31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3" w15:restartNumberingAfterBreak="0">
    <w:nsid w:val="731D715A"/>
    <w:multiLevelType w:val="hybridMultilevel"/>
    <w:tmpl w:val="9F32E93C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027C0"/>
    <w:multiLevelType w:val="hybridMultilevel"/>
    <w:tmpl w:val="30EAF3DC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42D6C"/>
    <w:multiLevelType w:val="hybridMultilevel"/>
    <w:tmpl w:val="C8446C6A"/>
    <w:lvl w:ilvl="0" w:tplc="BB1A5B94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b/>
        <w:bCs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912766"/>
    <w:multiLevelType w:val="hybridMultilevel"/>
    <w:tmpl w:val="5CD00572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F8845C1"/>
    <w:multiLevelType w:val="hybridMultilevel"/>
    <w:tmpl w:val="46AA5408"/>
    <w:lvl w:ilvl="0" w:tplc="81D66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68942513">
    <w:abstractNumId w:val="14"/>
  </w:num>
  <w:num w:numId="2" w16cid:durableId="138111506">
    <w:abstractNumId w:val="23"/>
  </w:num>
  <w:num w:numId="3" w16cid:durableId="1949966286">
    <w:abstractNumId w:val="35"/>
  </w:num>
  <w:num w:numId="4" w16cid:durableId="1653679892">
    <w:abstractNumId w:val="11"/>
  </w:num>
  <w:num w:numId="5" w16cid:durableId="1434283369">
    <w:abstractNumId w:val="32"/>
  </w:num>
  <w:num w:numId="6" w16cid:durableId="741949709">
    <w:abstractNumId w:val="19"/>
  </w:num>
  <w:num w:numId="7" w16cid:durableId="1094205206">
    <w:abstractNumId w:val="37"/>
  </w:num>
  <w:num w:numId="8" w16cid:durableId="2116054548">
    <w:abstractNumId w:val="31"/>
  </w:num>
  <w:num w:numId="9" w16cid:durableId="1303195991">
    <w:abstractNumId w:val="0"/>
  </w:num>
  <w:num w:numId="10" w16cid:durableId="241531436">
    <w:abstractNumId w:val="1"/>
  </w:num>
  <w:num w:numId="11" w16cid:durableId="799613483">
    <w:abstractNumId w:val="2"/>
  </w:num>
  <w:num w:numId="12" w16cid:durableId="350690904">
    <w:abstractNumId w:val="26"/>
  </w:num>
  <w:num w:numId="13" w16cid:durableId="1196700769">
    <w:abstractNumId w:val="9"/>
  </w:num>
  <w:num w:numId="14" w16cid:durableId="986934037">
    <w:abstractNumId w:val="7"/>
  </w:num>
  <w:num w:numId="15" w16cid:durableId="1255241061">
    <w:abstractNumId w:val="20"/>
  </w:num>
  <w:num w:numId="16" w16cid:durableId="2077780408">
    <w:abstractNumId w:val="18"/>
  </w:num>
  <w:num w:numId="17" w16cid:durableId="71047312">
    <w:abstractNumId w:val="24"/>
  </w:num>
  <w:num w:numId="18" w16cid:durableId="255283999">
    <w:abstractNumId w:val="5"/>
  </w:num>
  <w:num w:numId="19" w16cid:durableId="512229885">
    <w:abstractNumId w:val="6"/>
  </w:num>
  <w:num w:numId="20" w16cid:durableId="1659190862">
    <w:abstractNumId w:val="21"/>
  </w:num>
  <w:num w:numId="21" w16cid:durableId="1898011109">
    <w:abstractNumId w:val="16"/>
  </w:num>
  <w:num w:numId="22" w16cid:durableId="1691100255">
    <w:abstractNumId w:val="22"/>
  </w:num>
  <w:num w:numId="23" w16cid:durableId="473916680">
    <w:abstractNumId w:val="27"/>
  </w:num>
  <w:num w:numId="24" w16cid:durableId="950625095">
    <w:abstractNumId w:val="12"/>
  </w:num>
  <w:num w:numId="25" w16cid:durableId="1973365542">
    <w:abstractNumId w:val="25"/>
  </w:num>
  <w:num w:numId="26" w16cid:durableId="381295796">
    <w:abstractNumId w:val="10"/>
  </w:num>
  <w:num w:numId="27" w16cid:durableId="1847475353">
    <w:abstractNumId w:val="8"/>
  </w:num>
  <w:num w:numId="28" w16cid:durableId="103115981">
    <w:abstractNumId w:val="3"/>
  </w:num>
  <w:num w:numId="29" w16cid:durableId="922301305">
    <w:abstractNumId w:val="13"/>
  </w:num>
  <w:num w:numId="30" w16cid:durableId="1879968514">
    <w:abstractNumId w:val="4"/>
  </w:num>
  <w:num w:numId="31" w16cid:durableId="166210102">
    <w:abstractNumId w:val="17"/>
  </w:num>
  <w:num w:numId="32" w16cid:durableId="113913114">
    <w:abstractNumId w:val="33"/>
  </w:num>
  <w:num w:numId="33" w16cid:durableId="55976300">
    <w:abstractNumId w:val="29"/>
  </w:num>
  <w:num w:numId="34" w16cid:durableId="1473517801">
    <w:abstractNumId w:val="34"/>
  </w:num>
  <w:num w:numId="35" w16cid:durableId="1633515747">
    <w:abstractNumId w:val="36"/>
  </w:num>
  <w:num w:numId="36" w16cid:durableId="1795444936">
    <w:abstractNumId w:val="38"/>
  </w:num>
  <w:num w:numId="37" w16cid:durableId="1296568379">
    <w:abstractNumId w:val="28"/>
  </w:num>
  <w:num w:numId="38" w16cid:durableId="1336808206">
    <w:abstractNumId w:val="15"/>
  </w:num>
  <w:num w:numId="39" w16cid:durableId="7515840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oNotTrackMoves/>
  <w:defaultTabStop w:val="708"/>
  <w:hyphenationZone w:val="283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69F"/>
    <w:rsid w:val="00006445"/>
    <w:rsid w:val="00006BF1"/>
    <w:rsid w:val="00017218"/>
    <w:rsid w:val="0001727A"/>
    <w:rsid w:val="000241BA"/>
    <w:rsid w:val="00027DB7"/>
    <w:rsid w:val="00031FC7"/>
    <w:rsid w:val="000408C3"/>
    <w:rsid w:val="000567A4"/>
    <w:rsid w:val="000656CB"/>
    <w:rsid w:val="000662AE"/>
    <w:rsid w:val="0008669F"/>
    <w:rsid w:val="000923A8"/>
    <w:rsid w:val="000A05A4"/>
    <w:rsid w:val="000A1605"/>
    <w:rsid w:val="000A221E"/>
    <w:rsid w:val="000A5498"/>
    <w:rsid w:val="000B460D"/>
    <w:rsid w:val="000C1634"/>
    <w:rsid w:val="000C363E"/>
    <w:rsid w:val="000D54B7"/>
    <w:rsid w:val="000E69F8"/>
    <w:rsid w:val="001000B6"/>
    <w:rsid w:val="001056E6"/>
    <w:rsid w:val="00114893"/>
    <w:rsid w:val="00130945"/>
    <w:rsid w:val="001362E8"/>
    <w:rsid w:val="00161A6F"/>
    <w:rsid w:val="0016722F"/>
    <w:rsid w:val="0018397F"/>
    <w:rsid w:val="0019685E"/>
    <w:rsid w:val="001C650E"/>
    <w:rsid w:val="001D6B40"/>
    <w:rsid w:val="001E137D"/>
    <w:rsid w:val="001E63C0"/>
    <w:rsid w:val="001F1E38"/>
    <w:rsid w:val="00211D81"/>
    <w:rsid w:val="002134CD"/>
    <w:rsid w:val="00245252"/>
    <w:rsid w:val="00247CCF"/>
    <w:rsid w:val="00257412"/>
    <w:rsid w:val="00262833"/>
    <w:rsid w:val="00265586"/>
    <w:rsid w:val="0026666F"/>
    <w:rsid w:val="002806E3"/>
    <w:rsid w:val="00281E31"/>
    <w:rsid w:val="00283B6E"/>
    <w:rsid w:val="002C440E"/>
    <w:rsid w:val="002C5B62"/>
    <w:rsid w:val="002C6236"/>
    <w:rsid w:val="00302E64"/>
    <w:rsid w:val="00321DFF"/>
    <w:rsid w:val="0033642F"/>
    <w:rsid w:val="00340202"/>
    <w:rsid w:val="003412EB"/>
    <w:rsid w:val="00347B7D"/>
    <w:rsid w:val="003517EC"/>
    <w:rsid w:val="003604C8"/>
    <w:rsid w:val="0036712A"/>
    <w:rsid w:val="003704FA"/>
    <w:rsid w:val="00397BE6"/>
    <w:rsid w:val="003B29DB"/>
    <w:rsid w:val="003E12E2"/>
    <w:rsid w:val="004034ED"/>
    <w:rsid w:val="0040664E"/>
    <w:rsid w:val="00412135"/>
    <w:rsid w:val="00412D09"/>
    <w:rsid w:val="00426095"/>
    <w:rsid w:val="00434374"/>
    <w:rsid w:val="00436160"/>
    <w:rsid w:val="00453FB6"/>
    <w:rsid w:val="004618A8"/>
    <w:rsid w:val="00463965"/>
    <w:rsid w:val="00470E6A"/>
    <w:rsid w:val="004752B8"/>
    <w:rsid w:val="004867B7"/>
    <w:rsid w:val="004B60C2"/>
    <w:rsid w:val="004C6143"/>
    <w:rsid w:val="004E0D54"/>
    <w:rsid w:val="004E1547"/>
    <w:rsid w:val="004E381B"/>
    <w:rsid w:val="004E61A1"/>
    <w:rsid w:val="0050088C"/>
    <w:rsid w:val="00504A18"/>
    <w:rsid w:val="005208D0"/>
    <w:rsid w:val="005231E6"/>
    <w:rsid w:val="00524AC1"/>
    <w:rsid w:val="00524D28"/>
    <w:rsid w:val="00562AEB"/>
    <w:rsid w:val="00572208"/>
    <w:rsid w:val="00573731"/>
    <w:rsid w:val="00591562"/>
    <w:rsid w:val="005B475A"/>
    <w:rsid w:val="005C057B"/>
    <w:rsid w:val="005C4B82"/>
    <w:rsid w:val="005D1160"/>
    <w:rsid w:val="005E2965"/>
    <w:rsid w:val="005E6B2C"/>
    <w:rsid w:val="005E725F"/>
    <w:rsid w:val="005E7486"/>
    <w:rsid w:val="005F4838"/>
    <w:rsid w:val="00610FE1"/>
    <w:rsid w:val="00622A3F"/>
    <w:rsid w:val="00630B7D"/>
    <w:rsid w:val="006359CF"/>
    <w:rsid w:val="006503D1"/>
    <w:rsid w:val="00653E7C"/>
    <w:rsid w:val="00663D2A"/>
    <w:rsid w:val="00664F61"/>
    <w:rsid w:val="00673C71"/>
    <w:rsid w:val="006845B6"/>
    <w:rsid w:val="006A03CB"/>
    <w:rsid w:val="006B0506"/>
    <w:rsid w:val="006B1EE5"/>
    <w:rsid w:val="006B261D"/>
    <w:rsid w:val="006B2E56"/>
    <w:rsid w:val="006C4556"/>
    <w:rsid w:val="006D552C"/>
    <w:rsid w:val="006E1212"/>
    <w:rsid w:val="006E51E6"/>
    <w:rsid w:val="006E5203"/>
    <w:rsid w:val="006F7012"/>
    <w:rsid w:val="00721664"/>
    <w:rsid w:val="007306DF"/>
    <w:rsid w:val="00777F07"/>
    <w:rsid w:val="007879C7"/>
    <w:rsid w:val="00791BA6"/>
    <w:rsid w:val="00792618"/>
    <w:rsid w:val="007A03C8"/>
    <w:rsid w:val="007A2CF3"/>
    <w:rsid w:val="007C0DE2"/>
    <w:rsid w:val="007C4189"/>
    <w:rsid w:val="007E1862"/>
    <w:rsid w:val="007F3FDB"/>
    <w:rsid w:val="00813A15"/>
    <w:rsid w:val="008144E5"/>
    <w:rsid w:val="00827147"/>
    <w:rsid w:val="00851868"/>
    <w:rsid w:val="00852C52"/>
    <w:rsid w:val="008554FF"/>
    <w:rsid w:val="008637D3"/>
    <w:rsid w:val="008665BF"/>
    <w:rsid w:val="00877D42"/>
    <w:rsid w:val="00887A35"/>
    <w:rsid w:val="00894075"/>
    <w:rsid w:val="008A03C2"/>
    <w:rsid w:val="008A7A4B"/>
    <w:rsid w:val="008B1CB5"/>
    <w:rsid w:val="008B621A"/>
    <w:rsid w:val="008B6452"/>
    <w:rsid w:val="008B6704"/>
    <w:rsid w:val="008C7456"/>
    <w:rsid w:val="008D0A52"/>
    <w:rsid w:val="008D690A"/>
    <w:rsid w:val="008D6E60"/>
    <w:rsid w:val="008D7300"/>
    <w:rsid w:val="008F3203"/>
    <w:rsid w:val="00913448"/>
    <w:rsid w:val="009358F0"/>
    <w:rsid w:val="009378D5"/>
    <w:rsid w:val="00945326"/>
    <w:rsid w:val="00952CDA"/>
    <w:rsid w:val="00955DB4"/>
    <w:rsid w:val="00964FD9"/>
    <w:rsid w:val="00967314"/>
    <w:rsid w:val="00970E7D"/>
    <w:rsid w:val="00977C09"/>
    <w:rsid w:val="00980574"/>
    <w:rsid w:val="00980915"/>
    <w:rsid w:val="00984C00"/>
    <w:rsid w:val="00986334"/>
    <w:rsid w:val="009B587D"/>
    <w:rsid w:val="009B6C14"/>
    <w:rsid w:val="009C4A08"/>
    <w:rsid w:val="009C50A3"/>
    <w:rsid w:val="009C51C9"/>
    <w:rsid w:val="009C5B0A"/>
    <w:rsid w:val="009D6932"/>
    <w:rsid w:val="009F0822"/>
    <w:rsid w:val="009F248E"/>
    <w:rsid w:val="009F3E57"/>
    <w:rsid w:val="009F6484"/>
    <w:rsid w:val="00A04B08"/>
    <w:rsid w:val="00A112EA"/>
    <w:rsid w:val="00A25628"/>
    <w:rsid w:val="00A26C5F"/>
    <w:rsid w:val="00A33881"/>
    <w:rsid w:val="00A47EF4"/>
    <w:rsid w:val="00A60E82"/>
    <w:rsid w:val="00A664FF"/>
    <w:rsid w:val="00A9734A"/>
    <w:rsid w:val="00AA3ADA"/>
    <w:rsid w:val="00AB7C2E"/>
    <w:rsid w:val="00AC61AA"/>
    <w:rsid w:val="00AD1733"/>
    <w:rsid w:val="00AD5EDD"/>
    <w:rsid w:val="00AE1721"/>
    <w:rsid w:val="00B033A5"/>
    <w:rsid w:val="00B05862"/>
    <w:rsid w:val="00B10498"/>
    <w:rsid w:val="00B22085"/>
    <w:rsid w:val="00B3222E"/>
    <w:rsid w:val="00B37AF8"/>
    <w:rsid w:val="00B429A3"/>
    <w:rsid w:val="00B55DEA"/>
    <w:rsid w:val="00B56EA4"/>
    <w:rsid w:val="00B62A18"/>
    <w:rsid w:val="00B75CC7"/>
    <w:rsid w:val="00B901D5"/>
    <w:rsid w:val="00B91EBB"/>
    <w:rsid w:val="00B94882"/>
    <w:rsid w:val="00B95218"/>
    <w:rsid w:val="00BA1B16"/>
    <w:rsid w:val="00BA1EA3"/>
    <w:rsid w:val="00BA24CF"/>
    <w:rsid w:val="00BB62EA"/>
    <w:rsid w:val="00BD2B41"/>
    <w:rsid w:val="00BD43EC"/>
    <w:rsid w:val="00BF40A3"/>
    <w:rsid w:val="00C064E1"/>
    <w:rsid w:val="00C07ACB"/>
    <w:rsid w:val="00C30A6D"/>
    <w:rsid w:val="00C534D0"/>
    <w:rsid w:val="00C67238"/>
    <w:rsid w:val="00C70448"/>
    <w:rsid w:val="00C724A9"/>
    <w:rsid w:val="00C72D86"/>
    <w:rsid w:val="00C73AEB"/>
    <w:rsid w:val="00C85EBD"/>
    <w:rsid w:val="00C979FF"/>
    <w:rsid w:val="00CB74AD"/>
    <w:rsid w:val="00CC23D7"/>
    <w:rsid w:val="00CD1613"/>
    <w:rsid w:val="00CD6D95"/>
    <w:rsid w:val="00CE4050"/>
    <w:rsid w:val="00CE7A0D"/>
    <w:rsid w:val="00CF09F4"/>
    <w:rsid w:val="00CF2EF6"/>
    <w:rsid w:val="00D02CE6"/>
    <w:rsid w:val="00D17BED"/>
    <w:rsid w:val="00D222B7"/>
    <w:rsid w:val="00D235F2"/>
    <w:rsid w:val="00D31A44"/>
    <w:rsid w:val="00D35EE0"/>
    <w:rsid w:val="00D519DD"/>
    <w:rsid w:val="00D52B16"/>
    <w:rsid w:val="00D5346D"/>
    <w:rsid w:val="00D60185"/>
    <w:rsid w:val="00D62308"/>
    <w:rsid w:val="00D72228"/>
    <w:rsid w:val="00D81165"/>
    <w:rsid w:val="00D81ED5"/>
    <w:rsid w:val="00D90B02"/>
    <w:rsid w:val="00D94B7A"/>
    <w:rsid w:val="00DA286C"/>
    <w:rsid w:val="00DA2B30"/>
    <w:rsid w:val="00DA3713"/>
    <w:rsid w:val="00DB5ACB"/>
    <w:rsid w:val="00DC2FD8"/>
    <w:rsid w:val="00DC31CD"/>
    <w:rsid w:val="00DC5527"/>
    <w:rsid w:val="00DD068C"/>
    <w:rsid w:val="00DE1470"/>
    <w:rsid w:val="00DE5CCB"/>
    <w:rsid w:val="00DE753D"/>
    <w:rsid w:val="00E0490F"/>
    <w:rsid w:val="00E053DA"/>
    <w:rsid w:val="00E32415"/>
    <w:rsid w:val="00E32A30"/>
    <w:rsid w:val="00E367DB"/>
    <w:rsid w:val="00E55288"/>
    <w:rsid w:val="00E57816"/>
    <w:rsid w:val="00E608AB"/>
    <w:rsid w:val="00E616D7"/>
    <w:rsid w:val="00E64D47"/>
    <w:rsid w:val="00E67335"/>
    <w:rsid w:val="00E7636B"/>
    <w:rsid w:val="00E82612"/>
    <w:rsid w:val="00E853FB"/>
    <w:rsid w:val="00E9374B"/>
    <w:rsid w:val="00E97166"/>
    <w:rsid w:val="00EA7B59"/>
    <w:rsid w:val="00EB0530"/>
    <w:rsid w:val="00EB2584"/>
    <w:rsid w:val="00EB6194"/>
    <w:rsid w:val="00EC6D45"/>
    <w:rsid w:val="00ED207E"/>
    <w:rsid w:val="00EE3396"/>
    <w:rsid w:val="00EE5E9B"/>
    <w:rsid w:val="00EE6C3D"/>
    <w:rsid w:val="00F074D3"/>
    <w:rsid w:val="00F222E2"/>
    <w:rsid w:val="00F33BA0"/>
    <w:rsid w:val="00F46D7B"/>
    <w:rsid w:val="00F62CD4"/>
    <w:rsid w:val="00F71ABF"/>
    <w:rsid w:val="00F73B53"/>
    <w:rsid w:val="00F93E45"/>
    <w:rsid w:val="00F96226"/>
    <w:rsid w:val="00FA6934"/>
    <w:rsid w:val="00FA6B56"/>
    <w:rsid w:val="00FB1724"/>
    <w:rsid w:val="00FB4796"/>
    <w:rsid w:val="00FC551B"/>
    <w:rsid w:val="00FD06A9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112A0DC"/>
  <w15:chartTrackingRefBased/>
  <w15:docId w15:val="{39DD0663-31A8-4F0D-9466-AE404158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aliases w:val="Table of contents numbered,Elenco num ARGEA,body,Odsek zoznamu2,List Paragraph1,Bullet List,FooterText,lp1,lp11,List Paragraph11,Use Case List Paragraph,numbered,Paragraphe de liste1,Bulletr List Paragraph,列出段落,列出段落1,Bullet 1,Dot pt,3"/>
    <w:basedOn w:val="Normale"/>
    <w:link w:val="ParagrafoelencoCaratter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923A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923A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064E1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C064E1"/>
    <w:rPr>
      <w:rFonts w:ascii="Tahoma" w:eastAsia="Tahoma" w:hAnsi="Tahoma" w:cs="Times New Roman"/>
      <w:lang w:val="en-US" w:eastAsia="en-US"/>
    </w:rPr>
  </w:style>
  <w:style w:type="paragraph" w:customStyle="1" w:styleId="Paragrafoelenco1">
    <w:name w:val="Paragrafo elenco1"/>
    <w:basedOn w:val="Normale"/>
    <w:rsid w:val="00E57816"/>
    <w:pPr>
      <w:suppressAutoHyphens/>
      <w:spacing w:after="160" w:line="256" w:lineRule="auto"/>
      <w:ind w:left="720"/>
      <w:contextualSpacing/>
    </w:pPr>
    <w:rPr>
      <w:rFonts w:eastAsia="Calibri" w:cs="font416"/>
      <w:lang w:val="it-CH" w:eastAsia="zh-CN"/>
    </w:rPr>
  </w:style>
  <w:style w:type="paragraph" w:customStyle="1" w:styleId="Textbody">
    <w:name w:val="Text body"/>
    <w:basedOn w:val="Standard"/>
    <w:rsid w:val="00F73B53"/>
    <w:pPr>
      <w:spacing w:before="0" w:after="0"/>
      <w:jc w:val="both"/>
    </w:pPr>
    <w:rPr>
      <w:rFonts w:ascii="Times New Roman" w:hAnsi="Times New Roman" w:cs="Times New Roman"/>
      <w:i/>
      <w:sz w:val="24"/>
    </w:rPr>
  </w:style>
  <w:style w:type="paragraph" w:customStyle="1" w:styleId="Titolo11">
    <w:name w:val="Titolo 11"/>
    <w:basedOn w:val="Normale"/>
    <w:uiPriority w:val="1"/>
    <w:qFormat/>
    <w:rsid w:val="00F73B53"/>
    <w:pPr>
      <w:widowControl w:val="0"/>
      <w:spacing w:before="72" w:after="0" w:line="240" w:lineRule="auto"/>
      <w:ind w:left="2937"/>
      <w:outlineLvl w:val="1"/>
    </w:pPr>
    <w:rPr>
      <w:rFonts w:ascii="Arial" w:eastAsia="Arial" w:hAnsi="Arial"/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D222B7"/>
    <w:pPr>
      <w:spacing w:after="0" w:line="240" w:lineRule="auto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D222B7"/>
    <w:rPr>
      <w:rFonts w:eastAsia="Calibri" w:cs="Times New Roman"/>
      <w:sz w:val="22"/>
      <w:szCs w:val="21"/>
      <w:lang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List Paragraph1 Carattere,Bullet List Carattere,FooterText Carattere,lp1 Carattere,lp11 Carattere,numbered Carattere"/>
    <w:link w:val="Paragrafoelenco"/>
    <w:uiPriority w:val="34"/>
    <w:qFormat/>
    <w:locked/>
    <w:rsid w:val="0098057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val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1" ma:contentTypeDescription="Creare un nuovo documento." ma:contentTypeScope="" ma:versionID="49e7b1e436d90fe1e1f5b235abb53e35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0c6985d79b703d14cb17acd9ade03540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e6a6c-9704-45ce-a436-805377d4c993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D1D7-207E-499B-8314-898F942370CA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2.xml><?xml version="1.0" encoding="utf-8"?>
<ds:datastoreItem xmlns:ds="http://schemas.openxmlformats.org/officeDocument/2006/customXml" ds:itemID="{10CDF5E2-3D91-4F7C-B3D7-929064AD8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B920E-63CA-4EA4-8CB0-15935ADC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60507-A8DD-4EEF-9CCD-7EA0F1D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4813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mailto:progval@postacert.regione.emilia-romagna.it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Francesca</dc:creator>
  <cp:keywords/>
  <cp:lastModifiedBy>Roberti Sara</cp:lastModifiedBy>
  <cp:revision>13</cp:revision>
  <dcterms:created xsi:type="dcterms:W3CDTF">2024-06-05T13:27:00Z</dcterms:created>
  <dcterms:modified xsi:type="dcterms:W3CDTF">2024-06-11T14:27:00Z</dcterms:modified>
</cp:coreProperties>
</file>