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03507" w14:textId="77777777" w:rsidR="0016722F" w:rsidRPr="00D222B7" w:rsidRDefault="00264930" w:rsidP="00C979FF">
      <w:pPr>
        <w:pStyle w:val="Standard"/>
        <w:spacing w:line="120" w:lineRule="auto"/>
        <w:ind w:right="-74"/>
        <w:rPr>
          <w:b/>
          <w:color w:val="FF0000"/>
        </w:rPr>
      </w:pPr>
      <w:r>
        <w:rPr>
          <w:noProof/>
          <w:color w:val="FF0000"/>
          <w:kern w:val="0"/>
          <w:szCs w:val="22"/>
          <w:lang w:eastAsia="it-IT"/>
        </w:rPr>
        <w:pict w14:anchorId="6CD1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4pt">
            <v:imagedata r:id="rId11" o:title=""/>
          </v:shape>
        </w:pict>
      </w:r>
    </w:p>
    <w:p w14:paraId="314F3399" w14:textId="77777777" w:rsidR="006B0506" w:rsidRDefault="006B0506" w:rsidP="001362E8">
      <w:pPr>
        <w:pStyle w:val="Standard"/>
        <w:spacing w:line="120" w:lineRule="auto"/>
        <w:ind w:left="3672" w:right="-74" w:firstLine="576"/>
        <w:rPr>
          <w:b/>
        </w:rPr>
      </w:pPr>
    </w:p>
    <w:p w14:paraId="467B3731" w14:textId="77777777" w:rsidR="006B0506" w:rsidRDefault="006B0506" w:rsidP="001362E8">
      <w:pPr>
        <w:pStyle w:val="Standard"/>
        <w:spacing w:line="120" w:lineRule="auto"/>
        <w:ind w:left="3672" w:right="-74" w:firstLine="576"/>
        <w:rPr>
          <w:b/>
        </w:rPr>
      </w:pPr>
    </w:p>
    <w:p w14:paraId="00013F00" w14:textId="77777777" w:rsidR="006B0506" w:rsidRDefault="006B0506" w:rsidP="001362E8">
      <w:pPr>
        <w:pStyle w:val="Standard"/>
        <w:spacing w:line="120" w:lineRule="auto"/>
        <w:ind w:left="3672" w:right="-74" w:firstLine="576"/>
        <w:rPr>
          <w:b/>
        </w:rPr>
      </w:pPr>
    </w:p>
    <w:p w14:paraId="4ADAA191" w14:textId="77777777" w:rsidR="007A03C8" w:rsidRPr="00852C52" w:rsidRDefault="00264930" w:rsidP="001362E8">
      <w:pPr>
        <w:pStyle w:val="Standard"/>
        <w:spacing w:line="120" w:lineRule="auto"/>
        <w:ind w:left="3672" w:right="-74" w:firstLine="576"/>
        <w:rPr>
          <w:b/>
        </w:rPr>
      </w:pPr>
      <w:r>
        <w:rPr>
          <w:noProof/>
          <w:lang w:eastAsia="it-IT"/>
        </w:rPr>
        <w:pict w14:anchorId="2A5F3B99">
          <v:shapetype id="_x0000_t202" coordsize="21600,21600" o:spt="202" path="m,l,21600r21600,l21600,xe">
            <v:stroke joinstyle="miter"/>
            <v:path gradientshapeok="t" o:connecttype="rect"/>
          </v:shapetype>
          <v:shape id="_x0000_s2050" type="#_x0000_t202" style="position:absolute;left:0;text-align:left;margin-left:-2.65pt;margin-top:3.35pt;width:83.05pt;height:67.25pt;z-index:251657728">
            <v:stroke dashstyle="1 1" endcap="round"/>
            <v:textbox>
              <w:txbxContent>
                <w:p w14:paraId="1A08FF0A" w14:textId="77777777" w:rsidR="00C064E1" w:rsidRPr="00302784" w:rsidRDefault="00C064E1" w:rsidP="00C064E1">
                  <w:pPr>
                    <w:rPr>
                      <w:i/>
                      <w:iCs/>
                    </w:rPr>
                  </w:pPr>
                  <w:r w:rsidRPr="00852C52">
                    <w:rPr>
                      <w:i/>
                      <w:iCs/>
                      <w:sz w:val="20"/>
                      <w:szCs w:val="20"/>
                    </w:rPr>
                    <w:t>Spazio per l’apposizione del contrassegno telematico</w:t>
                  </w:r>
                </w:p>
              </w:txbxContent>
            </v:textbox>
          </v:shape>
        </w:pict>
      </w:r>
      <w:r w:rsidR="007A03C8" w:rsidRPr="00852C52">
        <w:rPr>
          <w:b/>
        </w:rPr>
        <w:t>Regione Emilia-Romagna</w:t>
      </w:r>
    </w:p>
    <w:p w14:paraId="407504DB" w14:textId="77777777" w:rsidR="00852C52" w:rsidRPr="00852C52" w:rsidRDefault="001362E8" w:rsidP="00A9734A">
      <w:pPr>
        <w:spacing w:after="40" w:line="240" w:lineRule="auto"/>
        <w:ind w:left="4248"/>
        <w:rPr>
          <w:rFonts w:ascii="Courier New" w:hAnsi="Courier New" w:cs="Courier New"/>
          <w:b/>
        </w:rPr>
      </w:pPr>
      <w:r w:rsidRPr="001362E8">
        <w:rPr>
          <w:rFonts w:ascii="Courier New" w:hAnsi="Courier New" w:cs="Courier New"/>
          <w:bCs/>
          <w:i/>
          <w:iCs/>
        </w:rPr>
        <w:t>Settore Educazione, Istruzione, Formazione, Lavoro</w:t>
      </w:r>
    </w:p>
    <w:p w14:paraId="64480A57" w14:textId="77777777" w:rsidR="00572208" w:rsidRPr="00852C52" w:rsidRDefault="007A03C8" w:rsidP="001362E8">
      <w:pPr>
        <w:spacing w:after="0"/>
        <w:ind w:left="1838" w:firstLine="2410"/>
        <w:rPr>
          <w:rFonts w:ascii="Courier New" w:hAnsi="Courier New" w:cs="Courier New"/>
          <w:b/>
        </w:rPr>
      </w:pPr>
      <w:r w:rsidRPr="00852C52">
        <w:rPr>
          <w:rFonts w:ascii="Courier New" w:hAnsi="Courier New" w:cs="Courier New"/>
          <w:b/>
        </w:rPr>
        <w:t xml:space="preserve">Invio PEC: </w:t>
      </w:r>
    </w:p>
    <w:p w14:paraId="317346AF" w14:textId="301D2760" w:rsidR="006B0506" w:rsidRPr="000E460A" w:rsidRDefault="00264930" w:rsidP="000E460A">
      <w:pPr>
        <w:spacing w:after="0"/>
        <w:ind w:left="1838" w:firstLine="2410"/>
        <w:rPr>
          <w:rFonts w:ascii="Courier New" w:hAnsi="Courier New" w:cs="Courier New"/>
          <w:bCs/>
          <w:sz w:val="24"/>
        </w:rPr>
      </w:pPr>
      <w:hyperlink r:id="rId12" w:history="1">
        <w:r w:rsidR="001362E8" w:rsidRPr="00E25C9E">
          <w:rPr>
            <w:rStyle w:val="Collegamentoipertestuale"/>
            <w:rFonts w:ascii="Courier New" w:hAnsi="Courier New" w:cs="Courier New"/>
            <w:bCs/>
            <w:sz w:val="20"/>
            <w:szCs w:val="20"/>
          </w:rPr>
          <w:t>progval@postacert.regione.emilia-romagna.it</w:t>
        </w:r>
      </w:hyperlink>
      <w:r w:rsidR="00DA2B30" w:rsidRPr="001362E8">
        <w:rPr>
          <w:rFonts w:ascii="Courier New" w:hAnsi="Courier New" w:cs="Courier New"/>
          <w:bCs/>
          <w:sz w:val="20"/>
          <w:szCs w:val="20"/>
        </w:rPr>
        <w:t xml:space="preserve"> </w:t>
      </w:r>
      <w:r w:rsidR="000923A8" w:rsidRPr="00DA2B30">
        <w:rPr>
          <w:rFonts w:ascii="Courier New" w:hAnsi="Courier New" w:cs="Courier New"/>
          <w:bCs/>
        </w:rPr>
        <w:br/>
      </w:r>
      <w:r w:rsidR="00852C52" w:rsidRPr="00DA2B30">
        <w:rPr>
          <w:rFonts w:ascii="Courier New" w:hAnsi="Courier New" w:cs="Courier New"/>
          <w:bCs/>
          <w:sz w:val="24"/>
        </w:rPr>
        <w:tab/>
      </w:r>
    </w:p>
    <w:p w14:paraId="2E6B7F9E" w14:textId="77777777" w:rsidR="00C064E1" w:rsidRPr="006B0506" w:rsidRDefault="00C064E1" w:rsidP="00DA2B30">
      <w:pPr>
        <w:spacing w:line="240" w:lineRule="auto"/>
        <w:jc w:val="center"/>
        <w:rPr>
          <w:rFonts w:ascii="Courier New" w:hAnsi="Courier New" w:cs="Courier New"/>
          <w:b/>
        </w:rPr>
      </w:pPr>
      <w:r w:rsidRPr="006B0506">
        <w:rPr>
          <w:rFonts w:ascii="Courier New" w:hAnsi="Courier New" w:cs="Courier New"/>
          <w:b/>
        </w:rPr>
        <w:t>RICHIESTA DI FINANZIAMENTO</w:t>
      </w:r>
    </w:p>
    <w:p w14:paraId="0E980DE2" w14:textId="1D37A44F" w:rsidR="009C51C9" w:rsidRDefault="00E64D47" w:rsidP="009C51C9">
      <w:pPr>
        <w:jc w:val="both"/>
        <w:rPr>
          <w:rFonts w:ascii="Courier New" w:hAnsi="Courier New" w:cs="Courier New"/>
          <w:b/>
          <w:bCs/>
          <w:i/>
        </w:rPr>
      </w:pPr>
      <w:r>
        <w:rPr>
          <w:rFonts w:ascii="Courier New" w:hAnsi="Courier New" w:cs="Courier New"/>
          <w:b/>
          <w:bCs/>
        </w:rPr>
        <w:t xml:space="preserve">SECONDO </w:t>
      </w:r>
      <w:r w:rsidR="009C51C9" w:rsidRPr="00F23262">
        <w:rPr>
          <w:rFonts w:ascii="Courier New" w:hAnsi="Courier New" w:cs="Courier New"/>
          <w:b/>
          <w:bCs/>
        </w:rPr>
        <w:t>INVITO A PRESENTARE AZIONI PER IL SOSTEGNO E ARRICCHIMENTO DELLE OPPORTUNITÀ NEI PATTI DI COMUNITÀ</w:t>
      </w:r>
      <w:r w:rsidR="009C51C9">
        <w:rPr>
          <w:rFonts w:ascii="Courier New" w:hAnsi="Courier New" w:cs="Courier New"/>
          <w:b/>
          <w:bCs/>
        </w:rPr>
        <w:t xml:space="preserve"> </w:t>
      </w:r>
      <w:r w:rsidR="009C51C9" w:rsidRPr="00F23262">
        <w:rPr>
          <w:rFonts w:ascii="Courier New" w:hAnsi="Courier New" w:cs="Courier New"/>
          <w:b/>
          <w:bCs/>
        </w:rPr>
        <w:t>PR FSE+2021/2027 Priorità 3. Inclusione Sociale - Obiettivo Specifico K)</w:t>
      </w:r>
      <w:r w:rsidR="00E9374B">
        <w:rPr>
          <w:rFonts w:ascii="Courier New" w:hAnsi="Courier New" w:cs="Courier New"/>
          <w:b/>
          <w:bCs/>
        </w:rPr>
        <w:t xml:space="preserve">. </w:t>
      </w:r>
      <w:r w:rsidR="009C51C9" w:rsidRPr="00F23262">
        <w:rPr>
          <w:rFonts w:ascii="Courier New" w:hAnsi="Courier New" w:cs="Courier New"/>
          <w:b/>
          <w:bCs/>
        </w:rPr>
        <w:t>AZIONI PER IL CONTRASTO ALLE POVERTA’ EDUCATIVE A FAVORE DEGLI STUDENTI DELLE PLURICLASSI NELLE PICCOLE SCUOLE DI MONTAGNA</w:t>
      </w:r>
      <w:r w:rsidR="009C51C9" w:rsidRPr="00FA5CBF">
        <w:rPr>
          <w:rFonts w:ascii="Courier New" w:hAnsi="Courier New" w:cs="Courier New"/>
          <w:b/>
          <w:bCs/>
          <w:i/>
        </w:rPr>
        <w:t xml:space="preserve"> </w:t>
      </w:r>
    </w:p>
    <w:p w14:paraId="7A594B53" w14:textId="4A8AC409" w:rsidR="009C51C9" w:rsidRPr="00DE2475" w:rsidRDefault="009C51C9" w:rsidP="009C51C9">
      <w:pPr>
        <w:jc w:val="center"/>
        <w:rPr>
          <w:rFonts w:ascii="Courier New" w:hAnsi="Courier New" w:cs="Courier New"/>
          <w:i/>
        </w:rPr>
      </w:pPr>
      <w:r w:rsidRPr="00FA5CBF">
        <w:rPr>
          <w:rFonts w:ascii="Courier New" w:hAnsi="Courier New" w:cs="Courier New"/>
          <w:b/>
          <w:bCs/>
          <w:i/>
        </w:rPr>
        <w:t>Delibera di Giunta Regionale n</w:t>
      </w:r>
      <w:r w:rsidRPr="00006BF1">
        <w:rPr>
          <w:rFonts w:ascii="Courier New" w:hAnsi="Courier New" w:cs="Courier New"/>
          <w:b/>
          <w:bCs/>
          <w:i/>
        </w:rPr>
        <w:t xml:space="preserve">. </w:t>
      </w:r>
      <w:r w:rsidR="00DE2475" w:rsidRPr="00DE2475">
        <w:rPr>
          <w:rFonts w:ascii="Courier New" w:hAnsi="Courier New" w:cs="Courier New"/>
          <w:b/>
          <w:bCs/>
          <w:i/>
        </w:rPr>
        <w:t>1084/2024</w:t>
      </w:r>
    </w:p>
    <w:p w14:paraId="60737964" w14:textId="77777777" w:rsidR="000E460A" w:rsidRDefault="000E460A" w:rsidP="006C4556">
      <w:pPr>
        <w:spacing w:line="360" w:lineRule="auto"/>
        <w:jc w:val="both"/>
        <w:rPr>
          <w:rFonts w:ascii="Courier New" w:hAnsi="Courier New" w:cs="Courier New"/>
        </w:rPr>
      </w:pPr>
    </w:p>
    <w:p w14:paraId="292B81FC" w14:textId="697C4BC3" w:rsidR="006C4556" w:rsidRDefault="00B033A5" w:rsidP="006C4556">
      <w:pPr>
        <w:spacing w:line="360" w:lineRule="auto"/>
        <w:jc w:val="both"/>
        <w:rPr>
          <w:rFonts w:ascii="Courier New" w:hAnsi="Courier New" w:cs="Courier New"/>
        </w:rPr>
      </w:pPr>
      <w:r w:rsidRPr="00C30A6D">
        <w:rPr>
          <w:rFonts w:ascii="Courier New" w:hAnsi="Courier New" w:cs="Courier New"/>
        </w:rPr>
        <w:t>Il Sottoscritto</w:t>
      </w:r>
      <w:r w:rsidR="00852C52" w:rsidRPr="00C30A6D">
        <w:rPr>
          <w:rFonts w:ascii="Courier New" w:hAnsi="Courier New" w:cs="Courier New"/>
        </w:rPr>
        <w:t xml:space="preserve"> </w:t>
      </w:r>
      <w:r w:rsidR="006C4556" w:rsidRPr="00C30A6D">
        <w:rPr>
          <w:rFonts w:ascii="Courier New" w:hAnsi="Courier New" w:cs="Courier New"/>
        </w:rPr>
        <w:t>______________________________</w:t>
      </w:r>
      <w:r w:rsidR="00852C52" w:rsidRPr="00C30A6D">
        <w:rPr>
          <w:rFonts w:ascii="Courier New" w:hAnsi="Courier New" w:cs="Courier New"/>
        </w:rPr>
        <w:t xml:space="preserve"> </w:t>
      </w:r>
      <w:r w:rsidR="00C064E1" w:rsidRPr="00C30A6D">
        <w:rPr>
          <w:rFonts w:ascii="Courier New" w:hAnsi="Courier New" w:cs="Courier New"/>
        </w:rPr>
        <w:t>nato</w:t>
      </w:r>
      <w:r w:rsidR="00852C52" w:rsidRPr="00C30A6D">
        <w:rPr>
          <w:rFonts w:ascii="Courier New" w:hAnsi="Courier New" w:cs="Courier New"/>
        </w:rPr>
        <w:t xml:space="preserve"> </w:t>
      </w:r>
      <w:r w:rsidR="00C064E1" w:rsidRPr="00C30A6D">
        <w:rPr>
          <w:rFonts w:ascii="Courier New" w:hAnsi="Courier New" w:cs="Courier New"/>
        </w:rPr>
        <w:t>a</w:t>
      </w:r>
      <w:r w:rsidR="00852C52" w:rsidRPr="00C30A6D">
        <w:rPr>
          <w:rFonts w:ascii="Courier New" w:hAnsi="Courier New" w:cs="Courier New"/>
        </w:rPr>
        <w:t xml:space="preserve"> </w:t>
      </w:r>
      <w:r w:rsidR="006C4556" w:rsidRPr="00C30A6D">
        <w:rPr>
          <w:rFonts w:ascii="Courier New" w:hAnsi="Courier New" w:cs="Courier New"/>
        </w:rPr>
        <w:t>___________________</w:t>
      </w:r>
      <w:r w:rsidR="003517EC" w:rsidRPr="00C30A6D">
        <w:rPr>
          <w:rFonts w:ascii="Courier New" w:hAnsi="Courier New" w:cs="Courier New"/>
        </w:rPr>
        <w:t xml:space="preserve"> </w:t>
      </w:r>
      <w:r w:rsidR="00852C52" w:rsidRPr="00C30A6D">
        <w:rPr>
          <w:rFonts w:ascii="Courier New" w:hAnsi="Courier New" w:cs="Courier New"/>
        </w:rPr>
        <w:t>(</w:t>
      </w:r>
      <w:r w:rsidR="006C4556" w:rsidRPr="00C30A6D">
        <w:rPr>
          <w:rFonts w:ascii="Courier New" w:hAnsi="Courier New" w:cs="Courier New"/>
        </w:rPr>
        <w:t>___</w:t>
      </w:r>
      <w:r w:rsidR="00852C52" w:rsidRPr="00C30A6D">
        <w:rPr>
          <w:rFonts w:ascii="Courier New" w:hAnsi="Courier New" w:cs="Courier New"/>
        </w:rPr>
        <w:t>)</w:t>
      </w:r>
      <w:r w:rsidR="00C064E1" w:rsidRPr="00C30A6D">
        <w:rPr>
          <w:rFonts w:ascii="Courier New" w:hAnsi="Courier New" w:cs="Courier New"/>
        </w:rPr>
        <w:t xml:space="preserve"> il giorno</w:t>
      </w:r>
      <w:r w:rsidR="00852C52" w:rsidRPr="00C30A6D">
        <w:rPr>
          <w:rFonts w:ascii="Courier New" w:hAnsi="Courier New" w:cs="Courier New"/>
        </w:rPr>
        <w:t xml:space="preserve"> </w:t>
      </w:r>
      <w:r w:rsidR="006C4556" w:rsidRPr="00C30A6D">
        <w:rPr>
          <w:rFonts w:ascii="Courier New" w:hAnsi="Courier New" w:cs="Courier New"/>
        </w:rPr>
        <w:t>____________</w:t>
      </w:r>
      <w:r w:rsidR="00C064E1" w:rsidRPr="00C30A6D">
        <w:rPr>
          <w:rFonts w:ascii="Courier New" w:hAnsi="Courier New" w:cs="Courier New"/>
        </w:rPr>
        <w:t xml:space="preserve"> e residente in </w:t>
      </w:r>
      <w:r w:rsidR="006C4556" w:rsidRPr="00C30A6D">
        <w:rPr>
          <w:rFonts w:ascii="Courier New" w:hAnsi="Courier New" w:cs="Courier New"/>
        </w:rPr>
        <w:t>_________________</w:t>
      </w:r>
      <w:r w:rsidR="00C064E1" w:rsidRPr="00C30A6D">
        <w:rPr>
          <w:rFonts w:ascii="Courier New" w:hAnsi="Courier New" w:cs="Courier New"/>
        </w:rPr>
        <w:t xml:space="preserve"> CAP</w:t>
      </w:r>
      <w:r w:rsidR="00852C52" w:rsidRPr="00C30A6D">
        <w:rPr>
          <w:rFonts w:ascii="Courier New" w:hAnsi="Courier New" w:cs="Courier New"/>
        </w:rPr>
        <w:t xml:space="preserve"> </w:t>
      </w:r>
      <w:r w:rsidR="006C4556" w:rsidRPr="00C30A6D">
        <w:rPr>
          <w:rFonts w:ascii="Courier New" w:hAnsi="Courier New" w:cs="Courier New"/>
        </w:rPr>
        <w:t>________</w:t>
      </w:r>
      <w:r w:rsidR="00C064E1" w:rsidRPr="00C30A6D">
        <w:rPr>
          <w:rFonts w:ascii="Courier New" w:hAnsi="Courier New" w:cs="Courier New"/>
        </w:rPr>
        <w:t xml:space="preserve"> Comune di</w:t>
      </w:r>
      <w:r w:rsidR="00852C52" w:rsidRPr="00C30A6D">
        <w:rPr>
          <w:rFonts w:ascii="Courier New" w:hAnsi="Courier New" w:cs="Courier New"/>
        </w:rPr>
        <w:t xml:space="preserve"> </w:t>
      </w:r>
      <w:r w:rsidR="006C4556" w:rsidRPr="00C30A6D">
        <w:rPr>
          <w:rFonts w:ascii="Courier New" w:hAnsi="Courier New" w:cs="Courier New"/>
        </w:rPr>
        <w:t>_____________</w:t>
      </w:r>
      <w:r w:rsidR="00C064E1" w:rsidRPr="00C30A6D">
        <w:rPr>
          <w:rFonts w:ascii="Courier New" w:hAnsi="Courier New" w:cs="Courier New"/>
        </w:rPr>
        <w:t xml:space="preserve"> (Prov.</w:t>
      </w:r>
      <w:r w:rsidR="00852C52" w:rsidRPr="00C30A6D">
        <w:rPr>
          <w:rFonts w:ascii="Courier New" w:hAnsi="Courier New" w:cs="Courier New"/>
        </w:rPr>
        <w:t xml:space="preserve"> </w:t>
      </w:r>
      <w:r w:rsidR="006C4556" w:rsidRPr="00C30A6D">
        <w:rPr>
          <w:rFonts w:ascii="Courier New" w:hAnsi="Courier New" w:cs="Courier New"/>
        </w:rPr>
        <w:t>____</w:t>
      </w:r>
      <w:r w:rsidR="00C064E1" w:rsidRPr="00C30A6D">
        <w:rPr>
          <w:rFonts w:ascii="Courier New" w:hAnsi="Courier New" w:cs="Courier New"/>
        </w:rPr>
        <w:t xml:space="preserve">) </w:t>
      </w:r>
      <w:r w:rsidRPr="00C30A6D">
        <w:rPr>
          <w:rFonts w:ascii="Courier New" w:hAnsi="Courier New" w:cs="Courier New"/>
        </w:rPr>
        <w:t xml:space="preserve">in qualità </w:t>
      </w:r>
      <w:r w:rsidR="007A03C8" w:rsidRPr="00C30A6D">
        <w:rPr>
          <w:rFonts w:ascii="Courier New" w:hAnsi="Courier New" w:cs="Courier New"/>
        </w:rPr>
        <w:t xml:space="preserve">di </w:t>
      </w:r>
      <w:r w:rsidRPr="00C30A6D">
        <w:rPr>
          <w:rFonts w:ascii="Courier New" w:hAnsi="Courier New" w:cs="Courier New"/>
        </w:rPr>
        <w:t>Legale Rappresentante</w:t>
      </w:r>
      <w:r w:rsidR="006C4556" w:rsidRPr="00C30A6D">
        <w:rPr>
          <w:rFonts w:ascii="Courier New" w:hAnsi="Courier New" w:cs="Courier New"/>
        </w:rPr>
        <w:t xml:space="preserve"> (o suo delegato)</w:t>
      </w:r>
      <w:r w:rsidRPr="00C30A6D">
        <w:rPr>
          <w:rFonts w:ascii="Courier New" w:hAnsi="Courier New" w:cs="Courier New"/>
        </w:rPr>
        <w:t xml:space="preserve"> </w:t>
      </w:r>
      <w:r w:rsidR="002C440E" w:rsidRPr="00C30A6D">
        <w:rPr>
          <w:rFonts w:ascii="Courier New" w:hAnsi="Courier New" w:cs="Courier New"/>
        </w:rPr>
        <w:t xml:space="preserve">del </w:t>
      </w:r>
      <w:r w:rsidR="006C4556" w:rsidRPr="00C30A6D">
        <w:rPr>
          <w:rFonts w:ascii="Courier New" w:hAnsi="Courier New" w:cs="Courier New"/>
        </w:rPr>
        <w:t>Comune</w:t>
      </w:r>
      <w:r w:rsidR="000567A4">
        <w:rPr>
          <w:rFonts w:ascii="Courier New" w:hAnsi="Courier New" w:cs="Courier New"/>
        </w:rPr>
        <w:t>/Unione di Comuni</w:t>
      </w:r>
      <w:r w:rsidR="000A05A4" w:rsidRPr="00C30A6D">
        <w:rPr>
          <w:rFonts w:ascii="Courier New" w:hAnsi="Courier New" w:cs="Courier New"/>
        </w:rPr>
        <w:t xml:space="preserve"> </w:t>
      </w:r>
      <w:r w:rsidR="006C4556" w:rsidRPr="00C30A6D">
        <w:rPr>
          <w:rFonts w:ascii="Courier New" w:hAnsi="Courier New" w:cs="Courier New"/>
        </w:rPr>
        <w:t>__________________________________________</w:t>
      </w:r>
      <w:r w:rsidR="00852C52" w:rsidRPr="00C30A6D">
        <w:rPr>
          <w:rFonts w:ascii="Courier New" w:hAnsi="Courier New" w:cs="Courier New"/>
        </w:rPr>
        <w:t xml:space="preserve">, </w:t>
      </w:r>
      <w:r w:rsidR="006C4556" w:rsidRPr="00C30A6D">
        <w:rPr>
          <w:rFonts w:ascii="Courier New" w:hAnsi="Courier New" w:cs="Courier New"/>
        </w:rPr>
        <w:t>con sede in __________________ CAP ________ Comune di _________________ (Prov. ____)</w:t>
      </w:r>
    </w:p>
    <w:p w14:paraId="78A2FF5C" w14:textId="77777777" w:rsidR="000567A4" w:rsidRPr="00C30A6D" w:rsidRDefault="000567A4" w:rsidP="000567A4">
      <w:pPr>
        <w:jc w:val="center"/>
        <w:rPr>
          <w:rFonts w:ascii="Courier New" w:hAnsi="Courier New" w:cs="Courier New"/>
          <w:b/>
        </w:rPr>
      </w:pPr>
      <w:r w:rsidRPr="00C30A6D">
        <w:rPr>
          <w:rFonts w:ascii="Courier New" w:hAnsi="Courier New" w:cs="Courier New"/>
          <w:b/>
        </w:rPr>
        <w:t>CHIEDE</w:t>
      </w:r>
    </w:p>
    <w:p w14:paraId="0F6B21F7" w14:textId="17098101" w:rsidR="000567A4" w:rsidRDefault="000567A4" w:rsidP="000567A4">
      <w:pPr>
        <w:pStyle w:val="Testonormale"/>
        <w:jc w:val="both"/>
        <w:rPr>
          <w:rFonts w:ascii="Courier New" w:hAnsi="Courier New" w:cs="Courier New"/>
          <w:szCs w:val="22"/>
        </w:rPr>
      </w:pPr>
      <w:r w:rsidRPr="00C30A6D">
        <w:rPr>
          <w:rFonts w:ascii="Courier New" w:hAnsi="Courier New" w:cs="Courier New"/>
          <w:szCs w:val="22"/>
        </w:rPr>
        <w:t xml:space="preserve">di poter </w:t>
      </w:r>
      <w:r w:rsidRPr="00006BF1">
        <w:rPr>
          <w:rFonts w:ascii="Courier New" w:hAnsi="Courier New" w:cs="Courier New"/>
          <w:szCs w:val="22"/>
        </w:rPr>
        <w:t xml:space="preserve">accedere al finanziamento di cui alla deliberazione di Giunta regionale </w:t>
      </w:r>
      <w:bookmarkStart w:id="0" w:name="_Hlk72255068"/>
      <w:r w:rsidRPr="00006BF1">
        <w:rPr>
          <w:rFonts w:ascii="Courier New" w:hAnsi="Courier New" w:cs="Courier New"/>
          <w:szCs w:val="22"/>
        </w:rPr>
        <w:t>n.</w:t>
      </w:r>
      <w:r w:rsidR="00DE2475">
        <w:rPr>
          <w:rFonts w:ascii="Courier New" w:hAnsi="Courier New" w:cs="Courier New"/>
          <w:szCs w:val="22"/>
        </w:rPr>
        <w:t xml:space="preserve"> 1084/2024</w:t>
      </w:r>
      <w:r w:rsidRPr="00C30A6D">
        <w:rPr>
          <w:rFonts w:ascii="Courier New" w:hAnsi="Courier New" w:cs="Courier New"/>
          <w:szCs w:val="22"/>
        </w:rPr>
        <w:t xml:space="preserve"> “Approvazione </w:t>
      </w:r>
      <w:r w:rsidR="00E9374B">
        <w:rPr>
          <w:rFonts w:ascii="Courier New" w:hAnsi="Courier New" w:cs="Courier New"/>
          <w:szCs w:val="22"/>
        </w:rPr>
        <w:t xml:space="preserve">secondo </w:t>
      </w:r>
      <w:r w:rsidRPr="00C30A6D">
        <w:rPr>
          <w:rFonts w:ascii="Courier New" w:hAnsi="Courier New" w:cs="Courier New"/>
          <w:szCs w:val="22"/>
        </w:rPr>
        <w:t xml:space="preserve">invito a presentare azioni per il sostegno e arricchimento delle opportunità nei patti di comunità. PR FSE+ 2021/2027 Priorità 3. Inclusione sociale - Azioni per il contrasto alle povertà educative a favore degli studenti delle pluriclassi nelle piccole scuole di montagna” </w:t>
      </w:r>
      <w:bookmarkEnd w:id="0"/>
    </w:p>
    <w:p w14:paraId="61D629AF" w14:textId="77777777" w:rsidR="000567A4" w:rsidRPr="000567A4" w:rsidRDefault="000567A4" w:rsidP="000567A4">
      <w:pPr>
        <w:pStyle w:val="Testonormale"/>
        <w:jc w:val="both"/>
        <w:rPr>
          <w:rFonts w:ascii="Courier New" w:hAnsi="Courier New" w:cs="Courier New"/>
          <w:szCs w:val="22"/>
        </w:rPr>
      </w:pPr>
    </w:p>
    <w:p w14:paraId="05267286" w14:textId="77777777" w:rsidR="00E67335" w:rsidRPr="00382C8B" w:rsidRDefault="00E67335" w:rsidP="00E67335">
      <w:pPr>
        <w:tabs>
          <w:tab w:val="left" w:pos="0"/>
        </w:tabs>
        <w:rPr>
          <w:rFonts w:ascii="Courier New" w:hAnsi="Courier New" w:cs="Courier New"/>
          <w:b/>
        </w:rPr>
      </w:pPr>
      <w:r w:rsidRPr="00382C8B">
        <w:rPr>
          <w:rFonts w:ascii="Courier New" w:hAnsi="Courier New" w:cs="Courier New"/>
          <w:b/>
        </w:rPr>
        <w:sym w:font="Symbol" w:char="F07F"/>
      </w:r>
      <w:r w:rsidRPr="00382C8B">
        <w:rPr>
          <w:rFonts w:ascii="Courier New" w:hAnsi="Courier New" w:cs="Courier New"/>
          <w:b/>
        </w:rPr>
        <w:t xml:space="preserve"> in qualità di Comune singolo</w:t>
      </w:r>
    </w:p>
    <w:p w14:paraId="2F042738" w14:textId="77777777" w:rsidR="00E67335" w:rsidRPr="00382C8B" w:rsidRDefault="00E67335" w:rsidP="00E67335">
      <w:pPr>
        <w:tabs>
          <w:tab w:val="left" w:pos="0"/>
        </w:tabs>
        <w:rPr>
          <w:rFonts w:ascii="Courier New" w:hAnsi="Courier New" w:cs="Courier New"/>
          <w:b/>
        </w:rPr>
      </w:pPr>
      <w:r w:rsidRPr="00382C8B">
        <w:rPr>
          <w:rFonts w:ascii="Courier New" w:hAnsi="Courier New" w:cs="Courier New"/>
          <w:b/>
        </w:rPr>
        <w:t xml:space="preserve">Oppure </w:t>
      </w:r>
    </w:p>
    <w:p w14:paraId="4D614D16" w14:textId="77777777" w:rsidR="00E67335" w:rsidRDefault="00E67335" w:rsidP="00E67335">
      <w:pPr>
        <w:spacing w:after="120" w:line="280" w:lineRule="exact"/>
        <w:jc w:val="both"/>
        <w:rPr>
          <w:rFonts w:ascii="Courier New" w:hAnsi="Courier New" w:cs="Courier New"/>
          <w:bCs/>
        </w:rPr>
      </w:pPr>
      <w:r w:rsidRPr="00382C8B">
        <w:rPr>
          <w:rFonts w:ascii="Courier New" w:hAnsi="Courier New" w:cs="Courier New"/>
          <w:b/>
        </w:rPr>
        <w:sym w:font="Symbol" w:char="F07F"/>
      </w:r>
      <w:r w:rsidRPr="00382C8B">
        <w:rPr>
          <w:rFonts w:ascii="Courier New" w:hAnsi="Courier New" w:cs="Courier New"/>
          <w:b/>
        </w:rPr>
        <w:t xml:space="preserve"> in qualità di Comune capofila </w:t>
      </w:r>
      <w:r w:rsidRPr="00382C8B">
        <w:rPr>
          <w:rFonts w:ascii="Courier New" w:hAnsi="Courier New" w:cs="Courier New"/>
          <w:bCs/>
        </w:rPr>
        <w:t>(come da allegata comunicazione del Comune capofila e del partenariato attuativo)</w:t>
      </w:r>
    </w:p>
    <w:p w14:paraId="5EA3BDB7" w14:textId="4AB1FAB5" w:rsidR="000567A4" w:rsidRDefault="000567A4" w:rsidP="00E67335">
      <w:pPr>
        <w:spacing w:after="120" w:line="280" w:lineRule="exact"/>
        <w:jc w:val="both"/>
        <w:rPr>
          <w:rFonts w:ascii="Courier New" w:hAnsi="Courier New" w:cs="Courier New"/>
          <w:b/>
        </w:rPr>
      </w:pPr>
      <w:r w:rsidRPr="00382C8B">
        <w:rPr>
          <w:rFonts w:ascii="Courier New" w:hAnsi="Courier New" w:cs="Courier New"/>
          <w:b/>
        </w:rPr>
        <w:t>Oppure</w:t>
      </w:r>
    </w:p>
    <w:p w14:paraId="55580F39" w14:textId="6D6F3727" w:rsidR="000567A4" w:rsidRDefault="000567A4" w:rsidP="00E67335">
      <w:pPr>
        <w:spacing w:after="120" w:line="280" w:lineRule="exact"/>
        <w:jc w:val="both"/>
        <w:rPr>
          <w:rFonts w:ascii="Courier New" w:hAnsi="Courier New" w:cs="Courier New"/>
          <w:b/>
        </w:rPr>
      </w:pPr>
      <w:r w:rsidRPr="00382C8B">
        <w:rPr>
          <w:rFonts w:ascii="Courier New" w:hAnsi="Courier New" w:cs="Courier New"/>
          <w:b/>
        </w:rPr>
        <w:sym w:font="Symbol" w:char="F07F"/>
      </w:r>
      <w:r w:rsidRPr="00382C8B">
        <w:rPr>
          <w:rFonts w:ascii="Courier New" w:hAnsi="Courier New" w:cs="Courier New"/>
          <w:b/>
        </w:rPr>
        <w:t xml:space="preserve"> in qualità di </w:t>
      </w:r>
      <w:r>
        <w:rPr>
          <w:rFonts w:ascii="Courier New" w:hAnsi="Courier New" w:cs="Courier New"/>
          <w:b/>
        </w:rPr>
        <w:t>Unione di Comuni</w:t>
      </w:r>
    </w:p>
    <w:p w14:paraId="62F62267" w14:textId="6F54845E" w:rsidR="000567A4" w:rsidRDefault="000567A4" w:rsidP="000567A4">
      <w:pPr>
        <w:pStyle w:val="Testonormale"/>
        <w:jc w:val="both"/>
        <w:rPr>
          <w:rFonts w:ascii="Courier New" w:hAnsi="Courier New" w:cs="Courier New"/>
          <w:szCs w:val="22"/>
        </w:rPr>
      </w:pPr>
      <w:r>
        <w:rPr>
          <w:rFonts w:ascii="Courier New" w:hAnsi="Courier New" w:cs="Courier New"/>
          <w:szCs w:val="22"/>
        </w:rPr>
        <w:t xml:space="preserve">per i seguenti Comuni: </w:t>
      </w:r>
    </w:p>
    <w:p w14:paraId="1792A86E" w14:textId="77777777" w:rsidR="000567A4" w:rsidRDefault="000567A4" w:rsidP="000567A4">
      <w:pPr>
        <w:pStyle w:val="Testonormale"/>
        <w:jc w:val="both"/>
        <w:rPr>
          <w:rFonts w:ascii="Courier New" w:hAnsi="Courier New" w:cs="Courier New"/>
          <w:szCs w:val="22"/>
        </w:rPr>
      </w:pPr>
      <w:r>
        <w:rPr>
          <w:rFonts w:ascii="Courier New" w:hAnsi="Courier New" w:cs="Courier New"/>
          <w:szCs w:val="22"/>
        </w:rPr>
        <w:t>Comune di ______________ per risorse pari a euro_____________</w:t>
      </w:r>
    </w:p>
    <w:p w14:paraId="705443B9" w14:textId="77777777" w:rsidR="000567A4" w:rsidRDefault="000567A4" w:rsidP="000567A4">
      <w:pPr>
        <w:pStyle w:val="Testonormale"/>
        <w:jc w:val="both"/>
        <w:rPr>
          <w:rFonts w:ascii="Courier New" w:hAnsi="Courier New" w:cs="Courier New"/>
          <w:szCs w:val="22"/>
        </w:rPr>
      </w:pPr>
      <w:r>
        <w:rPr>
          <w:rFonts w:ascii="Courier New" w:hAnsi="Courier New" w:cs="Courier New"/>
          <w:szCs w:val="22"/>
        </w:rPr>
        <w:t>Comune di ______________ per risorse pari a euro_____________</w:t>
      </w:r>
    </w:p>
    <w:p w14:paraId="6BB70026" w14:textId="53EBCC46" w:rsidR="000567A4" w:rsidRPr="00E34BD5" w:rsidRDefault="000567A4" w:rsidP="000567A4">
      <w:pPr>
        <w:pStyle w:val="Testonormale"/>
        <w:jc w:val="both"/>
        <w:rPr>
          <w:rFonts w:ascii="Courier New" w:hAnsi="Courier New" w:cs="Courier New"/>
          <w:i/>
          <w:iCs/>
          <w:sz w:val="18"/>
          <w:szCs w:val="18"/>
        </w:rPr>
      </w:pPr>
      <w:r w:rsidRPr="00E34BD5">
        <w:rPr>
          <w:rFonts w:ascii="Courier New" w:hAnsi="Courier New" w:cs="Courier New"/>
          <w:i/>
          <w:iCs/>
          <w:sz w:val="18"/>
          <w:szCs w:val="18"/>
        </w:rPr>
        <w:lastRenderedPageBreak/>
        <w:t>(elencare i Comuni di cui all’allegato</w:t>
      </w:r>
      <w:r>
        <w:rPr>
          <w:rFonts w:ascii="Courier New" w:hAnsi="Courier New" w:cs="Courier New"/>
          <w:i/>
          <w:iCs/>
          <w:sz w:val="18"/>
          <w:szCs w:val="18"/>
        </w:rPr>
        <w:t xml:space="preserve"> 1 - tabella</w:t>
      </w:r>
      <w:r w:rsidRPr="00E34BD5">
        <w:rPr>
          <w:rFonts w:ascii="Courier New" w:hAnsi="Courier New" w:cs="Courier New"/>
          <w:i/>
          <w:iCs/>
          <w:sz w:val="18"/>
          <w:szCs w:val="18"/>
        </w:rPr>
        <w:t xml:space="preserve"> </w:t>
      </w:r>
      <w:r>
        <w:rPr>
          <w:rFonts w:ascii="Courier New" w:hAnsi="Courier New" w:cs="Courier New"/>
          <w:i/>
          <w:iCs/>
          <w:sz w:val="18"/>
          <w:szCs w:val="18"/>
        </w:rPr>
        <w:t>A</w:t>
      </w:r>
      <w:r w:rsidRPr="00E34BD5">
        <w:rPr>
          <w:rFonts w:ascii="Courier New" w:hAnsi="Courier New" w:cs="Courier New"/>
          <w:i/>
          <w:iCs/>
          <w:sz w:val="18"/>
          <w:szCs w:val="18"/>
        </w:rPr>
        <w:t xml:space="preserve"> </w:t>
      </w:r>
      <w:r>
        <w:rPr>
          <w:rFonts w:ascii="Courier New" w:hAnsi="Courier New" w:cs="Courier New"/>
          <w:i/>
          <w:iCs/>
          <w:sz w:val="18"/>
          <w:szCs w:val="18"/>
        </w:rPr>
        <w:t>e relative risorse</w:t>
      </w:r>
      <w:r w:rsidRPr="00E34BD5">
        <w:rPr>
          <w:rFonts w:ascii="Courier New" w:hAnsi="Courier New" w:cs="Courier New"/>
          <w:i/>
          <w:iCs/>
          <w:sz w:val="18"/>
          <w:szCs w:val="18"/>
        </w:rPr>
        <w:t xml:space="preserve">) </w:t>
      </w:r>
    </w:p>
    <w:p w14:paraId="6DF19BB1" w14:textId="77777777" w:rsidR="009F0822" w:rsidRPr="00C30A6D" w:rsidRDefault="009F0822" w:rsidP="00DD068C">
      <w:pPr>
        <w:spacing w:after="0"/>
        <w:jc w:val="center"/>
        <w:rPr>
          <w:rFonts w:ascii="Courier New" w:hAnsi="Courier New" w:cs="Courier New"/>
          <w:b/>
        </w:rPr>
      </w:pPr>
    </w:p>
    <w:p w14:paraId="68EED799" w14:textId="77777777" w:rsidR="00C064E1" w:rsidRPr="00C30A6D" w:rsidRDefault="00C064E1" w:rsidP="009F0822">
      <w:pPr>
        <w:jc w:val="center"/>
        <w:rPr>
          <w:rFonts w:ascii="Courier New" w:hAnsi="Courier New" w:cs="Courier New"/>
          <w:b/>
        </w:rPr>
      </w:pPr>
      <w:r w:rsidRPr="00C30A6D">
        <w:rPr>
          <w:rFonts w:ascii="Courier New" w:hAnsi="Courier New" w:cs="Courier New"/>
          <w:b/>
        </w:rPr>
        <w:t>DICHIARA DI ESSERE:</w:t>
      </w:r>
    </w:p>
    <w:p w14:paraId="2DD203FE" w14:textId="77777777" w:rsidR="00C064E1" w:rsidRPr="00C30A6D" w:rsidRDefault="00C064E1" w:rsidP="009F0822">
      <w:pPr>
        <w:pStyle w:val="Corpotesto"/>
        <w:numPr>
          <w:ilvl w:val="0"/>
          <w:numId w:val="5"/>
        </w:numPr>
        <w:tabs>
          <w:tab w:val="left" w:pos="520"/>
        </w:tabs>
        <w:spacing w:before="2"/>
        <w:ind w:right="151"/>
        <w:jc w:val="both"/>
        <w:rPr>
          <w:rFonts w:ascii="Courier New" w:hAnsi="Courier New" w:cs="Courier New"/>
          <w:spacing w:val="1"/>
          <w:w w:val="115"/>
          <w:sz w:val="22"/>
          <w:szCs w:val="22"/>
          <w:lang w:val="it-IT"/>
        </w:rPr>
      </w:pPr>
      <w:r w:rsidRPr="00C30A6D">
        <w:rPr>
          <w:rFonts w:ascii="Courier New" w:hAnsi="Courier New" w:cs="Courier New"/>
          <w:spacing w:val="1"/>
          <w:w w:val="115"/>
          <w:sz w:val="22"/>
          <w:szCs w:val="22"/>
          <w:lang w:val="it-IT"/>
        </w:rPr>
        <w:t>esente dall’imposta di bollo ai sensi della norma _____________in quanto_______________</w:t>
      </w:r>
    </w:p>
    <w:p w14:paraId="6CEFE0F7" w14:textId="77777777" w:rsidR="00C064E1" w:rsidRPr="00C30A6D" w:rsidRDefault="00C064E1" w:rsidP="009F0822">
      <w:pPr>
        <w:pStyle w:val="Corpotesto"/>
        <w:tabs>
          <w:tab w:val="left" w:pos="520"/>
        </w:tabs>
        <w:spacing w:before="2" w:line="231" w:lineRule="auto"/>
        <w:ind w:right="151"/>
        <w:jc w:val="both"/>
        <w:rPr>
          <w:rFonts w:ascii="Courier New" w:hAnsi="Courier New" w:cs="Courier New"/>
          <w:spacing w:val="1"/>
          <w:w w:val="115"/>
          <w:sz w:val="22"/>
          <w:szCs w:val="22"/>
          <w:lang w:val="it-IT"/>
        </w:rPr>
      </w:pPr>
    </w:p>
    <w:p w14:paraId="49965EB0" w14:textId="77777777" w:rsidR="00C064E1" w:rsidRPr="00C30A6D" w:rsidRDefault="00C064E1" w:rsidP="009F0822">
      <w:pPr>
        <w:pStyle w:val="Corpotesto"/>
        <w:tabs>
          <w:tab w:val="left" w:pos="520"/>
        </w:tabs>
        <w:spacing w:before="2" w:line="231" w:lineRule="auto"/>
        <w:ind w:right="151"/>
        <w:jc w:val="both"/>
        <w:rPr>
          <w:rFonts w:ascii="Courier New" w:hAnsi="Courier New" w:cs="Courier New"/>
          <w:b/>
          <w:bCs/>
          <w:i/>
          <w:iCs/>
          <w:spacing w:val="1"/>
          <w:w w:val="115"/>
          <w:sz w:val="22"/>
          <w:szCs w:val="22"/>
          <w:lang w:val="it-IT"/>
        </w:rPr>
      </w:pPr>
      <w:r w:rsidRPr="00C30A6D">
        <w:rPr>
          <w:rFonts w:ascii="Courier New" w:hAnsi="Courier New" w:cs="Courier New"/>
          <w:b/>
          <w:bCs/>
          <w:i/>
          <w:iCs/>
          <w:spacing w:val="1"/>
          <w:w w:val="115"/>
          <w:sz w:val="22"/>
          <w:szCs w:val="22"/>
          <w:lang w:val="it-IT"/>
        </w:rPr>
        <w:t>oppure</w:t>
      </w:r>
    </w:p>
    <w:p w14:paraId="28BB62A0" w14:textId="77777777" w:rsidR="00C064E1" w:rsidRPr="00C30A6D" w:rsidRDefault="00C064E1" w:rsidP="009F0822">
      <w:pPr>
        <w:pStyle w:val="Corpotesto"/>
        <w:tabs>
          <w:tab w:val="left" w:pos="520"/>
        </w:tabs>
        <w:spacing w:before="2" w:line="231" w:lineRule="auto"/>
        <w:ind w:right="151"/>
        <w:jc w:val="both"/>
        <w:rPr>
          <w:rFonts w:ascii="Courier New" w:hAnsi="Courier New" w:cs="Courier New"/>
          <w:spacing w:val="1"/>
          <w:w w:val="115"/>
          <w:sz w:val="22"/>
          <w:szCs w:val="22"/>
          <w:lang w:val="it-IT"/>
        </w:rPr>
      </w:pPr>
    </w:p>
    <w:p w14:paraId="37C3620D" w14:textId="77777777" w:rsidR="00C064E1" w:rsidRPr="00C30A6D" w:rsidRDefault="00C064E1" w:rsidP="009F0822">
      <w:pPr>
        <w:pStyle w:val="Corpotesto"/>
        <w:numPr>
          <w:ilvl w:val="0"/>
          <w:numId w:val="5"/>
        </w:numPr>
        <w:tabs>
          <w:tab w:val="left" w:pos="520"/>
        </w:tabs>
        <w:spacing w:before="2" w:line="231" w:lineRule="auto"/>
        <w:ind w:right="151"/>
        <w:jc w:val="both"/>
        <w:rPr>
          <w:rFonts w:ascii="Courier New" w:hAnsi="Courier New" w:cs="Courier New"/>
          <w:sz w:val="22"/>
          <w:szCs w:val="22"/>
          <w:lang w:val="it-IT"/>
        </w:rPr>
      </w:pPr>
      <w:r w:rsidRPr="00C30A6D">
        <w:rPr>
          <w:rFonts w:ascii="Courier New" w:hAnsi="Courier New" w:cs="Courier New"/>
          <w:spacing w:val="1"/>
          <w:w w:val="115"/>
          <w:sz w:val="22"/>
          <w:szCs w:val="22"/>
          <w:lang w:val="it-IT"/>
        </w:rPr>
        <w:t>soggetto ad imposta di bollo assolta (alternativamente):</w:t>
      </w:r>
    </w:p>
    <w:p w14:paraId="5D9562F7" w14:textId="77777777" w:rsidR="00C064E1" w:rsidRPr="00C30A6D" w:rsidRDefault="00C064E1" w:rsidP="009F0822">
      <w:pPr>
        <w:pStyle w:val="Corpotesto"/>
        <w:tabs>
          <w:tab w:val="left" w:pos="520"/>
        </w:tabs>
        <w:spacing w:before="2" w:line="231" w:lineRule="auto"/>
        <w:ind w:left="880" w:right="151"/>
        <w:jc w:val="both"/>
        <w:rPr>
          <w:rFonts w:ascii="Courier New" w:hAnsi="Courier New" w:cs="Courier New"/>
          <w:sz w:val="22"/>
          <w:szCs w:val="22"/>
          <w:lang w:val="it-IT"/>
        </w:rPr>
      </w:pPr>
    </w:p>
    <w:p w14:paraId="47027A31" w14:textId="77777777" w:rsidR="00C064E1" w:rsidRPr="00C30A6D" w:rsidRDefault="00C064E1" w:rsidP="009F0822">
      <w:pPr>
        <w:pStyle w:val="Paragrafoelenco"/>
        <w:widowControl w:val="0"/>
        <w:numPr>
          <w:ilvl w:val="1"/>
          <w:numId w:val="5"/>
        </w:numPr>
        <w:spacing w:after="0" w:line="240" w:lineRule="auto"/>
        <w:ind w:left="851" w:right="288" w:hanging="284"/>
        <w:contextualSpacing w:val="0"/>
        <w:jc w:val="both"/>
        <w:rPr>
          <w:rFonts w:ascii="Courier New" w:eastAsia="SimSun" w:hAnsi="Courier New" w:cs="Courier New"/>
          <w:kern w:val="3"/>
          <w:lang w:eastAsia="zh-CN" w:bidi="hi-IN"/>
        </w:rPr>
      </w:pPr>
      <w:r w:rsidRPr="00C30A6D">
        <w:rPr>
          <w:rFonts w:ascii="Courier New" w:hAnsi="Courier New" w:cs="Courier New"/>
        </w:rPr>
        <w:t>tramite apposizione del contrassegno telematico di 16 euro sulla presente istanza trattenuta in originale presso l’ente a disposizione degli organi di controllo. A tale fine il sottoscritto dichiara</w:t>
      </w:r>
      <w:r w:rsidR="007879C7" w:rsidRPr="00C30A6D">
        <w:rPr>
          <w:rFonts w:ascii="Courier New" w:hAnsi="Courier New" w:cs="Courier New"/>
        </w:rPr>
        <w:t xml:space="preserve"> </w:t>
      </w:r>
      <w:r w:rsidRPr="00C30A6D">
        <w:rPr>
          <w:rFonts w:ascii="Courier New" w:hAnsi="Courier New" w:cs="Courier New"/>
        </w:rPr>
        <w:t>inoltre che il contrassegno applicato ha Codice Identificativo seriale ____________________________ (indicare gli estremi con le 14 cifre) e data di emissione _______________(gg/mm/aaaa) e che lo stesso non sarà utilizzato per qualsiasi altro adempimento</w:t>
      </w:r>
      <w:r w:rsidRPr="00C30A6D">
        <w:rPr>
          <w:rFonts w:ascii="Courier New" w:eastAsia="SimSun" w:hAnsi="Courier New" w:cs="Courier New"/>
          <w:kern w:val="3"/>
          <w:lang w:eastAsia="zh-CN" w:bidi="hi-IN"/>
        </w:rPr>
        <w:t>;</w:t>
      </w:r>
    </w:p>
    <w:p w14:paraId="4516892F" w14:textId="77777777" w:rsidR="00C064E1" w:rsidRPr="00C30A6D" w:rsidRDefault="00C064E1" w:rsidP="009F0822">
      <w:pPr>
        <w:pStyle w:val="Paragrafoelenco"/>
        <w:widowControl w:val="0"/>
        <w:spacing w:after="0"/>
        <w:ind w:left="851" w:right="288" w:hanging="284"/>
        <w:contextualSpacing w:val="0"/>
        <w:jc w:val="both"/>
        <w:rPr>
          <w:rFonts w:ascii="Courier New" w:eastAsia="SimSun" w:hAnsi="Courier New" w:cs="Courier New"/>
          <w:kern w:val="3"/>
          <w:lang w:eastAsia="zh-CN" w:bidi="hi-IN"/>
        </w:rPr>
      </w:pPr>
    </w:p>
    <w:p w14:paraId="0C99B2AF" w14:textId="77777777" w:rsidR="00C064E1" w:rsidRPr="00C30A6D" w:rsidRDefault="00C064E1" w:rsidP="009F0822">
      <w:pPr>
        <w:pStyle w:val="Paragrafoelenco"/>
        <w:widowControl w:val="0"/>
        <w:numPr>
          <w:ilvl w:val="1"/>
          <w:numId w:val="5"/>
        </w:numPr>
        <w:spacing w:after="0" w:line="240" w:lineRule="auto"/>
        <w:ind w:left="851" w:right="288" w:hanging="284"/>
        <w:contextualSpacing w:val="0"/>
        <w:jc w:val="both"/>
        <w:rPr>
          <w:rFonts w:ascii="Courier New" w:eastAsia="SimSun" w:hAnsi="Courier New" w:cs="Courier New"/>
          <w:kern w:val="3"/>
          <w:lang w:eastAsia="zh-CN" w:bidi="hi-IN"/>
        </w:rPr>
      </w:pPr>
      <w:r w:rsidRPr="00C30A6D">
        <w:rPr>
          <w:rFonts w:ascii="Courier New" w:eastAsia="SimSun" w:hAnsi="Courier New" w:cs="Courier New"/>
          <w:kern w:val="3"/>
          <w:lang w:eastAsia="zh-CN" w:bidi="hi-IN"/>
        </w:rPr>
        <w:t>in modo virtuale ai sensi dell’art. 15 del D.P.R. 642/1972. Autorizzazione n. _____________ rilasciata in data____________</w:t>
      </w:r>
    </w:p>
    <w:p w14:paraId="7F68988C" w14:textId="77777777" w:rsidR="000B460D" w:rsidRPr="00C30A6D" w:rsidRDefault="000B460D" w:rsidP="006B1EE5">
      <w:pPr>
        <w:spacing w:after="0"/>
        <w:jc w:val="center"/>
        <w:rPr>
          <w:rFonts w:ascii="Courier New" w:hAnsi="Courier New" w:cs="Courier New"/>
          <w:b/>
        </w:rPr>
      </w:pPr>
    </w:p>
    <w:p w14:paraId="6AB11CCE" w14:textId="77777777" w:rsidR="004E61A1" w:rsidRPr="00C30A6D" w:rsidRDefault="004E61A1" w:rsidP="004E61A1">
      <w:pPr>
        <w:spacing w:after="0" w:line="240" w:lineRule="auto"/>
        <w:jc w:val="center"/>
        <w:rPr>
          <w:rFonts w:ascii="Courier New" w:hAnsi="Courier New" w:cs="Courier New"/>
          <w:b/>
        </w:rPr>
      </w:pPr>
    </w:p>
    <w:p w14:paraId="27AB050C" w14:textId="77777777" w:rsidR="004E61A1" w:rsidRPr="00C30A6D" w:rsidRDefault="004E61A1" w:rsidP="004E61A1">
      <w:pPr>
        <w:spacing w:after="0" w:line="240" w:lineRule="auto"/>
        <w:jc w:val="center"/>
        <w:rPr>
          <w:rFonts w:ascii="Courier New" w:hAnsi="Courier New" w:cs="Courier New"/>
          <w:b/>
        </w:rPr>
      </w:pPr>
      <w:r w:rsidRPr="00C30A6D">
        <w:rPr>
          <w:rFonts w:ascii="Courier New" w:hAnsi="Courier New" w:cs="Courier New"/>
          <w:b/>
        </w:rPr>
        <w:t>DICHIARA</w:t>
      </w:r>
    </w:p>
    <w:p w14:paraId="66ED5AA6" w14:textId="77777777" w:rsidR="004E61A1" w:rsidRPr="00C30A6D" w:rsidRDefault="004E61A1" w:rsidP="004E61A1">
      <w:pPr>
        <w:spacing w:after="0" w:line="240" w:lineRule="auto"/>
        <w:jc w:val="center"/>
        <w:rPr>
          <w:rFonts w:ascii="Courier New" w:hAnsi="Courier New" w:cs="Courier New"/>
        </w:rPr>
      </w:pPr>
      <w:r w:rsidRPr="00C30A6D">
        <w:rPr>
          <w:rFonts w:ascii="Courier New" w:hAnsi="Courier New" w:cs="Courier New"/>
        </w:rPr>
        <w:t>(ai sensi dell’art. 47 D.P.R. 28 Dicembre 2000, n. 445)</w:t>
      </w:r>
    </w:p>
    <w:p w14:paraId="3ABB8279" w14:textId="77777777" w:rsidR="00FC551B" w:rsidRPr="00C30A6D" w:rsidRDefault="00FC551B" w:rsidP="004E61A1">
      <w:pPr>
        <w:spacing w:after="0" w:line="240" w:lineRule="auto"/>
        <w:jc w:val="center"/>
        <w:rPr>
          <w:rFonts w:ascii="Courier New" w:hAnsi="Courier New" w:cs="Courier New"/>
        </w:rPr>
      </w:pPr>
    </w:p>
    <w:p w14:paraId="46893293" w14:textId="77777777" w:rsidR="004E61A1" w:rsidRPr="00C30A6D" w:rsidRDefault="004E61A1" w:rsidP="009F0822">
      <w:pPr>
        <w:pStyle w:val="Paragrafoelenco"/>
        <w:numPr>
          <w:ilvl w:val="0"/>
          <w:numId w:val="36"/>
        </w:numPr>
        <w:spacing w:line="240" w:lineRule="auto"/>
        <w:jc w:val="both"/>
        <w:rPr>
          <w:rFonts w:ascii="Courier New" w:hAnsi="Courier New" w:cs="Courier New"/>
        </w:rPr>
      </w:pPr>
      <w:r w:rsidRPr="00C30A6D">
        <w:rPr>
          <w:rFonts w:ascii="Courier New" w:hAnsi="Courier New" w:cs="Courier New"/>
        </w:rPr>
        <w:t>che tutti i dati anagrafici inseriti nella presente richiesta di candidatura (ragione sociale, sede legale, legale rappresentante, etc.) corrispondono esattamente a quelli riportati nell'ultimo statuto/atto costitutivo</w:t>
      </w:r>
      <w:r w:rsidR="009B587D" w:rsidRPr="00C30A6D">
        <w:rPr>
          <w:rFonts w:ascii="Courier New" w:hAnsi="Courier New" w:cs="Courier New"/>
        </w:rPr>
        <w:t>;</w:t>
      </w:r>
    </w:p>
    <w:p w14:paraId="18660A58" w14:textId="77777777" w:rsidR="009F0822" w:rsidRPr="00C30A6D" w:rsidRDefault="009F0822" w:rsidP="009F0822">
      <w:pPr>
        <w:pStyle w:val="Paragrafoelenco"/>
        <w:spacing w:line="240" w:lineRule="auto"/>
        <w:ind w:left="0"/>
        <w:jc w:val="both"/>
        <w:rPr>
          <w:rFonts w:ascii="Courier New" w:hAnsi="Courier New" w:cs="Courier New"/>
        </w:rPr>
      </w:pPr>
    </w:p>
    <w:p w14:paraId="1DA79CC0" w14:textId="77777777" w:rsidR="0008669F" w:rsidRPr="00C30A6D" w:rsidRDefault="0008669F" w:rsidP="00591562">
      <w:pPr>
        <w:spacing w:after="0"/>
        <w:jc w:val="center"/>
        <w:rPr>
          <w:rFonts w:ascii="Courier New" w:hAnsi="Courier New" w:cs="Courier New"/>
          <w:b/>
        </w:rPr>
      </w:pPr>
      <w:r w:rsidRPr="00C30A6D">
        <w:rPr>
          <w:rFonts w:ascii="Courier New" w:hAnsi="Courier New" w:cs="Courier New"/>
          <w:b/>
        </w:rPr>
        <w:t>SI IMPEGNA A:</w:t>
      </w:r>
    </w:p>
    <w:p w14:paraId="42352FDE" w14:textId="77777777" w:rsidR="0008669F" w:rsidRPr="00C30A6D" w:rsidRDefault="0008669F" w:rsidP="00A9734A">
      <w:pPr>
        <w:pStyle w:val="Paragrafoelenco"/>
        <w:numPr>
          <w:ilvl w:val="0"/>
          <w:numId w:val="19"/>
        </w:numPr>
        <w:spacing w:after="0" w:line="240" w:lineRule="auto"/>
        <w:jc w:val="both"/>
        <w:rPr>
          <w:rFonts w:ascii="Courier New" w:hAnsi="Courier New" w:cs="Courier New"/>
        </w:rPr>
      </w:pPr>
      <w:r w:rsidRPr="00C30A6D">
        <w:rPr>
          <w:rFonts w:ascii="Courier New" w:hAnsi="Courier New" w:cs="Courier New"/>
        </w:rPr>
        <w:t>osservare le normative comunitarie, nazionali e regionali e tutte le delibere di Giunta regionale di</w:t>
      </w:r>
      <w:r w:rsidR="00B3222E" w:rsidRPr="00C30A6D">
        <w:rPr>
          <w:rFonts w:ascii="Courier New" w:hAnsi="Courier New" w:cs="Courier New"/>
        </w:rPr>
        <w:t xml:space="preserve"> </w:t>
      </w:r>
      <w:r w:rsidRPr="00C30A6D">
        <w:rPr>
          <w:rFonts w:ascii="Courier New" w:hAnsi="Courier New" w:cs="Courier New"/>
        </w:rPr>
        <w:t>riferimento, ivi compresa l'attività di vigilanza espletata dalla Regione</w:t>
      </w:r>
      <w:r w:rsidR="00B3222E" w:rsidRPr="00C30A6D">
        <w:rPr>
          <w:rFonts w:ascii="Courier New" w:hAnsi="Courier New" w:cs="Courier New"/>
        </w:rPr>
        <w:t xml:space="preserve"> </w:t>
      </w:r>
      <w:r w:rsidRPr="00C30A6D">
        <w:rPr>
          <w:rFonts w:ascii="Courier New" w:hAnsi="Courier New" w:cs="Courier New"/>
        </w:rPr>
        <w:t>Emilia-Romagna</w:t>
      </w:r>
      <w:r w:rsidR="004E61A1" w:rsidRPr="00C30A6D">
        <w:rPr>
          <w:rFonts w:ascii="Courier New" w:hAnsi="Courier New" w:cs="Courier New"/>
        </w:rPr>
        <w:t xml:space="preserve"> </w:t>
      </w:r>
      <w:r w:rsidRPr="00C30A6D">
        <w:rPr>
          <w:rFonts w:ascii="Courier New" w:hAnsi="Courier New" w:cs="Courier New"/>
        </w:rPr>
        <w:t>attraverso i propri uffici periferici, da</w:t>
      </w:r>
      <w:r w:rsidR="00B3222E" w:rsidRPr="00C30A6D">
        <w:rPr>
          <w:rFonts w:ascii="Courier New" w:hAnsi="Courier New" w:cs="Courier New"/>
        </w:rPr>
        <w:t xml:space="preserve"> </w:t>
      </w:r>
      <w:r w:rsidRPr="00C30A6D">
        <w:rPr>
          <w:rFonts w:ascii="Courier New" w:hAnsi="Courier New" w:cs="Courier New"/>
        </w:rPr>
        <w:t>altri Ministeri competenti, dalla UE;</w:t>
      </w:r>
    </w:p>
    <w:p w14:paraId="0D7A2162" w14:textId="77777777" w:rsidR="0008669F" w:rsidRPr="00C30A6D" w:rsidRDefault="0008669F" w:rsidP="00A9734A">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assicurare, sotto la propria responsabilità, il rispetto della normativa in materia fiscale, previdenziale e di</w:t>
      </w:r>
      <w:r w:rsidR="00B3222E" w:rsidRPr="00C30A6D">
        <w:rPr>
          <w:rFonts w:ascii="Courier New" w:hAnsi="Courier New" w:cs="Courier New"/>
        </w:rPr>
        <w:t xml:space="preserve"> </w:t>
      </w:r>
      <w:r w:rsidRPr="00C30A6D">
        <w:rPr>
          <w:rFonts w:ascii="Courier New" w:hAnsi="Courier New" w:cs="Courier New"/>
        </w:rPr>
        <w:t>sicurezza dei lavoratori;</w:t>
      </w:r>
    </w:p>
    <w:p w14:paraId="215F55E4" w14:textId="77777777" w:rsidR="000A1605" w:rsidRPr="00C30A6D" w:rsidRDefault="0008669F" w:rsidP="00A9734A">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rispettare le procedure di monitoraggio delle iniziative previste dalle disposizioni attuative di cui alla</w:t>
      </w:r>
      <w:r w:rsidR="00B3222E" w:rsidRPr="00C30A6D">
        <w:rPr>
          <w:rFonts w:ascii="Courier New" w:hAnsi="Courier New" w:cs="Courier New"/>
        </w:rPr>
        <w:t xml:space="preserve"> </w:t>
      </w:r>
      <w:r w:rsidRPr="00C30A6D">
        <w:rPr>
          <w:rFonts w:ascii="Courier New" w:hAnsi="Courier New" w:cs="Courier New"/>
        </w:rPr>
        <w:t xml:space="preserve">deliberazione n. </w:t>
      </w:r>
      <w:r w:rsidR="00B3222E" w:rsidRPr="00C30A6D">
        <w:rPr>
          <w:rFonts w:ascii="Courier New" w:hAnsi="Courier New" w:cs="Courier New"/>
        </w:rPr>
        <w:t>1298</w:t>
      </w:r>
      <w:r w:rsidRPr="00C30A6D">
        <w:rPr>
          <w:rFonts w:ascii="Courier New" w:hAnsi="Courier New" w:cs="Courier New"/>
        </w:rPr>
        <w:t>/</w:t>
      </w:r>
      <w:r w:rsidR="00B3222E" w:rsidRPr="00C30A6D">
        <w:rPr>
          <w:rFonts w:ascii="Courier New" w:hAnsi="Courier New" w:cs="Courier New"/>
        </w:rPr>
        <w:t>2015</w:t>
      </w:r>
      <w:r w:rsidR="009C5B0A" w:rsidRPr="00C30A6D">
        <w:rPr>
          <w:rFonts w:ascii="Courier New" w:hAnsi="Courier New" w:cs="Courier New"/>
        </w:rPr>
        <w:t>, per quanto applicabili,</w:t>
      </w:r>
      <w:r w:rsidRPr="00C30A6D">
        <w:rPr>
          <w:rFonts w:ascii="Courier New" w:hAnsi="Courier New" w:cs="Courier New"/>
        </w:rPr>
        <w:t xml:space="preserve"> </w:t>
      </w:r>
      <w:r w:rsidR="000662AE" w:rsidRPr="00C30A6D">
        <w:rPr>
          <w:rFonts w:ascii="Courier New" w:hAnsi="Courier New" w:cs="Courier New"/>
        </w:rPr>
        <w:t>nonché</w:t>
      </w:r>
      <w:r w:rsidRPr="00C30A6D">
        <w:rPr>
          <w:rFonts w:ascii="Courier New" w:hAnsi="Courier New" w:cs="Courier New"/>
        </w:rPr>
        <w:t xml:space="preserve"> da altre disposizioni regionali, nazionali, comunitarie, laddove</w:t>
      </w:r>
      <w:r w:rsidR="00B3222E" w:rsidRPr="00C30A6D">
        <w:rPr>
          <w:rFonts w:ascii="Courier New" w:hAnsi="Courier New" w:cs="Courier New"/>
        </w:rPr>
        <w:t xml:space="preserve"> </w:t>
      </w:r>
      <w:r w:rsidRPr="00C30A6D">
        <w:rPr>
          <w:rFonts w:ascii="Courier New" w:hAnsi="Courier New" w:cs="Courier New"/>
        </w:rPr>
        <w:t>previste, e fornire la documentazione ed i dati richiesti;</w:t>
      </w:r>
    </w:p>
    <w:p w14:paraId="616EC286" w14:textId="77777777" w:rsidR="000A1605" w:rsidRPr="00C30A6D" w:rsidRDefault="000A1605" w:rsidP="00A9734A">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 xml:space="preserve">rispettare le procedure di monitoraggio fisico e finanziario, previste delle disposizioni attuative, in particolare fornire la documentazione ed i dati richiesti; </w:t>
      </w:r>
    </w:p>
    <w:p w14:paraId="71297F72" w14:textId="77777777" w:rsidR="00463965" w:rsidRPr="00C30A6D" w:rsidRDefault="000A1605" w:rsidP="00A9734A">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osservare le normative comunitarie, nazionali e regionali in materia di gestione/rendicontazione amministrativa e finanziaria dell’operazione;</w:t>
      </w:r>
    </w:p>
    <w:p w14:paraId="600B206A" w14:textId="77777777" w:rsidR="000A1605" w:rsidRPr="00C30A6D" w:rsidRDefault="00463965" w:rsidP="00A9734A">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 xml:space="preserve">assicurare la conservazione e la disponibilità della documentazione amministrativa e contabile relativa alle attività finanziate per ogni eventuale controllo/ispezione, in itinere ed ex post, alle Amministrazioni titolari dei Controlli, agli Organismi Nazionali e comunitari deputati ai controlli anche nel rispetto di quanto disposto </w:t>
      </w:r>
      <w:r w:rsidRPr="00C30A6D">
        <w:rPr>
          <w:rFonts w:ascii="Courier New" w:hAnsi="Courier New" w:cs="Courier New"/>
        </w:rPr>
        <w:lastRenderedPageBreak/>
        <w:t>dai Regolamenti Comunitari in merito alla conservazione e disponibilità dei documenti;</w:t>
      </w:r>
    </w:p>
    <w:p w14:paraId="25E760D8" w14:textId="77777777" w:rsidR="00DA3713" w:rsidRPr="00C30A6D" w:rsidRDefault="00DA3713" w:rsidP="00B94882">
      <w:pPr>
        <w:pStyle w:val="Paragrafoelenco"/>
        <w:spacing w:line="240" w:lineRule="auto"/>
        <w:ind w:left="0"/>
        <w:jc w:val="both"/>
        <w:rPr>
          <w:rFonts w:ascii="Courier New" w:hAnsi="Courier New" w:cs="Courier New"/>
        </w:rPr>
      </w:pPr>
    </w:p>
    <w:p w14:paraId="387B0C3F" w14:textId="77777777" w:rsidR="00DA3713" w:rsidRPr="00C30A6D" w:rsidRDefault="00DA3713" w:rsidP="00DA3713">
      <w:pPr>
        <w:pStyle w:val="Paragrafoelenco"/>
        <w:spacing w:line="240" w:lineRule="auto"/>
        <w:ind w:left="360"/>
        <w:jc w:val="center"/>
        <w:rPr>
          <w:rFonts w:ascii="Courier New" w:hAnsi="Courier New" w:cs="Courier New"/>
          <w:b/>
          <w:bCs/>
        </w:rPr>
      </w:pPr>
      <w:r w:rsidRPr="00C30A6D">
        <w:rPr>
          <w:rFonts w:ascii="Courier New" w:hAnsi="Courier New" w:cs="Courier New"/>
          <w:b/>
          <w:bCs/>
        </w:rPr>
        <w:t xml:space="preserve">SI IMPEGNA </w:t>
      </w:r>
      <w:r w:rsidR="00321DFF">
        <w:rPr>
          <w:rFonts w:ascii="Courier New" w:hAnsi="Courier New" w:cs="Courier New"/>
          <w:b/>
          <w:bCs/>
        </w:rPr>
        <w:t>IN PARTICOLARE</w:t>
      </w:r>
      <w:r w:rsidRPr="00C30A6D">
        <w:rPr>
          <w:rFonts w:ascii="Courier New" w:hAnsi="Courier New" w:cs="Courier New"/>
          <w:b/>
          <w:bCs/>
        </w:rPr>
        <w:t xml:space="preserve"> A:</w:t>
      </w:r>
    </w:p>
    <w:p w14:paraId="63919531" w14:textId="77777777" w:rsidR="00980574" w:rsidRPr="00C30A6D" w:rsidRDefault="00980574" w:rsidP="00980574">
      <w:pPr>
        <w:pStyle w:val="Paragrafoelenco"/>
        <w:numPr>
          <w:ilvl w:val="0"/>
          <w:numId w:val="19"/>
        </w:numPr>
        <w:spacing w:after="120" w:line="280" w:lineRule="exact"/>
        <w:jc w:val="both"/>
        <w:rPr>
          <w:rFonts w:ascii="Courier New" w:hAnsi="Courier New" w:cs="Courier New"/>
        </w:rPr>
      </w:pPr>
      <w:r w:rsidRPr="00C30A6D">
        <w:rPr>
          <w:rFonts w:ascii="Courier New" w:hAnsi="Courier New" w:cs="Courier New"/>
        </w:rPr>
        <w:t>attivare la coprogettazione sostenendo la più ampia partecipazione dei diversi attori del territorio e sostenere le azioni e le iniziative ricomprese nei “Patti di Comunità” finalizzate ad arricchire le opportunità educative a favore degli studenti e studentesse delle pluriclassi;</w:t>
      </w:r>
    </w:p>
    <w:p w14:paraId="63155D81" w14:textId="77777777" w:rsidR="00980574" w:rsidRPr="00C30A6D" w:rsidRDefault="00980574" w:rsidP="00980574">
      <w:pPr>
        <w:pStyle w:val="Paragrafoelenco"/>
        <w:numPr>
          <w:ilvl w:val="0"/>
          <w:numId w:val="19"/>
        </w:numPr>
        <w:spacing w:after="120" w:line="280" w:lineRule="exact"/>
        <w:jc w:val="both"/>
        <w:rPr>
          <w:rFonts w:ascii="Courier New" w:hAnsi="Courier New" w:cs="Courier New"/>
        </w:rPr>
      </w:pPr>
      <w:r w:rsidRPr="00C30A6D">
        <w:rPr>
          <w:rFonts w:ascii="Courier New" w:hAnsi="Courier New" w:cs="Courier New"/>
        </w:rPr>
        <w:t>dare attuazione alle azioni previste</w:t>
      </w:r>
      <w:r w:rsidR="00321DFF" w:rsidRPr="00321DFF">
        <w:rPr>
          <w:rFonts w:ascii="Courier New" w:hAnsi="Courier New" w:cs="Courier New"/>
        </w:rPr>
        <w:t xml:space="preserve"> </w:t>
      </w:r>
      <w:r w:rsidR="00321DFF">
        <w:rPr>
          <w:rFonts w:ascii="Courier New" w:hAnsi="Courier New" w:cs="Courier New"/>
        </w:rPr>
        <w:t>rendendo</w:t>
      </w:r>
      <w:r w:rsidR="00321DFF" w:rsidRPr="00C30A6D">
        <w:rPr>
          <w:rFonts w:ascii="Courier New" w:hAnsi="Courier New" w:cs="Courier New"/>
        </w:rPr>
        <w:t xml:space="preserve"> disponibili servizi e professionalità aggiuntive</w:t>
      </w:r>
      <w:r w:rsidRPr="00C30A6D">
        <w:rPr>
          <w:rFonts w:ascii="Courier New" w:hAnsi="Courier New" w:cs="Courier New"/>
        </w:rPr>
        <w:t xml:space="preserve">; </w:t>
      </w:r>
    </w:p>
    <w:p w14:paraId="45B0FC7F" w14:textId="77777777" w:rsidR="004E61A1" w:rsidRPr="00C30A6D" w:rsidRDefault="004E61A1" w:rsidP="00980574">
      <w:pPr>
        <w:pStyle w:val="Paragrafoelenco"/>
        <w:numPr>
          <w:ilvl w:val="0"/>
          <w:numId w:val="19"/>
        </w:numPr>
        <w:spacing w:line="240" w:lineRule="auto"/>
        <w:jc w:val="both"/>
        <w:rPr>
          <w:rFonts w:ascii="Courier New" w:hAnsi="Courier New" w:cs="Courier New"/>
        </w:rPr>
      </w:pPr>
      <w:r w:rsidRPr="00C30A6D">
        <w:rPr>
          <w:rFonts w:ascii="Courier New" w:hAnsi="Courier New" w:cs="Courier New"/>
        </w:rPr>
        <w:t>rispettare le finalità, l’articolazione ed i contenuti inseriti nella Scheda progetto di intervento allegata, salvo eventuali richieste di modifica da formalizzare alla Pubblica Amministrazione in indirizzo nel rispetto di quanto previsto della deliberazione di Giunta Regionale n. 1298/2015 e s.m</w:t>
      </w:r>
      <w:r w:rsidR="00321DFF">
        <w:rPr>
          <w:rFonts w:ascii="Courier New" w:hAnsi="Courier New" w:cs="Courier New"/>
        </w:rPr>
        <w:t>.</w:t>
      </w:r>
      <w:r w:rsidRPr="00C30A6D">
        <w:rPr>
          <w:rFonts w:ascii="Courier New" w:hAnsi="Courier New" w:cs="Courier New"/>
        </w:rPr>
        <w:t>;</w:t>
      </w:r>
    </w:p>
    <w:p w14:paraId="198D6635" w14:textId="77777777" w:rsidR="004E61A1" w:rsidRPr="00C30A6D" w:rsidRDefault="004E61A1" w:rsidP="009B587D">
      <w:pPr>
        <w:spacing w:after="0"/>
        <w:ind w:left="3540" w:firstLine="708"/>
        <w:rPr>
          <w:rFonts w:ascii="Courier New" w:hAnsi="Courier New" w:cs="Courier New"/>
          <w:b/>
        </w:rPr>
      </w:pPr>
      <w:r w:rsidRPr="00C30A6D">
        <w:rPr>
          <w:rFonts w:ascii="Courier New" w:hAnsi="Courier New" w:cs="Courier New"/>
          <w:b/>
        </w:rPr>
        <w:t>ALLEGA</w:t>
      </w:r>
    </w:p>
    <w:p w14:paraId="6096BF17" w14:textId="77777777" w:rsidR="004E61A1" w:rsidRPr="00C30A6D" w:rsidRDefault="004E61A1" w:rsidP="004E61A1">
      <w:pPr>
        <w:pStyle w:val="Paragrafoelenco"/>
        <w:spacing w:line="240" w:lineRule="auto"/>
        <w:ind w:left="360"/>
        <w:jc w:val="both"/>
        <w:rPr>
          <w:rFonts w:ascii="Courier New" w:hAnsi="Courier New" w:cs="Courier New"/>
          <w:b/>
          <w:bCs/>
        </w:rPr>
      </w:pPr>
      <w:r w:rsidRPr="00C30A6D">
        <w:rPr>
          <w:rFonts w:ascii="Courier New" w:hAnsi="Courier New" w:cs="Courier New"/>
        </w:rPr>
        <w:t xml:space="preserve">quale parte integrante alla presente richiesta di finanziamento </w:t>
      </w:r>
      <w:r w:rsidR="00C30A6D" w:rsidRPr="00C30A6D">
        <w:rPr>
          <w:rFonts w:ascii="Courier New" w:hAnsi="Courier New" w:cs="Courier New"/>
        </w:rPr>
        <w:t>del</w:t>
      </w:r>
      <w:r w:rsidRPr="00C30A6D">
        <w:rPr>
          <w:rFonts w:ascii="Courier New" w:hAnsi="Courier New" w:cs="Courier New"/>
        </w:rPr>
        <w:t xml:space="preserve">la </w:t>
      </w:r>
      <w:r w:rsidRPr="00C30A6D">
        <w:rPr>
          <w:rFonts w:ascii="Courier New" w:hAnsi="Courier New" w:cs="Courier New"/>
          <w:b/>
          <w:bCs/>
        </w:rPr>
        <w:t xml:space="preserve">Scheda </w:t>
      </w:r>
      <w:r w:rsidR="00C30A6D" w:rsidRPr="00C30A6D">
        <w:rPr>
          <w:rFonts w:ascii="Courier New" w:hAnsi="Courier New" w:cs="Courier New"/>
          <w:b/>
          <w:bCs/>
        </w:rPr>
        <w:t xml:space="preserve">progetto di intervento </w:t>
      </w:r>
      <w:r w:rsidR="00C30A6D" w:rsidRPr="00C30A6D">
        <w:rPr>
          <w:rFonts w:ascii="Courier New" w:hAnsi="Courier New" w:cs="Courier New"/>
          <w:i/>
          <w:iCs/>
        </w:rPr>
        <w:t>(indicare titolo</w:t>
      </w:r>
      <w:r w:rsidR="00C30A6D" w:rsidRPr="00C30A6D">
        <w:rPr>
          <w:rFonts w:ascii="Courier New" w:hAnsi="Courier New" w:cs="Courier New"/>
        </w:rPr>
        <w:t>)</w:t>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r>
      <w:r w:rsidR="00C30A6D" w:rsidRPr="00C30A6D">
        <w:rPr>
          <w:rFonts w:ascii="Courier New" w:hAnsi="Courier New" w:cs="Courier New"/>
          <w:b/>
          <w:bCs/>
        </w:rPr>
        <w:softHyphen/>
        <w:t>____________________</w:t>
      </w:r>
    </w:p>
    <w:p w14:paraId="122DCC45" w14:textId="77777777" w:rsidR="005D1160" w:rsidRPr="00C30A6D" w:rsidRDefault="005D1160" w:rsidP="00C30A6D">
      <w:pPr>
        <w:pStyle w:val="Paragrafoelenco"/>
        <w:spacing w:line="240" w:lineRule="auto"/>
        <w:ind w:left="0"/>
        <w:jc w:val="both"/>
        <w:rPr>
          <w:rFonts w:ascii="Courier New" w:hAnsi="Courier New" w:cs="Courier New"/>
        </w:rPr>
      </w:pPr>
    </w:p>
    <w:p w14:paraId="020230A9" w14:textId="77777777" w:rsidR="00C30A6D" w:rsidRPr="00C30A6D" w:rsidRDefault="00C30A6D" w:rsidP="004E61A1">
      <w:pPr>
        <w:pStyle w:val="Paragrafoelenco"/>
        <w:spacing w:line="240" w:lineRule="auto"/>
        <w:ind w:left="360"/>
        <w:jc w:val="both"/>
        <w:rPr>
          <w:rFonts w:ascii="Courier New" w:hAnsi="Courier New" w:cs="Courier New"/>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13"/>
        <w:gridCol w:w="4733"/>
      </w:tblGrid>
      <w:tr w:rsidR="00C30A6D" w:rsidRPr="00C30A6D" w14:paraId="42BBBE4A" w14:textId="77777777" w:rsidTr="00C30A6D">
        <w:trPr>
          <w:trHeight w:val="964"/>
        </w:trPr>
        <w:tc>
          <w:tcPr>
            <w:tcW w:w="5013" w:type="dxa"/>
            <w:shd w:val="clear" w:color="auto" w:fill="auto"/>
          </w:tcPr>
          <w:p w14:paraId="291182B6" w14:textId="77777777" w:rsidR="00C30A6D" w:rsidRPr="00C30A6D" w:rsidRDefault="00C30A6D" w:rsidP="00C30A6D">
            <w:pPr>
              <w:pStyle w:val="Paragrafoelenco"/>
              <w:spacing w:line="240" w:lineRule="auto"/>
              <w:ind w:left="0"/>
              <w:jc w:val="both"/>
              <w:rPr>
                <w:rFonts w:ascii="Courier New" w:hAnsi="Courier New" w:cs="Courier New"/>
                <w:b/>
                <w:bCs/>
              </w:rPr>
            </w:pPr>
            <w:r w:rsidRPr="00C30A6D">
              <w:rPr>
                <w:rFonts w:ascii="Courier New" w:hAnsi="Courier New" w:cs="Courier New"/>
                <w:b/>
                <w:bCs/>
              </w:rPr>
              <w:t xml:space="preserve">Finanziamento pubblico richiesto </w:t>
            </w:r>
          </w:p>
          <w:p w14:paraId="1FD04641" w14:textId="5D3C2A1D" w:rsidR="00C30A6D" w:rsidRPr="00C30A6D" w:rsidRDefault="00321DFF" w:rsidP="00C30A6D">
            <w:pPr>
              <w:pStyle w:val="Paragrafoelenco"/>
              <w:spacing w:line="240" w:lineRule="auto"/>
              <w:ind w:left="0"/>
              <w:jc w:val="both"/>
              <w:rPr>
                <w:rFonts w:ascii="Courier New" w:hAnsi="Courier New" w:cs="Courier New"/>
                <w:b/>
                <w:bCs/>
              </w:rPr>
            </w:pPr>
            <w:r>
              <w:rPr>
                <w:rFonts w:ascii="Courier New" w:hAnsi="Courier New" w:cs="Courier New"/>
                <w:i/>
                <w:iCs/>
              </w:rPr>
              <w:t xml:space="preserve">In coerenza alle quantificazioni di cui alle Tabelle </w:t>
            </w:r>
            <w:r w:rsidR="00C30A6D" w:rsidRPr="00C30A6D">
              <w:rPr>
                <w:rFonts w:ascii="Courier New" w:hAnsi="Courier New" w:cs="Courier New"/>
                <w:i/>
                <w:iCs/>
              </w:rPr>
              <w:t>allegat</w:t>
            </w:r>
            <w:r>
              <w:rPr>
                <w:rFonts w:ascii="Courier New" w:hAnsi="Courier New" w:cs="Courier New"/>
                <w:i/>
                <w:iCs/>
              </w:rPr>
              <w:t>e</w:t>
            </w:r>
            <w:r w:rsidR="00C30A6D" w:rsidRPr="00C30A6D">
              <w:rPr>
                <w:rFonts w:ascii="Courier New" w:hAnsi="Courier New" w:cs="Courier New"/>
                <w:i/>
                <w:iCs/>
              </w:rPr>
              <w:t xml:space="preserve"> all’Invito</w:t>
            </w:r>
            <w:r w:rsidR="00E67335">
              <w:rPr>
                <w:rFonts w:ascii="Courier New" w:hAnsi="Courier New" w:cs="Courier New"/>
                <w:i/>
                <w:iCs/>
              </w:rPr>
              <w:t xml:space="preserve"> e tenuto conto dell’eventuale candidatura in qualità di Comune capofila</w:t>
            </w:r>
            <w:r w:rsidR="00562AEB">
              <w:rPr>
                <w:rFonts w:ascii="Courier New" w:hAnsi="Courier New" w:cs="Courier New"/>
                <w:i/>
                <w:iCs/>
              </w:rPr>
              <w:t>/Unione di Comuni</w:t>
            </w:r>
            <w:r w:rsidR="00C30A6D" w:rsidRPr="00C30A6D">
              <w:rPr>
                <w:rFonts w:ascii="Courier New" w:hAnsi="Courier New" w:cs="Courier New"/>
                <w:i/>
                <w:iCs/>
              </w:rPr>
              <w:t xml:space="preserve"> </w:t>
            </w:r>
          </w:p>
        </w:tc>
        <w:tc>
          <w:tcPr>
            <w:tcW w:w="4733" w:type="dxa"/>
            <w:shd w:val="clear" w:color="auto" w:fill="auto"/>
          </w:tcPr>
          <w:p w14:paraId="1423F6B2" w14:textId="77777777" w:rsidR="00C30A6D" w:rsidRPr="00C30A6D" w:rsidRDefault="00C30A6D" w:rsidP="006B2E56">
            <w:pPr>
              <w:pStyle w:val="Paragrafoelenco"/>
              <w:spacing w:line="240" w:lineRule="auto"/>
              <w:ind w:left="0"/>
              <w:jc w:val="both"/>
              <w:rPr>
                <w:rFonts w:ascii="Courier New" w:hAnsi="Courier New" w:cs="Courier New"/>
              </w:rPr>
            </w:pPr>
            <w:r w:rsidRPr="00C30A6D">
              <w:rPr>
                <w:rFonts w:ascii="Courier New" w:hAnsi="Courier New" w:cs="Courier New"/>
              </w:rPr>
              <w:t>€</w:t>
            </w:r>
          </w:p>
        </w:tc>
      </w:tr>
    </w:tbl>
    <w:p w14:paraId="377FFC7E" w14:textId="77777777" w:rsidR="006B0506" w:rsidRPr="00C30A6D" w:rsidRDefault="006B0506" w:rsidP="004E61A1">
      <w:pPr>
        <w:pStyle w:val="Paragrafoelenco"/>
        <w:spacing w:line="240" w:lineRule="auto"/>
        <w:ind w:left="360"/>
        <w:jc w:val="both"/>
        <w:rPr>
          <w:rFonts w:ascii="Courier New" w:hAnsi="Courier New" w:cs="Courier New"/>
        </w:rPr>
      </w:pPr>
    </w:p>
    <w:p w14:paraId="44063EEC" w14:textId="77777777" w:rsidR="006B0506" w:rsidRPr="00C979FF" w:rsidRDefault="006B0506" w:rsidP="006B0506">
      <w:pPr>
        <w:autoSpaceDE w:val="0"/>
        <w:autoSpaceDN w:val="0"/>
        <w:adjustRightInd w:val="0"/>
        <w:spacing w:after="120" w:line="280" w:lineRule="exact"/>
        <w:jc w:val="both"/>
        <w:rPr>
          <w:rFonts w:ascii="Courier New" w:hAnsi="Courier New" w:cs="Courier New"/>
          <w:sz w:val="18"/>
          <w:szCs w:val="18"/>
        </w:rPr>
      </w:pPr>
      <w:r w:rsidRPr="00C979FF">
        <w:rPr>
          <w:rFonts w:ascii="Courier New" w:hAnsi="Courier New" w:cs="Courier New"/>
          <w:sz w:val="18"/>
          <w:szCs w:val="18"/>
        </w:rPr>
        <w:t>Le dichiarazioni rese ai fini della presente domanda sono dichiarazioni sostitutive di atto notorio o di certificato, ai sensi degli artt. 46 e 47 del D.P.R. 28 Dicembre 2000 n. 445 e succ. mod. consapevole delle conseguenze di cui all’art. 75 comma 1 del medesimo DPR, nonché delle sanzioni previste dall’art. 76 per le ipotesi di falsità in atti e dichiarazioni mendaci, si impegna a fornire tutte le informazioni necessarie all’Amministrazione Procedente per garantire il corretto svolgimento dei controlli di veridicità di quanto dichiarato.</w:t>
      </w:r>
    </w:p>
    <w:p w14:paraId="3EA8B2B6" w14:textId="77777777" w:rsidR="006B0506" w:rsidRPr="00C979FF" w:rsidRDefault="006B0506" w:rsidP="006B0506">
      <w:pPr>
        <w:autoSpaceDE w:val="0"/>
        <w:autoSpaceDN w:val="0"/>
        <w:adjustRightInd w:val="0"/>
        <w:spacing w:after="120" w:line="280" w:lineRule="exact"/>
        <w:jc w:val="both"/>
        <w:rPr>
          <w:rFonts w:ascii="Courier New" w:hAnsi="Courier New" w:cs="Courier New"/>
          <w:sz w:val="18"/>
          <w:szCs w:val="18"/>
        </w:rPr>
      </w:pPr>
      <w:r w:rsidRPr="00C979FF">
        <w:rPr>
          <w:rFonts w:ascii="Courier New" w:hAnsi="Courier New" w:cs="Courier New"/>
          <w:sz w:val="18"/>
          <w:szCs w:val="18"/>
        </w:rPr>
        <w:t>Dichiarazione sottoscritta ai sensi dell’art. 38, D.P.R. 445 del 28 dicembre 2000.</w:t>
      </w:r>
    </w:p>
    <w:p w14:paraId="7611F225" w14:textId="77777777" w:rsidR="006B0506" w:rsidRPr="00C979FF" w:rsidRDefault="006B0506" w:rsidP="006B0506">
      <w:pPr>
        <w:autoSpaceDE w:val="0"/>
        <w:autoSpaceDN w:val="0"/>
        <w:adjustRightInd w:val="0"/>
        <w:spacing w:after="120" w:line="280" w:lineRule="exact"/>
        <w:jc w:val="both"/>
        <w:rPr>
          <w:rFonts w:ascii="Courier New" w:hAnsi="Courier New" w:cs="Courier New"/>
          <w:b/>
          <w:bCs/>
          <w:sz w:val="18"/>
          <w:szCs w:val="18"/>
        </w:rPr>
      </w:pPr>
      <w:r w:rsidRPr="00C979FF">
        <w:rPr>
          <w:rFonts w:ascii="Courier New" w:hAnsi="Courier New" w:cs="Courier New"/>
          <w:b/>
          <w:bCs/>
          <w:sz w:val="18"/>
          <w:szCs w:val="18"/>
        </w:rPr>
        <w:t>INFORMATIVA per il trattamento dei dati personali</w:t>
      </w:r>
    </w:p>
    <w:p w14:paraId="29835A12" w14:textId="77777777" w:rsidR="006B0506" w:rsidRPr="00C979FF" w:rsidRDefault="006B0506" w:rsidP="006B0506">
      <w:pPr>
        <w:autoSpaceDE w:val="0"/>
        <w:autoSpaceDN w:val="0"/>
        <w:adjustRightInd w:val="0"/>
        <w:spacing w:after="120" w:line="280" w:lineRule="exact"/>
        <w:jc w:val="both"/>
        <w:rPr>
          <w:rFonts w:ascii="Courier New" w:hAnsi="Courier New" w:cs="Courier New"/>
          <w:sz w:val="18"/>
          <w:szCs w:val="18"/>
        </w:rPr>
      </w:pPr>
      <w:r w:rsidRPr="00C979FF">
        <w:rPr>
          <w:rFonts w:ascii="Courier New" w:hAnsi="Courier New" w:cs="Courier New"/>
          <w:sz w:val="18"/>
          <w:szCs w:val="18"/>
        </w:rPr>
        <w:t>Tutti i dati personali di cui l’Amministrazione venga in possesso in occasione dell’espletamento del presente procedimento, verranno trattati nel rispetto del Regolamento europeo n. 679/2016 “Regolamento generale sulla protezione dei dati”.</w:t>
      </w:r>
    </w:p>
    <w:p w14:paraId="2F233C48" w14:textId="77777777" w:rsidR="006B0506" w:rsidRPr="00C979FF" w:rsidRDefault="006B0506" w:rsidP="006B0506">
      <w:pPr>
        <w:autoSpaceDE w:val="0"/>
        <w:autoSpaceDN w:val="0"/>
        <w:adjustRightInd w:val="0"/>
        <w:spacing w:after="120" w:line="280" w:lineRule="exact"/>
        <w:jc w:val="both"/>
        <w:rPr>
          <w:rFonts w:ascii="Courier New" w:hAnsi="Courier New" w:cs="Courier New"/>
          <w:sz w:val="18"/>
          <w:szCs w:val="18"/>
        </w:rPr>
      </w:pPr>
      <w:r w:rsidRPr="00C979FF">
        <w:rPr>
          <w:rFonts w:ascii="Courier New" w:hAnsi="Courier New" w:cs="Courier New"/>
          <w:sz w:val="18"/>
          <w:szCs w:val="18"/>
        </w:rPr>
        <w:t>La relativa “Informativa” è parte integrante dell’</w:t>
      </w:r>
      <w:r w:rsidR="00813A15" w:rsidRPr="00C979FF">
        <w:rPr>
          <w:rFonts w:ascii="Courier New" w:hAnsi="Courier New" w:cs="Courier New"/>
          <w:sz w:val="18"/>
          <w:szCs w:val="18"/>
        </w:rPr>
        <w:t>Invito</w:t>
      </w:r>
      <w:r w:rsidRPr="00C979FF">
        <w:rPr>
          <w:rFonts w:ascii="Courier New" w:hAnsi="Courier New" w:cs="Courier New"/>
          <w:sz w:val="18"/>
          <w:szCs w:val="18"/>
        </w:rPr>
        <w:t xml:space="preserve"> emanato dalla amministrazione cui è indirizzata.</w:t>
      </w:r>
    </w:p>
    <w:p w14:paraId="75CC6487" w14:textId="77777777" w:rsidR="006B0506" w:rsidRPr="00C30A6D" w:rsidRDefault="006B0506" w:rsidP="006B0506">
      <w:pPr>
        <w:autoSpaceDE w:val="0"/>
        <w:autoSpaceDN w:val="0"/>
        <w:adjustRightInd w:val="0"/>
        <w:spacing w:after="120" w:line="280" w:lineRule="exact"/>
        <w:jc w:val="both"/>
        <w:rPr>
          <w:rFonts w:ascii="Courier New" w:hAnsi="Courier New" w:cs="Courier New"/>
        </w:rPr>
      </w:pPr>
    </w:p>
    <w:p w14:paraId="3D398F19" w14:textId="77777777" w:rsidR="006B0506" w:rsidRPr="00C30A6D" w:rsidRDefault="006B0506" w:rsidP="006B0506">
      <w:pPr>
        <w:autoSpaceDE w:val="0"/>
        <w:autoSpaceDN w:val="0"/>
        <w:adjustRightInd w:val="0"/>
        <w:spacing w:after="120" w:line="280" w:lineRule="exact"/>
        <w:jc w:val="both"/>
        <w:rPr>
          <w:rFonts w:ascii="Courier New" w:hAnsi="Courier New" w:cs="Courier New"/>
        </w:rPr>
      </w:pPr>
    </w:p>
    <w:p w14:paraId="643375E4" w14:textId="77777777" w:rsidR="006B0506" w:rsidRPr="00C30A6D" w:rsidRDefault="006B0506" w:rsidP="009F0822">
      <w:pPr>
        <w:autoSpaceDE w:val="0"/>
        <w:autoSpaceDN w:val="0"/>
        <w:adjustRightInd w:val="0"/>
        <w:spacing w:after="120" w:line="280" w:lineRule="exact"/>
        <w:ind w:left="4956"/>
        <w:jc w:val="center"/>
        <w:rPr>
          <w:rFonts w:ascii="Courier New" w:hAnsi="Courier New" w:cs="Courier New"/>
          <w:b/>
          <w:bCs/>
        </w:rPr>
      </w:pPr>
      <w:r w:rsidRPr="00C30A6D">
        <w:rPr>
          <w:rFonts w:ascii="Courier New" w:hAnsi="Courier New" w:cs="Courier New"/>
          <w:b/>
          <w:bCs/>
        </w:rPr>
        <w:t>Il Legale Rappresentante</w:t>
      </w:r>
    </w:p>
    <w:p w14:paraId="253E946E" w14:textId="77777777" w:rsidR="006B0506" w:rsidRPr="00C30A6D" w:rsidRDefault="006B0506" w:rsidP="009F0822">
      <w:pPr>
        <w:autoSpaceDE w:val="0"/>
        <w:autoSpaceDN w:val="0"/>
        <w:adjustRightInd w:val="0"/>
        <w:spacing w:after="120" w:line="280" w:lineRule="exact"/>
        <w:ind w:left="4956"/>
        <w:jc w:val="center"/>
        <w:rPr>
          <w:rFonts w:ascii="Courier New" w:hAnsi="Courier New" w:cs="Courier New"/>
          <w:b/>
          <w:bCs/>
        </w:rPr>
      </w:pPr>
      <w:r w:rsidRPr="00C30A6D">
        <w:rPr>
          <w:rFonts w:ascii="Courier New" w:hAnsi="Courier New" w:cs="Courier New"/>
          <w:b/>
          <w:bCs/>
        </w:rPr>
        <w:t>(Documento firmato digitalmente)</w:t>
      </w:r>
    </w:p>
    <w:sectPr w:rsidR="006B0506" w:rsidRPr="00C30A6D" w:rsidSect="00262833">
      <w:footerReference w:type="default" r:id="rId13"/>
      <w:footerReference w:type="first" r:id="rId14"/>
      <w:pgSz w:w="11906" w:h="16838"/>
      <w:pgMar w:top="993" w:right="1134" w:bottom="993"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F5C8" w14:textId="77777777" w:rsidR="00B56EA4" w:rsidRDefault="00B56EA4" w:rsidP="002C6236">
      <w:pPr>
        <w:spacing w:after="0" w:line="240" w:lineRule="auto"/>
      </w:pPr>
      <w:r>
        <w:separator/>
      </w:r>
    </w:p>
  </w:endnote>
  <w:endnote w:type="continuationSeparator" w:id="0">
    <w:p w14:paraId="50C85A4D" w14:textId="77777777" w:rsidR="00B56EA4" w:rsidRDefault="00B56EA4" w:rsidP="002C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41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D5FF4" w14:textId="77777777" w:rsidR="00B95218" w:rsidRDefault="00B95218" w:rsidP="00B95218">
    <w:pPr>
      <w:pStyle w:val="Pidipagina"/>
      <w:jc w:val="center"/>
    </w:pPr>
    <w:r>
      <w:fldChar w:fldCharType="begin"/>
    </w:r>
    <w:r>
      <w:instrText>PAGE   \* MERGEFORMAT</w:instrText>
    </w:r>
    <w:r>
      <w:fldChar w:fldCharType="separate"/>
    </w:r>
    <w:r>
      <w:rPr>
        <w:lang w:val="it-IT"/>
      </w:rPr>
      <w:t>2</w:t>
    </w:r>
    <w:r>
      <w:fldChar w:fldCharType="end"/>
    </w:r>
  </w:p>
  <w:p w14:paraId="2F46F80C" w14:textId="77777777" w:rsidR="00B95218" w:rsidRDefault="00B952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62409" w14:textId="77777777" w:rsidR="00B95218" w:rsidRDefault="00B95218">
    <w:pPr>
      <w:pStyle w:val="Pidipagina"/>
      <w:jc w:val="center"/>
    </w:pPr>
    <w:r>
      <w:fldChar w:fldCharType="begin"/>
    </w:r>
    <w:r>
      <w:instrText>PAGE   \* MERGEFORMAT</w:instrText>
    </w:r>
    <w:r>
      <w:fldChar w:fldCharType="separate"/>
    </w:r>
    <w:r>
      <w:rPr>
        <w:lang w:val="it-IT"/>
      </w:rPr>
      <w:t>2</w:t>
    </w:r>
    <w:r>
      <w:fldChar w:fldCharType="end"/>
    </w:r>
  </w:p>
  <w:p w14:paraId="7D812397" w14:textId="77777777" w:rsidR="00B95218" w:rsidRDefault="00B952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1B8E1" w14:textId="77777777" w:rsidR="00B56EA4" w:rsidRDefault="00B56EA4" w:rsidP="002C6236">
      <w:pPr>
        <w:spacing w:after="0" w:line="240" w:lineRule="auto"/>
      </w:pPr>
      <w:r>
        <w:separator/>
      </w:r>
    </w:p>
  </w:footnote>
  <w:footnote w:type="continuationSeparator" w:id="0">
    <w:p w14:paraId="4E1A9DB6" w14:textId="77777777" w:rsidR="00B56EA4" w:rsidRDefault="00B56EA4" w:rsidP="002C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2"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5692DFC"/>
    <w:multiLevelType w:val="hybridMultilevel"/>
    <w:tmpl w:val="B32659F6"/>
    <w:lvl w:ilvl="0" w:tplc="E9C48ADC">
      <w:start w:val="1"/>
      <w:numFmt w:val="lowerLetter"/>
      <w:lvlText w:val="%1)"/>
      <w:lvlJc w:val="left"/>
      <w:pPr>
        <w:ind w:left="905" w:hanging="405"/>
      </w:pPr>
      <w:rPr>
        <w:rFonts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4" w15:restartNumberingAfterBreak="0">
    <w:nsid w:val="09B33E0F"/>
    <w:multiLevelType w:val="hybridMultilevel"/>
    <w:tmpl w:val="3A1EEC8A"/>
    <w:lvl w:ilvl="0" w:tplc="D868C684">
      <w:numFmt w:val="bullet"/>
      <w:lvlText w:val="-"/>
      <w:lvlJc w:val="left"/>
      <w:pPr>
        <w:ind w:left="360" w:hanging="360"/>
      </w:pPr>
      <w:rPr>
        <w:rFonts w:ascii="Courier New" w:eastAsia="Times New Roman"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9414E4"/>
    <w:multiLevelType w:val="hybridMultilevel"/>
    <w:tmpl w:val="3E5CA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067253"/>
    <w:multiLevelType w:val="hybridMultilevel"/>
    <w:tmpl w:val="9F8AF8C2"/>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0F3E5B"/>
    <w:multiLevelType w:val="hybridMultilevel"/>
    <w:tmpl w:val="6EF64A2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867580A"/>
    <w:multiLevelType w:val="hybridMultilevel"/>
    <w:tmpl w:val="97ECD59C"/>
    <w:lvl w:ilvl="0" w:tplc="0410000F">
      <w:start w:val="1"/>
      <w:numFmt w:val="decimal"/>
      <w:lvlText w:val="%1."/>
      <w:lvlJc w:val="left"/>
      <w:pPr>
        <w:ind w:left="1220" w:hanging="360"/>
      </w:pPr>
    </w:lvl>
    <w:lvl w:ilvl="1" w:tplc="04100019" w:tentative="1">
      <w:start w:val="1"/>
      <w:numFmt w:val="lowerLetter"/>
      <w:lvlText w:val="%2."/>
      <w:lvlJc w:val="left"/>
      <w:pPr>
        <w:ind w:left="1940" w:hanging="360"/>
      </w:pPr>
    </w:lvl>
    <w:lvl w:ilvl="2" w:tplc="0410001B" w:tentative="1">
      <w:start w:val="1"/>
      <w:numFmt w:val="lowerRoman"/>
      <w:lvlText w:val="%3."/>
      <w:lvlJc w:val="right"/>
      <w:pPr>
        <w:ind w:left="2660" w:hanging="180"/>
      </w:pPr>
    </w:lvl>
    <w:lvl w:ilvl="3" w:tplc="0410000F" w:tentative="1">
      <w:start w:val="1"/>
      <w:numFmt w:val="decimal"/>
      <w:lvlText w:val="%4."/>
      <w:lvlJc w:val="left"/>
      <w:pPr>
        <w:ind w:left="3380" w:hanging="360"/>
      </w:pPr>
    </w:lvl>
    <w:lvl w:ilvl="4" w:tplc="04100019" w:tentative="1">
      <w:start w:val="1"/>
      <w:numFmt w:val="lowerLetter"/>
      <w:lvlText w:val="%5."/>
      <w:lvlJc w:val="left"/>
      <w:pPr>
        <w:ind w:left="4100" w:hanging="360"/>
      </w:pPr>
    </w:lvl>
    <w:lvl w:ilvl="5" w:tplc="0410001B" w:tentative="1">
      <w:start w:val="1"/>
      <w:numFmt w:val="lowerRoman"/>
      <w:lvlText w:val="%6."/>
      <w:lvlJc w:val="right"/>
      <w:pPr>
        <w:ind w:left="4820" w:hanging="180"/>
      </w:pPr>
    </w:lvl>
    <w:lvl w:ilvl="6" w:tplc="0410000F" w:tentative="1">
      <w:start w:val="1"/>
      <w:numFmt w:val="decimal"/>
      <w:lvlText w:val="%7."/>
      <w:lvlJc w:val="left"/>
      <w:pPr>
        <w:ind w:left="5540" w:hanging="360"/>
      </w:pPr>
    </w:lvl>
    <w:lvl w:ilvl="7" w:tplc="04100019" w:tentative="1">
      <w:start w:val="1"/>
      <w:numFmt w:val="lowerLetter"/>
      <w:lvlText w:val="%8."/>
      <w:lvlJc w:val="left"/>
      <w:pPr>
        <w:ind w:left="6260" w:hanging="360"/>
      </w:pPr>
    </w:lvl>
    <w:lvl w:ilvl="8" w:tplc="0410001B" w:tentative="1">
      <w:start w:val="1"/>
      <w:numFmt w:val="lowerRoman"/>
      <w:lvlText w:val="%9."/>
      <w:lvlJc w:val="right"/>
      <w:pPr>
        <w:ind w:left="6980" w:hanging="180"/>
      </w:pPr>
    </w:lvl>
  </w:abstractNum>
  <w:abstractNum w:abstractNumId="9" w15:restartNumberingAfterBreak="0">
    <w:nsid w:val="19964AC5"/>
    <w:multiLevelType w:val="hybridMultilevel"/>
    <w:tmpl w:val="CA76BC22"/>
    <w:lvl w:ilvl="0" w:tplc="F034B7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2535A4"/>
    <w:multiLevelType w:val="hybridMultilevel"/>
    <w:tmpl w:val="19787894"/>
    <w:lvl w:ilvl="0" w:tplc="F9AA7D80">
      <w:start w:val="1"/>
      <w:numFmt w:val="bullet"/>
      <w:lvlText w:val="☐"/>
      <w:lvlJc w:val="left"/>
      <w:pPr>
        <w:ind w:left="720" w:hanging="360"/>
      </w:pPr>
      <w:rPr>
        <w:rFonts w:ascii="MS Gothic" w:eastAsia="MS Gothic" w:hAnsi="MS Gothic" w:hint="eastAsia"/>
        <w:b/>
        <w:bCs/>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7F45E3"/>
    <w:multiLevelType w:val="hybridMultilevel"/>
    <w:tmpl w:val="A3962DFA"/>
    <w:lvl w:ilvl="0" w:tplc="7A3609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D8948B9"/>
    <w:multiLevelType w:val="hybridMultilevel"/>
    <w:tmpl w:val="0F7679C2"/>
    <w:lvl w:ilvl="0" w:tplc="7D72DA96">
      <w:start w:val="1"/>
      <w:numFmt w:val="bullet"/>
      <w:lvlText w:val="☐"/>
      <w:lvlJc w:val="left"/>
      <w:pPr>
        <w:ind w:left="1068" w:hanging="360"/>
      </w:pPr>
      <w:rPr>
        <w:rFonts w:ascii="MS Gothic" w:eastAsia="MS Gothic" w:hAnsi="MS Gothic" w:hint="eastAsia"/>
        <w:b/>
        <w:bCs/>
        <w:sz w:val="20"/>
        <w:szCs w:val="20"/>
      </w:rPr>
    </w:lvl>
    <w:lvl w:ilvl="1" w:tplc="F9AA7D80">
      <w:start w:val="1"/>
      <w:numFmt w:val="bullet"/>
      <w:lvlText w:val="☐"/>
      <w:lvlJc w:val="left"/>
      <w:pPr>
        <w:ind w:left="1788" w:hanging="360"/>
      </w:pPr>
      <w:rPr>
        <w:rFonts w:ascii="MS Gothic" w:eastAsia="MS Gothic" w:hAnsi="MS Gothic" w:hint="eastAsia"/>
        <w:b/>
        <w:bCs/>
        <w:sz w:val="16"/>
        <w:szCs w:val="16"/>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0940436"/>
    <w:multiLevelType w:val="hybridMultilevel"/>
    <w:tmpl w:val="52A4C0D0"/>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212E6C"/>
    <w:multiLevelType w:val="hybridMultilevel"/>
    <w:tmpl w:val="5B649BBC"/>
    <w:lvl w:ilvl="0" w:tplc="FFDAF3C4">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AD7405C"/>
    <w:multiLevelType w:val="hybridMultilevel"/>
    <w:tmpl w:val="5DF0398E"/>
    <w:lvl w:ilvl="0" w:tplc="680ACA0A">
      <w:start w:val="1"/>
      <w:numFmt w:val="bullet"/>
      <w:lvlText w:val=""/>
      <w:lvlJc w:val="left"/>
      <w:pPr>
        <w:ind w:left="705" w:hanging="705"/>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6" w15:restartNumberingAfterBreak="0">
    <w:nsid w:val="2ED67E84"/>
    <w:multiLevelType w:val="hybridMultilevel"/>
    <w:tmpl w:val="B71AF772"/>
    <w:lvl w:ilvl="0" w:tplc="80884EFA">
      <w:start w:val="1"/>
      <w:numFmt w:val="bullet"/>
      <w:lvlText w:val="☐"/>
      <w:lvlJc w:val="left"/>
      <w:pPr>
        <w:ind w:left="720" w:hanging="360"/>
      </w:pPr>
      <w:rPr>
        <w:rFonts w:ascii="MS Gothic" w:eastAsia="MS Gothic" w:hAnsi="MS Gothic" w:hint="eastAsia"/>
        <w:b/>
        <w:bCs/>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8361BF"/>
    <w:multiLevelType w:val="hybridMultilevel"/>
    <w:tmpl w:val="3F78436A"/>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7B2749B"/>
    <w:multiLevelType w:val="hybridMultilevel"/>
    <w:tmpl w:val="6D92FED0"/>
    <w:lvl w:ilvl="0" w:tplc="4028AE34">
      <w:start w:val="1"/>
      <w:numFmt w:val="low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626F93"/>
    <w:multiLevelType w:val="hybridMultilevel"/>
    <w:tmpl w:val="790EB25C"/>
    <w:lvl w:ilvl="0" w:tplc="21CAC56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3CE7E80"/>
    <w:multiLevelType w:val="hybridMultilevel"/>
    <w:tmpl w:val="7390E8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87A2170"/>
    <w:multiLevelType w:val="hybridMultilevel"/>
    <w:tmpl w:val="3CC6FDB4"/>
    <w:lvl w:ilvl="0" w:tplc="FFFFFFFF">
      <w:start w:val="1"/>
      <w:numFmt w:val="bullet"/>
      <w:lvlText w:val="☐"/>
      <w:lvlJc w:val="left"/>
      <w:pPr>
        <w:ind w:left="360" w:hanging="360"/>
      </w:pPr>
      <w:rPr>
        <w:rFonts w:ascii="MS Gothic" w:eastAsia="MS Gothic" w:hAnsi="MS Gothic" w:hint="eastAsia"/>
        <w:b/>
        <w:bCs/>
        <w:sz w:val="16"/>
        <w:szCs w:val="16"/>
      </w:rPr>
    </w:lvl>
    <w:lvl w:ilvl="1" w:tplc="FFFFFFFF">
      <w:start w:val="1"/>
      <w:numFmt w:val="bullet"/>
      <w:lvlText w:val="☐"/>
      <w:lvlJc w:val="left"/>
      <w:pPr>
        <w:ind w:left="1080" w:hanging="360"/>
      </w:pPr>
      <w:rPr>
        <w:rFonts w:ascii="MS Gothic" w:eastAsia="MS Gothic" w:hAnsi="MS Gothic" w:hint="eastAsia"/>
        <w:b/>
        <w:bCs/>
        <w:sz w:val="16"/>
        <w:szCs w:val="16"/>
      </w:rPr>
    </w:lvl>
    <w:lvl w:ilvl="2" w:tplc="F9AA7D80">
      <w:start w:val="1"/>
      <w:numFmt w:val="bullet"/>
      <w:lvlText w:val="☐"/>
      <w:lvlJc w:val="left"/>
      <w:pPr>
        <w:ind w:left="1800" w:hanging="360"/>
      </w:pPr>
      <w:rPr>
        <w:rFonts w:ascii="MS Gothic" w:eastAsia="MS Gothic" w:hAnsi="MS Gothic" w:hint="eastAsia"/>
        <w:b/>
        <w:bCs/>
        <w:sz w:val="16"/>
        <w:szCs w:val="16"/>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9B153AB"/>
    <w:multiLevelType w:val="hybridMultilevel"/>
    <w:tmpl w:val="2D708F90"/>
    <w:lvl w:ilvl="0" w:tplc="E42ABBC2">
      <w:start w:val="1"/>
      <w:numFmt w:val="bullet"/>
      <w:lvlText w:val="☐"/>
      <w:lvlJc w:val="left"/>
      <w:pPr>
        <w:ind w:left="360" w:hanging="360"/>
      </w:pPr>
      <w:rPr>
        <w:rFonts w:ascii="MS Gothic" w:eastAsia="MS Gothic" w:hAnsi="MS Gothic" w:hint="eastAsia"/>
        <w:b/>
        <w:bCs/>
        <w:sz w:val="16"/>
        <w:szCs w:val="16"/>
      </w:rPr>
    </w:lvl>
    <w:lvl w:ilvl="1" w:tplc="04100003" w:tentative="1">
      <w:start w:val="1"/>
      <w:numFmt w:val="bullet"/>
      <w:lvlText w:val="o"/>
      <w:lvlJc w:val="left"/>
      <w:pPr>
        <w:ind w:left="580" w:hanging="360"/>
      </w:pPr>
      <w:rPr>
        <w:rFonts w:ascii="Courier New" w:hAnsi="Courier New" w:cs="Courier New" w:hint="default"/>
      </w:rPr>
    </w:lvl>
    <w:lvl w:ilvl="2" w:tplc="04100005" w:tentative="1">
      <w:start w:val="1"/>
      <w:numFmt w:val="bullet"/>
      <w:lvlText w:val=""/>
      <w:lvlJc w:val="left"/>
      <w:pPr>
        <w:ind w:left="1300" w:hanging="360"/>
      </w:pPr>
      <w:rPr>
        <w:rFonts w:ascii="Wingdings" w:hAnsi="Wingdings" w:hint="default"/>
      </w:rPr>
    </w:lvl>
    <w:lvl w:ilvl="3" w:tplc="04100001" w:tentative="1">
      <w:start w:val="1"/>
      <w:numFmt w:val="bullet"/>
      <w:lvlText w:val=""/>
      <w:lvlJc w:val="left"/>
      <w:pPr>
        <w:ind w:left="2020" w:hanging="360"/>
      </w:pPr>
      <w:rPr>
        <w:rFonts w:ascii="Symbol" w:hAnsi="Symbol" w:hint="default"/>
      </w:rPr>
    </w:lvl>
    <w:lvl w:ilvl="4" w:tplc="04100003" w:tentative="1">
      <w:start w:val="1"/>
      <w:numFmt w:val="bullet"/>
      <w:lvlText w:val="o"/>
      <w:lvlJc w:val="left"/>
      <w:pPr>
        <w:ind w:left="2740" w:hanging="360"/>
      </w:pPr>
      <w:rPr>
        <w:rFonts w:ascii="Courier New" w:hAnsi="Courier New" w:cs="Courier New" w:hint="default"/>
      </w:rPr>
    </w:lvl>
    <w:lvl w:ilvl="5" w:tplc="04100005" w:tentative="1">
      <w:start w:val="1"/>
      <w:numFmt w:val="bullet"/>
      <w:lvlText w:val=""/>
      <w:lvlJc w:val="left"/>
      <w:pPr>
        <w:ind w:left="3460" w:hanging="360"/>
      </w:pPr>
      <w:rPr>
        <w:rFonts w:ascii="Wingdings" w:hAnsi="Wingdings" w:hint="default"/>
      </w:rPr>
    </w:lvl>
    <w:lvl w:ilvl="6" w:tplc="04100001" w:tentative="1">
      <w:start w:val="1"/>
      <w:numFmt w:val="bullet"/>
      <w:lvlText w:val=""/>
      <w:lvlJc w:val="left"/>
      <w:pPr>
        <w:ind w:left="4180" w:hanging="360"/>
      </w:pPr>
      <w:rPr>
        <w:rFonts w:ascii="Symbol" w:hAnsi="Symbol" w:hint="default"/>
      </w:rPr>
    </w:lvl>
    <w:lvl w:ilvl="7" w:tplc="04100003" w:tentative="1">
      <w:start w:val="1"/>
      <w:numFmt w:val="bullet"/>
      <w:lvlText w:val="o"/>
      <w:lvlJc w:val="left"/>
      <w:pPr>
        <w:ind w:left="4900" w:hanging="360"/>
      </w:pPr>
      <w:rPr>
        <w:rFonts w:ascii="Courier New" w:hAnsi="Courier New" w:cs="Courier New" w:hint="default"/>
      </w:rPr>
    </w:lvl>
    <w:lvl w:ilvl="8" w:tplc="04100005" w:tentative="1">
      <w:start w:val="1"/>
      <w:numFmt w:val="bullet"/>
      <w:lvlText w:val=""/>
      <w:lvlJc w:val="left"/>
      <w:pPr>
        <w:ind w:left="5620" w:hanging="360"/>
      </w:pPr>
      <w:rPr>
        <w:rFonts w:ascii="Wingdings" w:hAnsi="Wingdings" w:hint="default"/>
      </w:rPr>
    </w:lvl>
  </w:abstractNum>
  <w:abstractNum w:abstractNumId="23" w15:restartNumberingAfterBreak="0">
    <w:nsid w:val="544D46E2"/>
    <w:multiLevelType w:val="hybridMultilevel"/>
    <w:tmpl w:val="29C83DB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5416A4C"/>
    <w:multiLevelType w:val="multilevel"/>
    <w:tmpl w:val="E3221C80"/>
    <w:lvl w:ilvl="0">
      <w:start w:val="1"/>
      <w:numFmt w:val="bullet"/>
      <w:lvlText w:val="-"/>
      <w:lvlJc w:val="left"/>
      <w:pPr>
        <w:tabs>
          <w:tab w:val="num" w:pos="360"/>
        </w:tabs>
        <w:ind w:left="360" w:hanging="360"/>
      </w:pPr>
      <w:rPr>
        <w:rFonts w:ascii="Garamond" w:hAnsi="Garamond"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5" w15:restartNumberingAfterBreak="0">
    <w:nsid w:val="55B670C2"/>
    <w:multiLevelType w:val="hybridMultilevel"/>
    <w:tmpl w:val="91CA60BC"/>
    <w:lvl w:ilvl="0" w:tplc="DF185CEE">
      <w:start w:val="3"/>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0B5D15"/>
    <w:multiLevelType w:val="hybridMultilevel"/>
    <w:tmpl w:val="E6444D5A"/>
    <w:lvl w:ilvl="0" w:tplc="C82E260E">
      <w:start w:val="1"/>
      <w:numFmt w:val="bullet"/>
      <w:lvlText w:val=""/>
      <w:lvlJc w:val="left"/>
      <w:pPr>
        <w:ind w:left="360" w:hanging="360"/>
      </w:pPr>
      <w:rPr>
        <w:rFonts w:ascii="Symbol" w:hAnsi="Symbol"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8472A2"/>
    <w:multiLevelType w:val="hybridMultilevel"/>
    <w:tmpl w:val="B84A5C5A"/>
    <w:lvl w:ilvl="0" w:tplc="D81C3722">
      <w:start w:val="1"/>
      <w:numFmt w:val="bullet"/>
      <w:lvlText w:val=""/>
      <w:lvlJc w:val="left"/>
      <w:pPr>
        <w:ind w:left="360" w:hanging="360"/>
      </w:pPr>
      <w:rPr>
        <w:rFonts w:ascii="Symbol" w:hAnsi="Symbol" w:hint="default"/>
        <w:b/>
        <w:bCs/>
        <w:sz w:val="16"/>
        <w:szCs w:val="16"/>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2A109DC"/>
    <w:multiLevelType w:val="hybridMultilevel"/>
    <w:tmpl w:val="A48619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036D0F"/>
    <w:multiLevelType w:val="hybridMultilevel"/>
    <w:tmpl w:val="889C71EA"/>
    <w:lvl w:ilvl="0" w:tplc="D81C3722">
      <w:start w:val="1"/>
      <w:numFmt w:val="bullet"/>
      <w:lvlText w:val=""/>
      <w:lvlJc w:val="left"/>
      <w:pPr>
        <w:ind w:left="720" w:hanging="360"/>
      </w:pPr>
      <w:rPr>
        <w:rFonts w:ascii="Symbol" w:hAnsi="Symbol" w:hint="default"/>
        <w:b/>
        <w:bCs/>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780862"/>
    <w:multiLevelType w:val="hybridMultilevel"/>
    <w:tmpl w:val="A07EA9DE"/>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884E9F"/>
    <w:multiLevelType w:val="hybridMultilevel"/>
    <w:tmpl w:val="D8C0B78E"/>
    <w:lvl w:ilvl="0" w:tplc="21CAC56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B2536A0"/>
    <w:multiLevelType w:val="hybridMultilevel"/>
    <w:tmpl w:val="F6C6BAAE"/>
    <w:lvl w:ilvl="0" w:tplc="1FBAA918">
      <w:start w:val="1"/>
      <w:numFmt w:val="bullet"/>
      <w:lvlText w:val="☐"/>
      <w:lvlJc w:val="left"/>
      <w:pPr>
        <w:ind w:left="502" w:hanging="360"/>
      </w:pPr>
      <w:rPr>
        <w:rFonts w:ascii="MS Gothic" w:eastAsia="MS Gothic" w:hAnsi="MS Gothic" w:hint="eastAsia"/>
        <w:b/>
        <w:bCs/>
        <w:sz w:val="20"/>
        <w:szCs w:val="20"/>
      </w:rPr>
    </w:lvl>
    <w:lvl w:ilvl="1" w:tplc="E974B312">
      <w:start w:val="1"/>
      <w:numFmt w:val="bullet"/>
      <w:lvlText w:val="☐"/>
      <w:lvlJc w:val="left"/>
      <w:pPr>
        <w:ind w:left="1220" w:hanging="360"/>
      </w:pPr>
      <w:rPr>
        <w:rFonts w:ascii="MS Gothic" w:eastAsia="MS Gothic" w:hAnsi="MS Gothic" w:hint="eastAsia"/>
        <w:b/>
        <w:bCs/>
        <w:sz w:val="20"/>
        <w:szCs w:val="20"/>
      </w:rPr>
    </w:lvl>
    <w:lvl w:ilvl="2" w:tplc="04100005">
      <w:start w:val="1"/>
      <w:numFmt w:val="bullet"/>
      <w:lvlText w:val=""/>
      <w:lvlJc w:val="left"/>
      <w:pPr>
        <w:ind w:left="1940" w:hanging="360"/>
      </w:pPr>
      <w:rPr>
        <w:rFonts w:ascii="Wingdings" w:hAnsi="Wingdings" w:hint="default"/>
      </w:rPr>
    </w:lvl>
    <w:lvl w:ilvl="3" w:tplc="04100001" w:tentative="1">
      <w:start w:val="1"/>
      <w:numFmt w:val="bullet"/>
      <w:lvlText w:val=""/>
      <w:lvlJc w:val="left"/>
      <w:pPr>
        <w:ind w:left="2660" w:hanging="360"/>
      </w:pPr>
      <w:rPr>
        <w:rFonts w:ascii="Symbol" w:hAnsi="Symbol" w:hint="default"/>
      </w:rPr>
    </w:lvl>
    <w:lvl w:ilvl="4" w:tplc="04100003" w:tentative="1">
      <w:start w:val="1"/>
      <w:numFmt w:val="bullet"/>
      <w:lvlText w:val="o"/>
      <w:lvlJc w:val="left"/>
      <w:pPr>
        <w:ind w:left="3380" w:hanging="360"/>
      </w:pPr>
      <w:rPr>
        <w:rFonts w:ascii="Courier New" w:hAnsi="Courier New" w:cs="Courier New" w:hint="default"/>
      </w:rPr>
    </w:lvl>
    <w:lvl w:ilvl="5" w:tplc="04100005" w:tentative="1">
      <w:start w:val="1"/>
      <w:numFmt w:val="bullet"/>
      <w:lvlText w:val=""/>
      <w:lvlJc w:val="left"/>
      <w:pPr>
        <w:ind w:left="4100" w:hanging="360"/>
      </w:pPr>
      <w:rPr>
        <w:rFonts w:ascii="Wingdings" w:hAnsi="Wingdings" w:hint="default"/>
      </w:rPr>
    </w:lvl>
    <w:lvl w:ilvl="6" w:tplc="04100001" w:tentative="1">
      <w:start w:val="1"/>
      <w:numFmt w:val="bullet"/>
      <w:lvlText w:val=""/>
      <w:lvlJc w:val="left"/>
      <w:pPr>
        <w:ind w:left="4820" w:hanging="360"/>
      </w:pPr>
      <w:rPr>
        <w:rFonts w:ascii="Symbol" w:hAnsi="Symbol" w:hint="default"/>
      </w:rPr>
    </w:lvl>
    <w:lvl w:ilvl="7" w:tplc="04100003" w:tentative="1">
      <w:start w:val="1"/>
      <w:numFmt w:val="bullet"/>
      <w:lvlText w:val="o"/>
      <w:lvlJc w:val="left"/>
      <w:pPr>
        <w:ind w:left="5540" w:hanging="360"/>
      </w:pPr>
      <w:rPr>
        <w:rFonts w:ascii="Courier New" w:hAnsi="Courier New" w:cs="Courier New" w:hint="default"/>
      </w:rPr>
    </w:lvl>
    <w:lvl w:ilvl="8" w:tplc="04100005" w:tentative="1">
      <w:start w:val="1"/>
      <w:numFmt w:val="bullet"/>
      <w:lvlText w:val=""/>
      <w:lvlJc w:val="left"/>
      <w:pPr>
        <w:ind w:left="6260" w:hanging="360"/>
      </w:pPr>
      <w:rPr>
        <w:rFonts w:ascii="Wingdings" w:hAnsi="Wingdings" w:hint="default"/>
      </w:rPr>
    </w:lvl>
  </w:abstractNum>
  <w:abstractNum w:abstractNumId="33" w15:restartNumberingAfterBreak="0">
    <w:nsid w:val="731D715A"/>
    <w:multiLevelType w:val="hybridMultilevel"/>
    <w:tmpl w:val="9F32E93C"/>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56027C0"/>
    <w:multiLevelType w:val="hybridMultilevel"/>
    <w:tmpl w:val="30EAF3DC"/>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B5B2FA7"/>
    <w:multiLevelType w:val="hybridMultilevel"/>
    <w:tmpl w:val="5986F8B0"/>
    <w:lvl w:ilvl="0" w:tplc="E55C7A68">
      <w:start w:val="2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342D6C"/>
    <w:multiLevelType w:val="hybridMultilevel"/>
    <w:tmpl w:val="C8446C6A"/>
    <w:lvl w:ilvl="0" w:tplc="BB1A5B94">
      <w:start w:val="1"/>
      <w:numFmt w:val="bullet"/>
      <w:lvlText w:val="☐"/>
      <w:lvlJc w:val="left"/>
      <w:pPr>
        <w:ind w:left="720" w:hanging="360"/>
      </w:pPr>
      <w:rPr>
        <w:rFonts w:ascii="MS Gothic" w:eastAsia="MS Gothic" w:hAnsi="MS Gothic" w:hint="eastAsia"/>
        <w:b/>
        <w:bCs/>
        <w:sz w:val="20"/>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7C912766"/>
    <w:multiLevelType w:val="hybridMultilevel"/>
    <w:tmpl w:val="5CD00572"/>
    <w:lvl w:ilvl="0" w:tplc="21CAC56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7F8845C1"/>
    <w:multiLevelType w:val="hybridMultilevel"/>
    <w:tmpl w:val="46AA5408"/>
    <w:lvl w:ilvl="0" w:tplc="81D660C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668942513">
    <w:abstractNumId w:val="14"/>
  </w:num>
  <w:num w:numId="2" w16cid:durableId="138111506">
    <w:abstractNumId w:val="23"/>
  </w:num>
  <w:num w:numId="3" w16cid:durableId="1949966286">
    <w:abstractNumId w:val="35"/>
  </w:num>
  <w:num w:numId="4" w16cid:durableId="1653679892">
    <w:abstractNumId w:val="11"/>
  </w:num>
  <w:num w:numId="5" w16cid:durableId="1434283369">
    <w:abstractNumId w:val="32"/>
  </w:num>
  <w:num w:numId="6" w16cid:durableId="741949709">
    <w:abstractNumId w:val="19"/>
  </w:num>
  <w:num w:numId="7" w16cid:durableId="1094205206">
    <w:abstractNumId w:val="37"/>
  </w:num>
  <w:num w:numId="8" w16cid:durableId="2116054548">
    <w:abstractNumId w:val="31"/>
  </w:num>
  <w:num w:numId="9" w16cid:durableId="1303195991">
    <w:abstractNumId w:val="0"/>
  </w:num>
  <w:num w:numId="10" w16cid:durableId="241531436">
    <w:abstractNumId w:val="1"/>
  </w:num>
  <w:num w:numId="11" w16cid:durableId="799613483">
    <w:abstractNumId w:val="2"/>
  </w:num>
  <w:num w:numId="12" w16cid:durableId="350690904">
    <w:abstractNumId w:val="26"/>
  </w:num>
  <w:num w:numId="13" w16cid:durableId="1196700769">
    <w:abstractNumId w:val="9"/>
  </w:num>
  <w:num w:numId="14" w16cid:durableId="986934037">
    <w:abstractNumId w:val="7"/>
  </w:num>
  <w:num w:numId="15" w16cid:durableId="1255241061">
    <w:abstractNumId w:val="20"/>
  </w:num>
  <w:num w:numId="16" w16cid:durableId="2077780408">
    <w:abstractNumId w:val="18"/>
  </w:num>
  <w:num w:numId="17" w16cid:durableId="71047312">
    <w:abstractNumId w:val="24"/>
  </w:num>
  <w:num w:numId="18" w16cid:durableId="255283999">
    <w:abstractNumId w:val="5"/>
  </w:num>
  <w:num w:numId="19" w16cid:durableId="512229885">
    <w:abstractNumId w:val="6"/>
  </w:num>
  <w:num w:numId="20" w16cid:durableId="1659190862">
    <w:abstractNumId w:val="21"/>
  </w:num>
  <w:num w:numId="21" w16cid:durableId="1898011109">
    <w:abstractNumId w:val="16"/>
  </w:num>
  <w:num w:numId="22" w16cid:durableId="1691100255">
    <w:abstractNumId w:val="22"/>
  </w:num>
  <w:num w:numId="23" w16cid:durableId="473916680">
    <w:abstractNumId w:val="27"/>
  </w:num>
  <w:num w:numId="24" w16cid:durableId="950625095">
    <w:abstractNumId w:val="12"/>
  </w:num>
  <w:num w:numId="25" w16cid:durableId="1973365542">
    <w:abstractNumId w:val="25"/>
  </w:num>
  <w:num w:numId="26" w16cid:durableId="381295796">
    <w:abstractNumId w:val="10"/>
  </w:num>
  <w:num w:numId="27" w16cid:durableId="1847475353">
    <w:abstractNumId w:val="8"/>
  </w:num>
  <w:num w:numId="28" w16cid:durableId="103115981">
    <w:abstractNumId w:val="3"/>
  </w:num>
  <w:num w:numId="29" w16cid:durableId="922301305">
    <w:abstractNumId w:val="13"/>
  </w:num>
  <w:num w:numId="30" w16cid:durableId="1879968514">
    <w:abstractNumId w:val="4"/>
  </w:num>
  <w:num w:numId="31" w16cid:durableId="166210102">
    <w:abstractNumId w:val="17"/>
  </w:num>
  <w:num w:numId="32" w16cid:durableId="113913114">
    <w:abstractNumId w:val="33"/>
  </w:num>
  <w:num w:numId="33" w16cid:durableId="55976300">
    <w:abstractNumId w:val="29"/>
  </w:num>
  <w:num w:numId="34" w16cid:durableId="1473517801">
    <w:abstractNumId w:val="34"/>
  </w:num>
  <w:num w:numId="35" w16cid:durableId="1633515747">
    <w:abstractNumId w:val="36"/>
  </w:num>
  <w:num w:numId="36" w16cid:durableId="1795444936">
    <w:abstractNumId w:val="38"/>
  </w:num>
  <w:num w:numId="37" w16cid:durableId="1296568379">
    <w:abstractNumId w:val="28"/>
  </w:num>
  <w:num w:numId="38" w16cid:durableId="1336808206">
    <w:abstractNumId w:val="15"/>
  </w:num>
  <w:num w:numId="39" w16cid:durableId="7515840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283"/>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69F"/>
    <w:rsid w:val="00006BF1"/>
    <w:rsid w:val="00017218"/>
    <w:rsid w:val="0001727A"/>
    <w:rsid w:val="000241BA"/>
    <w:rsid w:val="00027DB7"/>
    <w:rsid w:val="00031FC7"/>
    <w:rsid w:val="000567A4"/>
    <w:rsid w:val="000656CB"/>
    <w:rsid w:val="000662AE"/>
    <w:rsid w:val="0008669F"/>
    <w:rsid w:val="000923A8"/>
    <w:rsid w:val="000A05A4"/>
    <w:rsid w:val="000A1605"/>
    <w:rsid w:val="000A221E"/>
    <w:rsid w:val="000A5498"/>
    <w:rsid w:val="000B460D"/>
    <w:rsid w:val="000C1634"/>
    <w:rsid w:val="000D54B7"/>
    <w:rsid w:val="000E460A"/>
    <w:rsid w:val="000E69F8"/>
    <w:rsid w:val="001000B6"/>
    <w:rsid w:val="001056E6"/>
    <w:rsid w:val="00114893"/>
    <w:rsid w:val="00130945"/>
    <w:rsid w:val="001362E8"/>
    <w:rsid w:val="00161A6F"/>
    <w:rsid w:val="0016722F"/>
    <w:rsid w:val="0018397F"/>
    <w:rsid w:val="0019685E"/>
    <w:rsid w:val="001C650E"/>
    <w:rsid w:val="001D6B40"/>
    <w:rsid w:val="001E137D"/>
    <w:rsid w:val="001E63C0"/>
    <w:rsid w:val="001F1E38"/>
    <w:rsid w:val="00211D81"/>
    <w:rsid w:val="002134CD"/>
    <w:rsid w:val="00245252"/>
    <w:rsid w:val="00247CCF"/>
    <w:rsid w:val="00257412"/>
    <w:rsid w:val="00262833"/>
    <w:rsid w:val="00264930"/>
    <w:rsid w:val="00265586"/>
    <w:rsid w:val="0026666F"/>
    <w:rsid w:val="002806E3"/>
    <w:rsid w:val="002811D5"/>
    <w:rsid w:val="00281E31"/>
    <w:rsid w:val="00283B6E"/>
    <w:rsid w:val="002C440E"/>
    <w:rsid w:val="002C5B62"/>
    <w:rsid w:val="002C6236"/>
    <w:rsid w:val="00302E64"/>
    <w:rsid w:val="00321DFF"/>
    <w:rsid w:val="0033642F"/>
    <w:rsid w:val="00340202"/>
    <w:rsid w:val="003412EB"/>
    <w:rsid w:val="00347B7D"/>
    <w:rsid w:val="003517EC"/>
    <w:rsid w:val="003604C8"/>
    <w:rsid w:val="0036712A"/>
    <w:rsid w:val="003704FA"/>
    <w:rsid w:val="00397BE6"/>
    <w:rsid w:val="003B29DB"/>
    <w:rsid w:val="003E12E2"/>
    <w:rsid w:val="004034ED"/>
    <w:rsid w:val="0040664E"/>
    <w:rsid w:val="00412135"/>
    <w:rsid w:val="00426095"/>
    <w:rsid w:val="00434374"/>
    <w:rsid w:val="00436160"/>
    <w:rsid w:val="00453FB6"/>
    <w:rsid w:val="004618A8"/>
    <w:rsid w:val="00463965"/>
    <w:rsid w:val="00470E6A"/>
    <w:rsid w:val="004752B8"/>
    <w:rsid w:val="004867B7"/>
    <w:rsid w:val="004B60C2"/>
    <w:rsid w:val="004C6143"/>
    <w:rsid w:val="004E0D54"/>
    <w:rsid w:val="004E1547"/>
    <w:rsid w:val="004E61A1"/>
    <w:rsid w:val="0050088C"/>
    <w:rsid w:val="00504A18"/>
    <w:rsid w:val="005208D0"/>
    <w:rsid w:val="005231E6"/>
    <w:rsid w:val="00524AC1"/>
    <w:rsid w:val="00524D28"/>
    <w:rsid w:val="00562AEB"/>
    <w:rsid w:val="00572208"/>
    <w:rsid w:val="00573731"/>
    <w:rsid w:val="00591562"/>
    <w:rsid w:val="005B475A"/>
    <w:rsid w:val="005C057B"/>
    <w:rsid w:val="005C4B82"/>
    <w:rsid w:val="005D1160"/>
    <w:rsid w:val="005E2965"/>
    <w:rsid w:val="005E6B2C"/>
    <w:rsid w:val="005E725F"/>
    <w:rsid w:val="005E7486"/>
    <w:rsid w:val="005F4838"/>
    <w:rsid w:val="00610FE1"/>
    <w:rsid w:val="00622A3F"/>
    <w:rsid w:val="00622BE3"/>
    <w:rsid w:val="00630B7D"/>
    <w:rsid w:val="006359CF"/>
    <w:rsid w:val="006503D1"/>
    <w:rsid w:val="00653E7C"/>
    <w:rsid w:val="00663D2A"/>
    <w:rsid w:val="00664F61"/>
    <w:rsid w:val="00673C71"/>
    <w:rsid w:val="006845B6"/>
    <w:rsid w:val="006A03CB"/>
    <w:rsid w:val="006A71FB"/>
    <w:rsid w:val="006B0506"/>
    <w:rsid w:val="006B1EE5"/>
    <w:rsid w:val="006B2E56"/>
    <w:rsid w:val="006C4556"/>
    <w:rsid w:val="006D552C"/>
    <w:rsid w:val="006E1212"/>
    <w:rsid w:val="006E51E6"/>
    <w:rsid w:val="006E5203"/>
    <w:rsid w:val="006F7012"/>
    <w:rsid w:val="00704D03"/>
    <w:rsid w:val="00721664"/>
    <w:rsid w:val="007306DF"/>
    <w:rsid w:val="00777F07"/>
    <w:rsid w:val="007879C7"/>
    <w:rsid w:val="00791BA6"/>
    <w:rsid w:val="00792618"/>
    <w:rsid w:val="007A03C8"/>
    <w:rsid w:val="007A2CF3"/>
    <w:rsid w:val="007C0DE2"/>
    <w:rsid w:val="007C4189"/>
    <w:rsid w:val="007E1862"/>
    <w:rsid w:val="007F3FDB"/>
    <w:rsid w:val="00813A15"/>
    <w:rsid w:val="008144E5"/>
    <w:rsid w:val="00827147"/>
    <w:rsid w:val="00851868"/>
    <w:rsid w:val="00852C52"/>
    <w:rsid w:val="008554FF"/>
    <w:rsid w:val="008637D3"/>
    <w:rsid w:val="008665BF"/>
    <w:rsid w:val="00877D42"/>
    <w:rsid w:val="00887A35"/>
    <w:rsid w:val="00894075"/>
    <w:rsid w:val="008A03C2"/>
    <w:rsid w:val="008A7A4B"/>
    <w:rsid w:val="008B1CB5"/>
    <w:rsid w:val="008B621A"/>
    <w:rsid w:val="008B6452"/>
    <w:rsid w:val="008B6704"/>
    <w:rsid w:val="008C7456"/>
    <w:rsid w:val="008D0A52"/>
    <w:rsid w:val="008D690A"/>
    <w:rsid w:val="008D6E60"/>
    <w:rsid w:val="008D7300"/>
    <w:rsid w:val="008F3203"/>
    <w:rsid w:val="00913448"/>
    <w:rsid w:val="009358F0"/>
    <w:rsid w:val="009378D5"/>
    <w:rsid w:val="00947203"/>
    <w:rsid w:val="00952CDA"/>
    <w:rsid w:val="00955DB4"/>
    <w:rsid w:val="00964FD9"/>
    <w:rsid w:val="00967314"/>
    <w:rsid w:val="00977C09"/>
    <w:rsid w:val="00980574"/>
    <w:rsid w:val="00980915"/>
    <w:rsid w:val="00984C00"/>
    <w:rsid w:val="00986334"/>
    <w:rsid w:val="009B587D"/>
    <w:rsid w:val="009B6C14"/>
    <w:rsid w:val="009C4A08"/>
    <w:rsid w:val="009C50A3"/>
    <w:rsid w:val="009C51C9"/>
    <w:rsid w:val="009C5B0A"/>
    <w:rsid w:val="009D6932"/>
    <w:rsid w:val="009F0822"/>
    <w:rsid w:val="009F248E"/>
    <w:rsid w:val="009F3E57"/>
    <w:rsid w:val="009F6484"/>
    <w:rsid w:val="00A04B08"/>
    <w:rsid w:val="00A112EA"/>
    <w:rsid w:val="00A26C5F"/>
    <w:rsid w:val="00A33881"/>
    <w:rsid w:val="00A47EF4"/>
    <w:rsid w:val="00A60E82"/>
    <w:rsid w:val="00A664FF"/>
    <w:rsid w:val="00A9734A"/>
    <w:rsid w:val="00AA3ADA"/>
    <w:rsid w:val="00AB7C2E"/>
    <w:rsid w:val="00AD1733"/>
    <w:rsid w:val="00AD5EDD"/>
    <w:rsid w:val="00AE1721"/>
    <w:rsid w:val="00B033A5"/>
    <w:rsid w:val="00B05862"/>
    <w:rsid w:val="00B10498"/>
    <w:rsid w:val="00B22085"/>
    <w:rsid w:val="00B3222E"/>
    <w:rsid w:val="00B37AF8"/>
    <w:rsid w:val="00B429A3"/>
    <w:rsid w:val="00B55DEA"/>
    <w:rsid w:val="00B56EA4"/>
    <w:rsid w:val="00B62A18"/>
    <w:rsid w:val="00B75CC7"/>
    <w:rsid w:val="00B901D5"/>
    <w:rsid w:val="00B91EBB"/>
    <w:rsid w:val="00B94882"/>
    <w:rsid w:val="00B95218"/>
    <w:rsid w:val="00BA1B16"/>
    <w:rsid w:val="00BA1EA3"/>
    <w:rsid w:val="00BA24CF"/>
    <w:rsid w:val="00BD2B41"/>
    <w:rsid w:val="00BD43EC"/>
    <w:rsid w:val="00BF40A3"/>
    <w:rsid w:val="00C064E1"/>
    <w:rsid w:val="00C07ACB"/>
    <w:rsid w:val="00C151DE"/>
    <w:rsid w:val="00C30A6D"/>
    <w:rsid w:val="00C534D0"/>
    <w:rsid w:val="00C67238"/>
    <w:rsid w:val="00C70448"/>
    <w:rsid w:val="00C724A9"/>
    <w:rsid w:val="00C72D86"/>
    <w:rsid w:val="00C73AEB"/>
    <w:rsid w:val="00C85EBD"/>
    <w:rsid w:val="00C979FF"/>
    <w:rsid w:val="00CB74AD"/>
    <w:rsid w:val="00CC23D7"/>
    <w:rsid w:val="00CD1613"/>
    <w:rsid w:val="00CD6D95"/>
    <w:rsid w:val="00CE4050"/>
    <w:rsid w:val="00CF09F4"/>
    <w:rsid w:val="00CF2EF6"/>
    <w:rsid w:val="00D02CE6"/>
    <w:rsid w:val="00D1042F"/>
    <w:rsid w:val="00D17BED"/>
    <w:rsid w:val="00D222B7"/>
    <w:rsid w:val="00D235F2"/>
    <w:rsid w:val="00D31A44"/>
    <w:rsid w:val="00D519DD"/>
    <w:rsid w:val="00D52B16"/>
    <w:rsid w:val="00D5346D"/>
    <w:rsid w:val="00D62308"/>
    <w:rsid w:val="00D72228"/>
    <w:rsid w:val="00D81165"/>
    <w:rsid w:val="00D81ED5"/>
    <w:rsid w:val="00D90B02"/>
    <w:rsid w:val="00D94B7A"/>
    <w:rsid w:val="00DA286C"/>
    <w:rsid w:val="00DA2B30"/>
    <w:rsid w:val="00DA3713"/>
    <w:rsid w:val="00DB5ACB"/>
    <w:rsid w:val="00DC2FD8"/>
    <w:rsid w:val="00DC31CD"/>
    <w:rsid w:val="00DC5527"/>
    <w:rsid w:val="00DD068C"/>
    <w:rsid w:val="00DE1470"/>
    <w:rsid w:val="00DE2475"/>
    <w:rsid w:val="00DE5CCB"/>
    <w:rsid w:val="00DE753D"/>
    <w:rsid w:val="00E0490F"/>
    <w:rsid w:val="00E053DA"/>
    <w:rsid w:val="00E32415"/>
    <w:rsid w:val="00E367DB"/>
    <w:rsid w:val="00E55288"/>
    <w:rsid w:val="00E57816"/>
    <w:rsid w:val="00E608AB"/>
    <w:rsid w:val="00E616D7"/>
    <w:rsid w:val="00E64D47"/>
    <w:rsid w:val="00E67335"/>
    <w:rsid w:val="00E7636B"/>
    <w:rsid w:val="00E82612"/>
    <w:rsid w:val="00E853FB"/>
    <w:rsid w:val="00E9374B"/>
    <w:rsid w:val="00EB0530"/>
    <w:rsid w:val="00EB2584"/>
    <w:rsid w:val="00EC6D45"/>
    <w:rsid w:val="00ED207E"/>
    <w:rsid w:val="00EE3396"/>
    <w:rsid w:val="00EE5E9B"/>
    <w:rsid w:val="00EE6C3D"/>
    <w:rsid w:val="00F074D3"/>
    <w:rsid w:val="00F222E2"/>
    <w:rsid w:val="00F33BA0"/>
    <w:rsid w:val="00F46D7B"/>
    <w:rsid w:val="00F62CD4"/>
    <w:rsid w:val="00F71ABF"/>
    <w:rsid w:val="00F73B53"/>
    <w:rsid w:val="00F93E45"/>
    <w:rsid w:val="00F96226"/>
    <w:rsid w:val="00FA6934"/>
    <w:rsid w:val="00FA6B56"/>
    <w:rsid w:val="00FB1724"/>
    <w:rsid w:val="00FB4796"/>
    <w:rsid w:val="00FC551B"/>
    <w:rsid w:val="00FD06A9"/>
    <w:rsid w:val="00FD7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112A0DC"/>
  <w15:chartTrackingRefBased/>
  <w15:docId w15:val="{39DD0663-31A8-4F0D-9466-AE40415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69F"/>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69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sid w:val="0008669F"/>
    <w:rPr>
      <w:rFonts w:ascii="Tahoma" w:hAnsi="Tahoma" w:cs="Tahoma"/>
      <w:sz w:val="16"/>
      <w:szCs w:val="16"/>
    </w:rPr>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Dot pt,3"/>
    <w:basedOn w:val="Normale"/>
    <w:link w:val="ParagrafoelencoCarattere"/>
    <w:uiPriority w:val="34"/>
    <w:qFormat/>
    <w:rsid w:val="0008669F"/>
    <w:pPr>
      <w:ind w:left="720"/>
      <w:contextualSpacing/>
    </w:pPr>
  </w:style>
  <w:style w:type="paragraph" w:styleId="Intestazione">
    <w:name w:val="header"/>
    <w:basedOn w:val="Normale"/>
    <w:link w:val="Intestazione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locked/>
    <w:rsid w:val="002C6236"/>
    <w:rPr>
      <w:rFonts w:cs="Times New Roman"/>
    </w:rPr>
  </w:style>
  <w:style w:type="paragraph" w:styleId="Pidipagina">
    <w:name w:val="footer"/>
    <w:basedOn w:val="Normale"/>
    <w:link w:val="Pidipagina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locked/>
    <w:rsid w:val="002C6236"/>
    <w:rPr>
      <w:rFonts w:cs="Times New Roman"/>
    </w:rPr>
  </w:style>
  <w:style w:type="paragraph" w:customStyle="1" w:styleId="Standard">
    <w:name w:val="Standard"/>
    <w:rsid w:val="007A03C8"/>
    <w:pPr>
      <w:suppressAutoHyphens/>
      <w:autoSpaceDN w:val="0"/>
      <w:spacing w:before="240" w:after="120"/>
      <w:textAlignment w:val="baseline"/>
    </w:pPr>
    <w:rPr>
      <w:rFonts w:ascii="Courier New" w:hAnsi="Courier New" w:cs="Courier New"/>
      <w:kern w:val="3"/>
      <w:sz w:val="22"/>
      <w:szCs w:val="24"/>
      <w:lang w:eastAsia="zh-CN"/>
    </w:rPr>
  </w:style>
  <w:style w:type="paragraph" w:styleId="Testonotaapidipagina">
    <w:name w:val="footnote text"/>
    <w:basedOn w:val="Normale"/>
    <w:link w:val="TestonotaapidipaginaCarattere"/>
    <w:uiPriority w:val="99"/>
    <w:unhideWhenUsed/>
    <w:rsid w:val="007A03C8"/>
    <w:pPr>
      <w:widowControl w:val="0"/>
      <w:suppressAutoHyphens/>
      <w:autoSpaceDN w:val="0"/>
      <w:spacing w:after="0" w:line="240" w:lineRule="auto"/>
      <w:textAlignment w:val="baseline"/>
    </w:pPr>
    <w:rPr>
      <w:rFonts w:ascii="Times New Roman" w:eastAsia="SimSun" w:hAnsi="Times New Roman" w:cs="Mangal"/>
      <w:kern w:val="3"/>
      <w:sz w:val="20"/>
      <w:szCs w:val="18"/>
      <w:lang w:val="x-none" w:eastAsia="zh-CN" w:bidi="hi-IN"/>
    </w:rPr>
  </w:style>
  <w:style w:type="character" w:customStyle="1" w:styleId="TestonotaapidipaginaCarattere">
    <w:name w:val="Testo nota a piè di pagina Carattere"/>
    <w:link w:val="Testonotaapidipagina"/>
    <w:uiPriority w:val="99"/>
    <w:rsid w:val="007A03C8"/>
    <w:rPr>
      <w:rFonts w:ascii="Times New Roman" w:eastAsia="SimSun" w:hAnsi="Times New Roman" w:cs="Mangal"/>
      <w:kern w:val="3"/>
      <w:szCs w:val="18"/>
      <w:lang w:eastAsia="zh-CN" w:bidi="hi-IN"/>
    </w:rPr>
  </w:style>
  <w:style w:type="character" w:styleId="Rimandonotaapidipagina">
    <w:name w:val="footnote reference"/>
    <w:uiPriority w:val="99"/>
    <w:semiHidden/>
    <w:unhideWhenUsed/>
    <w:rsid w:val="007A03C8"/>
    <w:rPr>
      <w:vertAlign w:val="superscript"/>
    </w:rPr>
  </w:style>
  <w:style w:type="table" w:styleId="Grigliatabella">
    <w:name w:val="Table Grid"/>
    <w:basedOn w:val="Tabellanormale"/>
    <w:uiPriority w:val="59"/>
    <w:rsid w:val="00F4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0923A8"/>
    <w:rPr>
      <w:color w:val="0563C1"/>
      <w:u w:val="single"/>
    </w:rPr>
  </w:style>
  <w:style w:type="character" w:styleId="Menzionenonrisolta">
    <w:name w:val="Unresolved Mention"/>
    <w:uiPriority w:val="99"/>
    <w:semiHidden/>
    <w:unhideWhenUsed/>
    <w:rsid w:val="000923A8"/>
    <w:rPr>
      <w:color w:val="605E5C"/>
      <w:shd w:val="clear" w:color="auto" w:fill="E1DFDD"/>
    </w:rPr>
  </w:style>
  <w:style w:type="paragraph" w:styleId="Corpotesto">
    <w:name w:val="Body Text"/>
    <w:basedOn w:val="Normale"/>
    <w:link w:val="CorpotestoCarattere"/>
    <w:uiPriority w:val="1"/>
    <w:qFormat/>
    <w:rsid w:val="00C064E1"/>
    <w:pPr>
      <w:widowControl w:val="0"/>
      <w:spacing w:after="0" w:line="240" w:lineRule="auto"/>
      <w:ind w:left="140"/>
    </w:pPr>
    <w:rPr>
      <w:rFonts w:ascii="Tahoma" w:eastAsia="Tahoma" w:hAnsi="Tahoma"/>
      <w:sz w:val="20"/>
      <w:szCs w:val="20"/>
      <w:lang w:val="en-US"/>
    </w:rPr>
  </w:style>
  <w:style w:type="character" w:customStyle="1" w:styleId="CorpotestoCarattere">
    <w:name w:val="Corpo testo Carattere"/>
    <w:link w:val="Corpotesto"/>
    <w:uiPriority w:val="1"/>
    <w:rsid w:val="00C064E1"/>
    <w:rPr>
      <w:rFonts w:ascii="Tahoma" w:eastAsia="Tahoma" w:hAnsi="Tahoma" w:cs="Times New Roman"/>
      <w:lang w:val="en-US" w:eastAsia="en-US"/>
    </w:rPr>
  </w:style>
  <w:style w:type="paragraph" w:customStyle="1" w:styleId="Paragrafoelenco1">
    <w:name w:val="Paragrafo elenco1"/>
    <w:basedOn w:val="Normale"/>
    <w:rsid w:val="00E57816"/>
    <w:pPr>
      <w:suppressAutoHyphens/>
      <w:spacing w:after="160" w:line="256" w:lineRule="auto"/>
      <w:ind w:left="720"/>
      <w:contextualSpacing/>
    </w:pPr>
    <w:rPr>
      <w:rFonts w:eastAsia="Calibri" w:cs="font416"/>
      <w:lang w:val="it-CH" w:eastAsia="zh-CN"/>
    </w:rPr>
  </w:style>
  <w:style w:type="paragraph" w:customStyle="1" w:styleId="Textbody">
    <w:name w:val="Text body"/>
    <w:basedOn w:val="Standard"/>
    <w:rsid w:val="00F73B53"/>
    <w:pPr>
      <w:spacing w:before="0" w:after="0"/>
      <w:jc w:val="both"/>
    </w:pPr>
    <w:rPr>
      <w:rFonts w:ascii="Times New Roman" w:hAnsi="Times New Roman" w:cs="Times New Roman"/>
      <w:i/>
      <w:sz w:val="24"/>
    </w:rPr>
  </w:style>
  <w:style w:type="paragraph" w:customStyle="1" w:styleId="Titolo11">
    <w:name w:val="Titolo 11"/>
    <w:basedOn w:val="Normale"/>
    <w:uiPriority w:val="1"/>
    <w:qFormat/>
    <w:rsid w:val="00F73B53"/>
    <w:pPr>
      <w:widowControl w:val="0"/>
      <w:spacing w:before="72" w:after="0" w:line="240" w:lineRule="auto"/>
      <w:ind w:left="2937"/>
      <w:outlineLvl w:val="1"/>
    </w:pPr>
    <w:rPr>
      <w:rFonts w:ascii="Arial" w:eastAsia="Arial" w:hAnsi="Arial"/>
      <w:b/>
      <w:bCs/>
      <w:sz w:val="20"/>
      <w:szCs w:val="20"/>
    </w:rPr>
  </w:style>
  <w:style w:type="paragraph" w:styleId="Testonormale">
    <w:name w:val="Plain Text"/>
    <w:basedOn w:val="Normale"/>
    <w:link w:val="TestonormaleCarattere"/>
    <w:uiPriority w:val="99"/>
    <w:unhideWhenUsed/>
    <w:rsid w:val="00D222B7"/>
    <w:pPr>
      <w:spacing w:after="0" w:line="240" w:lineRule="auto"/>
    </w:pPr>
    <w:rPr>
      <w:rFonts w:eastAsia="Calibri"/>
      <w:szCs w:val="21"/>
    </w:rPr>
  </w:style>
  <w:style w:type="character" w:customStyle="1" w:styleId="TestonormaleCarattere">
    <w:name w:val="Testo normale Carattere"/>
    <w:link w:val="Testonormale"/>
    <w:uiPriority w:val="99"/>
    <w:rsid w:val="00D222B7"/>
    <w:rPr>
      <w:rFonts w:eastAsia="Calibri" w:cs="Times New Roman"/>
      <w:sz w:val="22"/>
      <w:szCs w:val="21"/>
      <w:lang w:eastAsia="en-US"/>
    </w:rPr>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link w:val="Paragrafoelenco"/>
    <w:uiPriority w:val="34"/>
    <w:qFormat/>
    <w:locked/>
    <w:rsid w:val="00980574"/>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24281">
      <w:bodyDiv w:val="1"/>
      <w:marLeft w:val="0"/>
      <w:marRight w:val="0"/>
      <w:marTop w:val="0"/>
      <w:marBottom w:val="0"/>
      <w:divBdr>
        <w:top w:val="none" w:sz="0" w:space="0" w:color="auto"/>
        <w:left w:val="none" w:sz="0" w:space="0" w:color="auto"/>
        <w:bottom w:val="none" w:sz="0" w:space="0" w:color="auto"/>
        <w:right w:val="none" w:sz="0" w:space="0" w:color="auto"/>
      </w:divBdr>
    </w:div>
    <w:div w:id="208420531">
      <w:bodyDiv w:val="1"/>
      <w:marLeft w:val="0"/>
      <w:marRight w:val="0"/>
      <w:marTop w:val="0"/>
      <w:marBottom w:val="0"/>
      <w:divBdr>
        <w:top w:val="none" w:sz="0" w:space="0" w:color="auto"/>
        <w:left w:val="none" w:sz="0" w:space="0" w:color="auto"/>
        <w:bottom w:val="none" w:sz="0" w:space="0" w:color="auto"/>
        <w:right w:val="none" w:sz="0" w:space="0" w:color="auto"/>
      </w:divBdr>
    </w:div>
    <w:div w:id="1144154494">
      <w:bodyDiv w:val="1"/>
      <w:marLeft w:val="0"/>
      <w:marRight w:val="0"/>
      <w:marTop w:val="0"/>
      <w:marBottom w:val="0"/>
      <w:divBdr>
        <w:top w:val="none" w:sz="0" w:space="0" w:color="auto"/>
        <w:left w:val="none" w:sz="0" w:space="0" w:color="auto"/>
        <w:bottom w:val="none" w:sz="0" w:space="0" w:color="auto"/>
        <w:right w:val="none" w:sz="0" w:space="0" w:color="auto"/>
      </w:divBdr>
    </w:div>
    <w:div w:id="18898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val@postacert.regione.emilia-roma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31" ma:contentTypeDescription="Creare un nuovo documento." ma:contentTypeScope="" ma:versionID="49e7b1e436d90fe1e1f5b235abb53e35">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0c6985d79b703d14cb17acd9ade03540"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dfe6a6c-9704-45ce-a436-805377d4c993}" ma:internalName="TaxCatchAll" ma:showField="CatchAllData" ma:web="5d141929-c567-4472-a174-0236b4cda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d141929-c567-4472-a174-0236b4cdaaec" xsi:nil="true"/>
    <lcf76f155ced4ddcb4097134ff3c332f xmlns="db78c62d-a8a9-4889-9528-2d0b817ab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CDF5E2-3D91-4F7C-B3D7-929064AD891F}">
  <ds:schemaRefs>
    <ds:schemaRef ds:uri="http://schemas.microsoft.com/sharepoint/v3/contenttype/forms"/>
  </ds:schemaRefs>
</ds:datastoreItem>
</file>

<file path=customXml/itemProps2.xml><?xml version="1.0" encoding="utf-8"?>
<ds:datastoreItem xmlns:ds="http://schemas.openxmlformats.org/officeDocument/2006/customXml" ds:itemID="{423B920E-63CA-4EA4-8CB0-15935ADC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5d141929-c567-4472-a174-0236b4cd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60507-A8DD-4EEF-9CCD-7EA0F1DDD68B}">
  <ds:schemaRefs>
    <ds:schemaRef ds:uri="http://schemas.openxmlformats.org/officeDocument/2006/bibliography"/>
  </ds:schemaRefs>
</ds:datastoreItem>
</file>

<file path=customXml/itemProps4.xml><?xml version="1.0" encoding="utf-8"?>
<ds:datastoreItem xmlns:ds="http://schemas.openxmlformats.org/officeDocument/2006/customXml" ds:itemID="{DC66D1D7-207E-499B-8314-898F942370CA}">
  <ds:schemaRefs>
    <ds:schemaRef ds:uri="http://schemas.microsoft.com/office/2006/metadata/properties"/>
    <ds:schemaRef ds:uri="http://schemas.microsoft.com/office/infopath/2007/PartnerControls"/>
    <ds:schemaRef ds:uri="5d141929-c567-4472-a174-0236b4cdaaec"/>
    <ds:schemaRef ds:uri="db78c62d-a8a9-4889-9528-2d0b817abe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6422</CharactersWithSpaces>
  <SharedDoc>false</SharedDoc>
  <HLinks>
    <vt:vector size="6" baseType="variant">
      <vt:variant>
        <vt:i4>7929862</vt:i4>
      </vt:variant>
      <vt:variant>
        <vt:i4>0</vt:i4>
      </vt:variant>
      <vt:variant>
        <vt:i4>0</vt:i4>
      </vt:variant>
      <vt:variant>
        <vt:i4>5</vt:i4>
      </vt:variant>
      <vt:variant>
        <vt:lpwstr>mailto:progval@postacert.regione.emilia-romagna.it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Bergamini Francesca</dc:creator>
  <cp:keywords/>
  <cp:lastModifiedBy>Berti Patrizia</cp:lastModifiedBy>
  <cp:revision>3</cp:revision>
  <dcterms:created xsi:type="dcterms:W3CDTF">2024-06-12T06:35:00Z</dcterms:created>
  <dcterms:modified xsi:type="dcterms:W3CDTF">2024-06-12T07:39:00Z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0x0101003C4CAE79BD4FE542985C6A66042E0989</vt:lpwstr>
  </property>
</Properties>
</file>