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6C13" w14:textId="77777777" w:rsidR="004D5A21" w:rsidRDefault="004D5A21">
      <w:pPr>
        <w:pStyle w:val="Corpotesto"/>
        <w:rPr>
          <w:rFonts w:ascii="Times New Roman"/>
        </w:rPr>
      </w:pPr>
    </w:p>
    <w:p w14:paraId="0A78F530" w14:textId="362B8405" w:rsidR="004D5A21" w:rsidRDefault="004D5A21">
      <w:pPr>
        <w:pStyle w:val="Corpotesto"/>
        <w:rPr>
          <w:rFonts w:ascii="Times New Roman"/>
        </w:rPr>
      </w:pPr>
    </w:p>
    <w:p w14:paraId="5D62F592" w14:textId="3E747CDF" w:rsidR="004D5A21" w:rsidRDefault="00FC3345">
      <w:pPr>
        <w:pStyle w:val="Corpotesto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3A5C0CB" wp14:editId="78E83F0B">
                <wp:simplePos x="0" y="0"/>
                <wp:positionH relativeFrom="page">
                  <wp:posOffset>552450</wp:posOffset>
                </wp:positionH>
                <wp:positionV relativeFrom="paragraph">
                  <wp:posOffset>6349</wp:posOffset>
                </wp:positionV>
                <wp:extent cx="1596390" cy="885825"/>
                <wp:effectExtent l="0" t="0" r="22860" b="28575"/>
                <wp:wrapNone/>
                <wp:docPr id="24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C4E607" w14:textId="486DEDF3" w:rsidR="004D5A21" w:rsidRDefault="009B195D">
                            <w:pPr>
                              <w:pStyle w:val="Corpotesto"/>
                              <w:spacing w:before="149"/>
                              <w:ind w:left="107" w:right="106" w:hanging="1"/>
                              <w:jc w:val="center"/>
                            </w:pPr>
                            <w:r>
                              <w:t>Spazio per contrassegno telematico da apporre prima dell’invio della richiesta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C0CB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margin-left:43.5pt;margin-top:.5pt;width:125.7pt;height:69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" filled="f" strokeweight=".5pt">
                <v:textbox inset="0,0,0,0">
                  <w:txbxContent>
                    <w:p w14:paraId="72C4E607" w14:textId="486DEDF3" w:rsidR="004D5A21" w:rsidRDefault="009B195D">
                      <w:pPr>
                        <w:pStyle w:val="Corpotesto"/>
                        <w:spacing w:before="149"/>
                        <w:ind w:left="107" w:right="106" w:hanging="1"/>
                        <w:jc w:val="center"/>
                      </w:pPr>
                      <w:r>
                        <w:t>Spazio per contrassegno telematico da apporre prima dell’invio della richiesta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73D8A7" w14:textId="77777777" w:rsidR="004D5A21" w:rsidRDefault="004D5A21">
      <w:pPr>
        <w:pStyle w:val="Corpotesto"/>
        <w:spacing w:before="6"/>
        <w:rPr>
          <w:rFonts w:ascii="Times New Roman"/>
          <w:sz w:val="23"/>
        </w:rPr>
      </w:pPr>
    </w:p>
    <w:p w14:paraId="4F4B46C0" w14:textId="7CDAF29B" w:rsidR="004D5A21" w:rsidRDefault="00994E95" w:rsidP="00CB019C">
      <w:pPr>
        <w:pStyle w:val="Titolo1"/>
        <w:spacing w:before="0"/>
        <w:ind w:left="3119" w:right="148"/>
      </w:pPr>
      <w:r>
        <w:t xml:space="preserve">Alla </w:t>
      </w:r>
      <w:r w:rsidR="00E60848">
        <w:t>Regione Emilia-Romagna</w:t>
      </w:r>
    </w:p>
    <w:p w14:paraId="07995AE6" w14:textId="315E548E" w:rsidR="00CB019C" w:rsidRPr="005103E0" w:rsidRDefault="006B7D97" w:rsidP="006B7D97">
      <w:pPr>
        <w:ind w:left="5529"/>
        <w:rPr>
          <w:rFonts w:ascii="Calibri" w:eastAsiaTheme="minorHAnsi" w:hAnsi="Calibri" w:cs="Calibri"/>
          <w:sz w:val="20"/>
          <w:szCs w:val="20"/>
          <w:lang w:eastAsia="it-IT"/>
        </w:rPr>
      </w:pPr>
      <w:r w:rsidRPr="005103E0">
        <w:rPr>
          <w:sz w:val="20"/>
          <w:szCs w:val="20"/>
          <w:lang w:eastAsia="it-IT"/>
        </w:rPr>
        <w:t>Area Interventi formativi e per l’occupazione</w:t>
      </w:r>
    </w:p>
    <w:p w14:paraId="3422FCDC" w14:textId="0C3A3EC4" w:rsidR="004D5A21" w:rsidRPr="00E76C0F" w:rsidRDefault="008142C1" w:rsidP="00CB019C">
      <w:pPr>
        <w:pStyle w:val="Corpotesto"/>
        <w:ind w:left="5529"/>
        <w:rPr>
          <w:b/>
          <w:sz w:val="18"/>
          <w:szCs w:val="18"/>
        </w:rPr>
      </w:pPr>
      <w:r>
        <w:rPr>
          <w:sz w:val="18"/>
          <w:szCs w:val="18"/>
        </w:rPr>
        <w:t xml:space="preserve">Indirizzo PEC </w:t>
      </w:r>
      <w:hyperlink r:id="rId11" w:history="1">
        <w:r w:rsidR="00104385" w:rsidRPr="00D71030">
          <w:rPr>
            <w:rStyle w:val="Collegamentoipertestuale"/>
            <w:sz w:val="18"/>
            <w:szCs w:val="18"/>
          </w:rPr>
          <w:t>AttuazioneIFL@postacert.regione.emilia-romagna.it</w:t>
        </w:r>
      </w:hyperlink>
    </w:p>
    <w:p w14:paraId="3D4B4616" w14:textId="77777777" w:rsidR="004D5A21" w:rsidRDefault="004D5A21">
      <w:pPr>
        <w:pStyle w:val="Corpotesto"/>
        <w:spacing w:before="10"/>
        <w:rPr>
          <w:b/>
          <w:sz w:val="25"/>
        </w:rPr>
      </w:pPr>
    </w:p>
    <w:p w14:paraId="30EB774C" w14:textId="77777777" w:rsidR="004D5A21" w:rsidRDefault="004D5A21">
      <w:pPr>
        <w:pStyle w:val="Corpotesto"/>
        <w:rPr>
          <w:sz w:val="24"/>
        </w:rPr>
      </w:pPr>
    </w:p>
    <w:p w14:paraId="7BFD10FF" w14:textId="66A82645" w:rsidR="00577949" w:rsidRDefault="00FC3345" w:rsidP="00577949">
      <w:pPr>
        <w:pStyle w:val="Titolo1"/>
        <w:spacing w:before="211"/>
        <w:ind w:left="834"/>
      </w:pPr>
      <w:r>
        <w:t>R</w:t>
      </w:r>
      <w:r w:rsidR="00E60848">
        <w:t>ICHIESTA DI AUTORIZZAZIONE</w:t>
      </w:r>
    </w:p>
    <w:p w14:paraId="25411BEB" w14:textId="3C0D3C9A" w:rsidR="00577949" w:rsidRPr="00577949" w:rsidRDefault="00CB019C" w:rsidP="00577949">
      <w:pPr>
        <w:pStyle w:val="Titolo1"/>
        <w:spacing w:before="211"/>
        <w:ind w:left="834"/>
      </w:pPr>
      <w:r>
        <w:rPr>
          <w:b w:val="0"/>
          <w:bCs w:val="0"/>
          <w:i/>
          <w:iCs/>
        </w:rPr>
        <w:t xml:space="preserve">in relazione al </w:t>
      </w:r>
      <w:r w:rsidR="00577949">
        <w:rPr>
          <w:b w:val="0"/>
          <w:bCs w:val="0"/>
          <w:i/>
          <w:iCs/>
        </w:rPr>
        <w:t>P</w:t>
      </w:r>
      <w:r w:rsidR="00577949" w:rsidRPr="00577949">
        <w:rPr>
          <w:b w:val="0"/>
          <w:bCs w:val="0"/>
          <w:i/>
          <w:iCs/>
        </w:rPr>
        <w:t>rotocollo di intesa tra Regione Emilia-Romagna e l'Ufficio Scolastico Regionale per l'Emilia-Romagna per la realizzazione di attività finalizzate al rilascio della qualifica di Operatore Socio-Sanitario (OSS) DGR n. 1246/2019</w:t>
      </w:r>
      <w:r w:rsidR="00577949">
        <w:rPr>
          <w:b w:val="0"/>
          <w:bCs w:val="0"/>
          <w:i/>
          <w:iCs/>
        </w:rPr>
        <w:t xml:space="preserve"> e n 534/2020</w:t>
      </w:r>
    </w:p>
    <w:p w14:paraId="110F6F7C" w14:textId="77777777" w:rsidR="004D5A21" w:rsidRDefault="004D5A21">
      <w:pPr>
        <w:pStyle w:val="Corpotesto"/>
        <w:rPr>
          <w:b/>
          <w:sz w:val="22"/>
        </w:rPr>
      </w:pPr>
    </w:p>
    <w:p w14:paraId="183497B4" w14:textId="438C103E" w:rsidR="004D5A21" w:rsidRPr="00F855CC" w:rsidRDefault="00E60848" w:rsidP="00F855CC">
      <w:pPr>
        <w:pStyle w:val="Corpotesto"/>
        <w:spacing w:before="158" w:line="360" w:lineRule="auto"/>
        <w:ind w:left="160" w:right="152"/>
        <w:jc w:val="both"/>
      </w:pPr>
      <w:r w:rsidRPr="0056415C">
        <w:t xml:space="preserve">Il/la Sottoscritto/a </w:t>
      </w:r>
      <w:r w:rsidR="00EA1A43">
        <w:t>_</w:t>
      </w:r>
      <w:r w:rsidR="00F855CC">
        <w:t>________________________________</w:t>
      </w:r>
      <w:r w:rsidR="00EA1A43">
        <w:t>_</w:t>
      </w:r>
      <w:r w:rsidR="00554A03">
        <w:t xml:space="preserve">______________ </w:t>
      </w:r>
      <w:r w:rsidRPr="0056415C">
        <w:t xml:space="preserve">nato/a </w:t>
      </w:r>
      <w:r w:rsidR="00F855CC">
        <w:t>_</w:t>
      </w:r>
      <w:r w:rsidR="00554A03">
        <w:t>_________</w:t>
      </w:r>
      <w:r w:rsidR="00F855CC">
        <w:t>____________________</w:t>
      </w:r>
      <w:r w:rsidRPr="0056415C">
        <w:t xml:space="preserve"> il giorno </w:t>
      </w:r>
      <w:r w:rsidR="00F855CC">
        <w:t>_____________</w:t>
      </w:r>
      <w:r w:rsidRPr="0056415C">
        <w:t xml:space="preserve"> e residente in Via </w:t>
      </w:r>
      <w:r w:rsidR="00F855CC">
        <w:t>______________________________________</w:t>
      </w:r>
      <w:r w:rsidRPr="0056415C">
        <w:rPr>
          <w:spacing w:val="3"/>
        </w:rPr>
        <w:t xml:space="preserve">CAP </w:t>
      </w:r>
      <w:r w:rsidR="00F855CC">
        <w:rPr>
          <w:spacing w:val="4"/>
        </w:rPr>
        <w:t>____________</w:t>
      </w:r>
      <w:r w:rsidRPr="0056415C">
        <w:rPr>
          <w:spacing w:val="4"/>
        </w:rPr>
        <w:t xml:space="preserve"> Comune </w:t>
      </w:r>
      <w:r w:rsidR="00577949">
        <w:rPr>
          <w:spacing w:val="4"/>
        </w:rPr>
        <w:t xml:space="preserve">di </w:t>
      </w:r>
      <w:r w:rsidR="00F855CC">
        <w:rPr>
          <w:spacing w:val="4"/>
        </w:rPr>
        <w:t>____________</w:t>
      </w:r>
      <w:r w:rsidR="00577949">
        <w:rPr>
          <w:spacing w:val="4"/>
        </w:rPr>
        <w:t>________</w:t>
      </w:r>
      <w:r w:rsidR="00F855CC">
        <w:rPr>
          <w:spacing w:val="4"/>
        </w:rPr>
        <w:t>_____</w:t>
      </w:r>
      <w:r w:rsidRPr="0056415C">
        <w:rPr>
          <w:spacing w:val="3"/>
        </w:rPr>
        <w:t xml:space="preserve"> </w:t>
      </w:r>
      <w:r w:rsidR="00577949">
        <w:rPr>
          <w:spacing w:val="24"/>
        </w:rPr>
        <w:t xml:space="preserve">(___) </w:t>
      </w:r>
      <w:r w:rsidRPr="0056415C">
        <w:rPr>
          <w:spacing w:val="2"/>
        </w:rPr>
        <w:t xml:space="preserve">in </w:t>
      </w:r>
      <w:r w:rsidRPr="0056415C">
        <w:rPr>
          <w:spacing w:val="4"/>
        </w:rPr>
        <w:t xml:space="preserve">qualità </w:t>
      </w:r>
      <w:r w:rsidRPr="0056415C">
        <w:rPr>
          <w:spacing w:val="2"/>
        </w:rPr>
        <w:t xml:space="preserve">di </w:t>
      </w:r>
      <w:r w:rsidRPr="0056415C">
        <w:rPr>
          <w:spacing w:val="4"/>
        </w:rPr>
        <w:t xml:space="preserve">Legale Rappresentante </w:t>
      </w:r>
      <w:r w:rsidRPr="00CB019C">
        <w:rPr>
          <w:spacing w:val="2"/>
        </w:rPr>
        <w:t xml:space="preserve">(o </w:t>
      </w:r>
      <w:r w:rsidRPr="00CB019C">
        <w:rPr>
          <w:spacing w:val="3"/>
        </w:rPr>
        <w:t xml:space="preserve">suo </w:t>
      </w:r>
      <w:r w:rsidRPr="00CB019C">
        <w:rPr>
          <w:spacing w:val="4"/>
        </w:rPr>
        <w:t>delegato)</w:t>
      </w:r>
      <w:r w:rsidRPr="0056415C">
        <w:rPr>
          <w:spacing w:val="4"/>
        </w:rPr>
        <w:t xml:space="preserve"> </w:t>
      </w:r>
      <w:r w:rsidR="00F855CC">
        <w:t>dell’Istituto Professionale_______________________________________________________________</w:t>
      </w:r>
      <w:r w:rsidRPr="0056415C">
        <w:rPr>
          <w:spacing w:val="24"/>
        </w:rPr>
        <w:t xml:space="preserve"> </w:t>
      </w:r>
      <w:r w:rsidRPr="0056415C">
        <w:rPr>
          <w:spacing w:val="4"/>
        </w:rPr>
        <w:t>(cod.</w:t>
      </w:r>
      <w:r w:rsidRPr="0056415C">
        <w:rPr>
          <w:spacing w:val="24"/>
        </w:rPr>
        <w:t xml:space="preserve"> </w:t>
      </w:r>
      <w:r w:rsidRPr="0056415C">
        <w:rPr>
          <w:spacing w:val="3"/>
        </w:rPr>
        <w:t>org.</w:t>
      </w:r>
      <w:r w:rsidRPr="0056415C">
        <w:rPr>
          <w:spacing w:val="24"/>
        </w:rPr>
        <w:t xml:space="preserve"> </w:t>
      </w:r>
      <w:r w:rsidR="00F855CC">
        <w:rPr>
          <w:spacing w:val="4"/>
        </w:rPr>
        <w:t>________</w:t>
      </w:r>
      <w:r w:rsidRPr="0056415C">
        <w:rPr>
          <w:spacing w:val="4"/>
        </w:rPr>
        <w:t>),</w:t>
      </w:r>
      <w:r w:rsidRPr="0056415C">
        <w:rPr>
          <w:spacing w:val="23"/>
        </w:rPr>
        <w:t xml:space="preserve"> </w:t>
      </w:r>
      <w:r w:rsidRPr="0056415C">
        <w:rPr>
          <w:spacing w:val="3"/>
        </w:rPr>
        <w:t>CAP</w:t>
      </w:r>
      <w:r w:rsidR="00577949">
        <w:rPr>
          <w:spacing w:val="3"/>
        </w:rPr>
        <w:t>____________</w:t>
      </w:r>
      <w:r w:rsidR="00B755D6">
        <w:rPr>
          <w:spacing w:val="3"/>
        </w:rPr>
        <w:t>_</w:t>
      </w:r>
      <w:r w:rsidR="00B755D6" w:rsidRPr="0056415C">
        <w:rPr>
          <w:spacing w:val="24"/>
        </w:rPr>
        <w:t xml:space="preserve"> Comune</w:t>
      </w:r>
      <w:r w:rsidRPr="0056415C">
        <w:rPr>
          <w:spacing w:val="23"/>
        </w:rPr>
        <w:t xml:space="preserve"> </w:t>
      </w:r>
      <w:r w:rsidRPr="0056415C">
        <w:rPr>
          <w:spacing w:val="2"/>
        </w:rPr>
        <w:t>di</w:t>
      </w:r>
      <w:r w:rsidR="00577949">
        <w:rPr>
          <w:spacing w:val="24"/>
        </w:rPr>
        <w:t xml:space="preserve"> ____________________ (___)</w:t>
      </w:r>
    </w:p>
    <w:p w14:paraId="34AC9BF3" w14:textId="77777777" w:rsidR="004D5A21" w:rsidRPr="002D0B38" w:rsidRDefault="004D5A21" w:rsidP="00F855CC">
      <w:pPr>
        <w:pStyle w:val="Corpotesto"/>
        <w:spacing w:line="360" w:lineRule="auto"/>
        <w:rPr>
          <w:strike/>
          <w:sz w:val="22"/>
        </w:rPr>
      </w:pPr>
    </w:p>
    <w:p w14:paraId="5CE77EA9" w14:textId="77777777" w:rsidR="004D5A21" w:rsidRDefault="00E60848">
      <w:pPr>
        <w:pStyle w:val="Titolo1"/>
        <w:spacing w:before="159"/>
      </w:pPr>
      <w:r w:rsidRPr="00AD0D25">
        <w:t>CHIEDE</w:t>
      </w:r>
    </w:p>
    <w:p w14:paraId="37F2FAE1" w14:textId="77777777" w:rsidR="004D5A21" w:rsidRDefault="004D5A21">
      <w:pPr>
        <w:pStyle w:val="Corpotesto"/>
        <w:rPr>
          <w:b/>
          <w:sz w:val="22"/>
        </w:rPr>
      </w:pPr>
    </w:p>
    <w:p w14:paraId="7F8F4946" w14:textId="45434B5B" w:rsidR="004D5A21" w:rsidRDefault="00E60848">
      <w:pPr>
        <w:pStyle w:val="Corpotesto"/>
        <w:spacing w:before="164"/>
        <w:ind w:left="160" w:right="156"/>
        <w:jc w:val="both"/>
      </w:pPr>
      <w:r>
        <w:t>l'autorizzazione</w:t>
      </w:r>
      <w:r w:rsidR="00577949">
        <w:t xml:space="preserve"> </w:t>
      </w:r>
      <w:r>
        <w:t xml:space="preserve">per la realizzazione </w:t>
      </w:r>
      <w:r w:rsidR="0033779E" w:rsidRPr="00AD0D25">
        <w:t>dell’Operazione</w:t>
      </w:r>
      <w:r w:rsidR="00AD0D25" w:rsidRPr="00AD0D25">
        <w:t xml:space="preserve"> </w:t>
      </w:r>
      <w:r w:rsidRPr="00AD0D25">
        <w:t>sottoindicat</w:t>
      </w:r>
      <w:r w:rsidR="00AD0D25" w:rsidRPr="00AD0D25">
        <w:t>a</w:t>
      </w:r>
      <w:r w:rsidR="00F855CC" w:rsidRPr="00AD0D25">
        <w:t>:</w:t>
      </w:r>
    </w:p>
    <w:p w14:paraId="25D5D345" w14:textId="77777777" w:rsidR="00577949" w:rsidRDefault="00577949">
      <w:pPr>
        <w:pStyle w:val="Corpotesto"/>
        <w:spacing w:before="164"/>
        <w:ind w:left="160" w:right="156"/>
        <w:jc w:val="both"/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7642"/>
      </w:tblGrid>
      <w:tr w:rsidR="00F855CC" w14:paraId="34C99B42" w14:textId="77777777" w:rsidTr="008142C1">
        <w:trPr>
          <w:trHeight w:val="445"/>
        </w:trPr>
        <w:tc>
          <w:tcPr>
            <w:tcW w:w="2835" w:type="dxa"/>
            <w:vAlign w:val="center"/>
          </w:tcPr>
          <w:p w14:paraId="6919A375" w14:textId="1FA0DAC8" w:rsidR="00F855CC" w:rsidRPr="00577949" w:rsidRDefault="00F855CC">
            <w:pPr>
              <w:pStyle w:val="Corpotesto"/>
              <w:spacing w:before="164"/>
              <w:ind w:right="156"/>
              <w:jc w:val="both"/>
              <w:rPr>
                <w:strike/>
              </w:rPr>
            </w:pPr>
            <w:r w:rsidRPr="00577949">
              <w:rPr>
                <w:rFonts w:ascii="Arial"/>
                <w:b/>
              </w:rPr>
              <w:t>Rif. PA Operazione</w:t>
            </w:r>
          </w:p>
        </w:tc>
        <w:tc>
          <w:tcPr>
            <w:tcW w:w="7642" w:type="dxa"/>
            <w:vAlign w:val="center"/>
          </w:tcPr>
          <w:p w14:paraId="17A0AAF4" w14:textId="77777777" w:rsidR="00F855CC" w:rsidRPr="00AD0D25" w:rsidRDefault="00F855CC" w:rsidP="00F855CC">
            <w:pPr>
              <w:spacing w:line="242" w:lineRule="auto"/>
              <w:ind w:right="18"/>
              <w:jc w:val="both"/>
            </w:pPr>
          </w:p>
        </w:tc>
      </w:tr>
      <w:tr w:rsidR="00F855CC" w14:paraId="6F736C5F" w14:textId="77777777" w:rsidTr="008142C1">
        <w:trPr>
          <w:trHeight w:val="465"/>
        </w:trPr>
        <w:tc>
          <w:tcPr>
            <w:tcW w:w="2835" w:type="dxa"/>
            <w:vAlign w:val="center"/>
          </w:tcPr>
          <w:p w14:paraId="3555F67D" w14:textId="5B4EBB65" w:rsidR="00994E95" w:rsidRPr="00577949" w:rsidRDefault="00F855CC" w:rsidP="00994E95">
            <w:pPr>
              <w:pStyle w:val="Corpotesto"/>
              <w:spacing w:before="164"/>
              <w:ind w:right="156"/>
              <w:jc w:val="both"/>
              <w:rPr>
                <w:strike/>
              </w:rPr>
            </w:pPr>
            <w:r w:rsidRPr="00577949">
              <w:rPr>
                <w:rFonts w:ascii="Arial"/>
                <w:b/>
              </w:rPr>
              <w:t>Titolo operazione</w:t>
            </w:r>
          </w:p>
        </w:tc>
        <w:tc>
          <w:tcPr>
            <w:tcW w:w="7642" w:type="dxa"/>
            <w:vAlign w:val="center"/>
          </w:tcPr>
          <w:p w14:paraId="3DDDE623" w14:textId="3014B87B" w:rsidR="00F855CC" w:rsidRPr="00AD0D25" w:rsidRDefault="00F855CC">
            <w:pPr>
              <w:pStyle w:val="Corpotesto"/>
              <w:spacing w:before="164"/>
              <w:ind w:right="156"/>
              <w:jc w:val="both"/>
            </w:pPr>
          </w:p>
        </w:tc>
      </w:tr>
      <w:tr w:rsidR="00F855CC" w14:paraId="348BD769" w14:textId="77777777" w:rsidTr="008142C1">
        <w:trPr>
          <w:trHeight w:val="832"/>
        </w:trPr>
        <w:tc>
          <w:tcPr>
            <w:tcW w:w="2835" w:type="dxa"/>
            <w:vAlign w:val="center"/>
          </w:tcPr>
          <w:p w14:paraId="14F89908" w14:textId="09AE5B52" w:rsidR="00F855CC" w:rsidRPr="00577949" w:rsidRDefault="00554A03" w:rsidP="00F855CC">
            <w:pPr>
              <w:spacing w:line="242" w:lineRule="auto"/>
              <w:ind w:right="18"/>
              <w:jc w:val="both"/>
              <w:rPr>
                <w:rFonts w:ascii="Arial"/>
                <w:b/>
                <w:sz w:val="20"/>
              </w:rPr>
            </w:pPr>
            <w:r w:rsidRPr="00AD0D25">
              <w:rPr>
                <w:rFonts w:ascii="Arial"/>
                <w:b/>
                <w:sz w:val="20"/>
                <w:szCs w:val="20"/>
              </w:rPr>
              <w:t xml:space="preserve">Denominazione 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Progett</w:t>
            </w:r>
            <w:r w:rsidR="00CB019C">
              <w:rPr>
                <w:rFonts w:ascii="Arial"/>
                <w:b/>
                <w:sz w:val="20"/>
                <w:szCs w:val="20"/>
              </w:rPr>
              <w:t>o/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i contenuti nell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’</w:t>
            </w:r>
            <w:r w:rsidR="00F855CC" w:rsidRPr="00AD0D25">
              <w:rPr>
                <w:rFonts w:ascii="Arial"/>
                <w:b/>
                <w:sz w:val="20"/>
                <w:szCs w:val="20"/>
              </w:rPr>
              <w:t>Operazione</w:t>
            </w:r>
            <w:r w:rsidR="00132E88">
              <w:rPr>
                <w:rFonts w:ascii="Arial"/>
                <w:b/>
                <w:sz w:val="20"/>
                <w:szCs w:val="20"/>
              </w:rPr>
              <w:t xml:space="preserve"> </w:t>
            </w:r>
            <w:r w:rsidR="00132E88" w:rsidRPr="00132E88">
              <w:rPr>
                <w:rFonts w:ascii="Arial"/>
                <w:bCs/>
                <w:sz w:val="20"/>
                <w:szCs w:val="20"/>
              </w:rPr>
              <w:t>(indicare il titolo ed il numero progressivo del progetto)</w:t>
            </w:r>
          </w:p>
        </w:tc>
        <w:tc>
          <w:tcPr>
            <w:tcW w:w="7642" w:type="dxa"/>
            <w:vAlign w:val="center"/>
          </w:tcPr>
          <w:p w14:paraId="20138E31" w14:textId="294A4286" w:rsidR="00F855CC" w:rsidRPr="00AD0D25" w:rsidRDefault="00F855CC">
            <w:pPr>
              <w:pStyle w:val="Corpotesto"/>
              <w:spacing w:before="164"/>
              <w:ind w:right="156"/>
              <w:jc w:val="both"/>
            </w:pPr>
          </w:p>
        </w:tc>
      </w:tr>
    </w:tbl>
    <w:p w14:paraId="12EFB918" w14:textId="0874426D" w:rsidR="00577949" w:rsidRDefault="00577949" w:rsidP="00577949">
      <w:pPr>
        <w:jc w:val="both"/>
      </w:pPr>
    </w:p>
    <w:p w14:paraId="56CED087" w14:textId="77777777" w:rsidR="004D5A21" w:rsidRDefault="004D5A21">
      <w:pPr>
        <w:pStyle w:val="Corpotesto"/>
        <w:spacing w:before="11"/>
        <w:rPr>
          <w:sz w:val="19"/>
        </w:rPr>
      </w:pPr>
    </w:p>
    <w:p w14:paraId="5722B630" w14:textId="77777777" w:rsidR="004D5A21" w:rsidRDefault="00E60848">
      <w:pPr>
        <w:pStyle w:val="Titolo1"/>
      </w:pPr>
      <w:r>
        <w:t>DICHIARA</w:t>
      </w:r>
    </w:p>
    <w:p w14:paraId="4E897E63" w14:textId="77777777" w:rsidR="00EA1A43" w:rsidRDefault="00EA1A43">
      <w:pPr>
        <w:pStyle w:val="Corpotesto"/>
        <w:spacing w:before="40"/>
        <w:ind w:left="2963"/>
        <w:jc w:val="both"/>
      </w:pPr>
    </w:p>
    <w:p w14:paraId="268F82EA" w14:textId="3B344CBB" w:rsidR="00FA08CB" w:rsidRDefault="00E60848" w:rsidP="00FA08CB">
      <w:pPr>
        <w:pStyle w:val="Paragrafoelenco"/>
        <w:numPr>
          <w:ilvl w:val="0"/>
          <w:numId w:val="8"/>
        </w:numPr>
        <w:ind w:left="641" w:right="153" w:hanging="357"/>
        <w:rPr>
          <w:sz w:val="20"/>
        </w:rPr>
      </w:pPr>
      <w:r w:rsidRPr="0056415C">
        <w:rPr>
          <w:sz w:val="20"/>
        </w:rPr>
        <w:t>di essere registrato</w:t>
      </w:r>
      <w:r w:rsidRPr="00FC3345">
        <w:rPr>
          <w:sz w:val="20"/>
        </w:rPr>
        <w:t xml:space="preserve"> </w:t>
      </w:r>
      <w:r w:rsidR="0056415C" w:rsidRPr="0056415C">
        <w:rPr>
          <w:sz w:val="20"/>
        </w:rPr>
        <w:t xml:space="preserve">nella banca dati unica dei Soggetti Attuatori del Sistema Informativo </w:t>
      </w:r>
      <w:r w:rsidR="00554A03">
        <w:rPr>
          <w:sz w:val="20"/>
        </w:rPr>
        <w:t>F</w:t>
      </w:r>
      <w:r w:rsidR="0056415C" w:rsidRPr="0056415C">
        <w:rPr>
          <w:sz w:val="20"/>
        </w:rPr>
        <w:t>ormazione E-R (SIFER)</w:t>
      </w:r>
      <w:r>
        <w:rPr>
          <w:sz w:val="20"/>
        </w:rPr>
        <w:t>, di avere ottenuto il codice organismo e che tutti i dati anagrafici inseriti nel Sistema Informativo</w:t>
      </w:r>
      <w:r w:rsidRPr="00FC3345">
        <w:rPr>
          <w:sz w:val="20"/>
        </w:rPr>
        <w:t xml:space="preserve"> </w:t>
      </w:r>
      <w:r w:rsidRPr="00B93F8D">
        <w:rPr>
          <w:sz w:val="20"/>
        </w:rPr>
        <w:t xml:space="preserve">e </w:t>
      </w:r>
      <w:r w:rsidRPr="00FC3345">
        <w:rPr>
          <w:sz w:val="20"/>
        </w:rPr>
        <w:t xml:space="preserve">indicati nella presente richiesta </w:t>
      </w:r>
      <w:r w:rsidRPr="00B93F8D">
        <w:rPr>
          <w:sz w:val="20"/>
        </w:rPr>
        <w:t xml:space="preserve">di </w:t>
      </w:r>
      <w:r w:rsidR="00B93F8D" w:rsidRPr="00FC3345">
        <w:rPr>
          <w:sz w:val="20"/>
        </w:rPr>
        <w:t xml:space="preserve">autorizzazione </w:t>
      </w:r>
      <w:r w:rsidRPr="00FC3345">
        <w:rPr>
          <w:sz w:val="20"/>
        </w:rPr>
        <w:t xml:space="preserve">(ragione </w:t>
      </w:r>
      <w:r>
        <w:rPr>
          <w:sz w:val="20"/>
        </w:rPr>
        <w:t xml:space="preserve">sociale, sede legale, legale rappresentante, etc.), corrispondono esattamente a quelli riportati nell'ultimo statuto/atto </w:t>
      </w:r>
      <w:r w:rsidRPr="00FA08CB">
        <w:rPr>
          <w:sz w:val="20"/>
        </w:rPr>
        <w:t>costitutivo</w:t>
      </w:r>
      <w:r w:rsidR="006E23DE">
        <w:rPr>
          <w:sz w:val="20"/>
        </w:rPr>
        <w:t>;</w:t>
      </w:r>
    </w:p>
    <w:p w14:paraId="60707135" w14:textId="54B3DED6" w:rsidR="006E23DE" w:rsidRDefault="006E23DE" w:rsidP="006E23DE">
      <w:pPr>
        <w:pStyle w:val="Paragrafoelenco"/>
        <w:ind w:left="641" w:right="153" w:firstLine="0"/>
        <w:rPr>
          <w:sz w:val="20"/>
        </w:rPr>
      </w:pPr>
    </w:p>
    <w:p w14:paraId="4777A4D2" w14:textId="5CFE47FA" w:rsidR="00FA08CB" w:rsidRPr="00FA08CB" w:rsidRDefault="00FA08CB" w:rsidP="00FA08CB">
      <w:pPr>
        <w:pStyle w:val="Paragrafoelenco"/>
        <w:numPr>
          <w:ilvl w:val="0"/>
          <w:numId w:val="8"/>
        </w:numPr>
        <w:ind w:right="151"/>
        <w:rPr>
          <w:sz w:val="20"/>
        </w:rPr>
      </w:pPr>
      <w:r w:rsidRPr="00FC3345">
        <w:rPr>
          <w:sz w:val="20"/>
        </w:rPr>
        <w:t>di essere</w:t>
      </w:r>
      <w:r w:rsidR="00624AA1">
        <w:rPr>
          <w:sz w:val="20"/>
        </w:rPr>
        <w:t>:</w:t>
      </w:r>
      <w:r w:rsidR="000F312A">
        <w:rPr>
          <w:sz w:val="20"/>
        </w:rPr>
        <w:t xml:space="preserve"> </w:t>
      </w:r>
    </w:p>
    <w:p w14:paraId="53FAEE85" w14:textId="59CC1FA6" w:rsidR="00FA08CB" w:rsidRPr="00FC3345" w:rsidRDefault="00FA08CB" w:rsidP="00624AA1">
      <w:pPr>
        <w:pStyle w:val="Corpotesto"/>
        <w:numPr>
          <w:ilvl w:val="0"/>
          <w:numId w:val="11"/>
        </w:numPr>
        <w:tabs>
          <w:tab w:val="left" w:pos="520"/>
        </w:tabs>
        <w:spacing w:before="80" w:line="230" w:lineRule="auto"/>
        <w:ind w:left="1134" w:right="153" w:hanging="283"/>
        <w:jc w:val="both"/>
        <w:rPr>
          <w:szCs w:val="22"/>
        </w:rPr>
      </w:pPr>
      <w:r w:rsidRPr="00FC3345">
        <w:rPr>
          <w:szCs w:val="22"/>
        </w:rPr>
        <w:t xml:space="preserve">esente dall’imposta di </w:t>
      </w:r>
      <w:r w:rsidR="0033779E" w:rsidRPr="00FC3345">
        <w:rPr>
          <w:szCs w:val="22"/>
        </w:rPr>
        <w:t>bollo ai</w:t>
      </w:r>
      <w:r w:rsidRPr="00FC3345">
        <w:rPr>
          <w:szCs w:val="22"/>
        </w:rPr>
        <w:t xml:space="preserve"> sensi</w:t>
      </w:r>
      <w:r w:rsidR="00CD1C52" w:rsidRPr="008A27CC">
        <w:rPr>
          <w:szCs w:val="22"/>
        </w:rPr>
        <w:t>_</w:t>
      </w:r>
      <w:r w:rsidR="000F312A" w:rsidRPr="000F312A">
        <w:rPr>
          <w:szCs w:val="22"/>
          <w:u w:val="single"/>
        </w:rPr>
        <w:t>____</w:t>
      </w:r>
      <w:r w:rsidR="00CD1C52" w:rsidRPr="000F312A">
        <w:rPr>
          <w:szCs w:val="22"/>
          <w:u w:val="single"/>
        </w:rPr>
        <w:t>_______________________</w:t>
      </w:r>
      <w:r w:rsidR="00C7659C" w:rsidRPr="000F312A">
        <w:rPr>
          <w:szCs w:val="22"/>
          <w:u w:val="single"/>
        </w:rPr>
        <w:t>_</w:t>
      </w:r>
      <w:r w:rsidR="00C7659C" w:rsidRPr="00FC3345">
        <w:rPr>
          <w:szCs w:val="22"/>
        </w:rPr>
        <w:t xml:space="preserve"> (</w:t>
      </w:r>
      <w:r w:rsidRPr="00FC3345">
        <w:rPr>
          <w:szCs w:val="22"/>
        </w:rPr>
        <w:t>citare la norma di riferimento</w:t>
      </w:r>
      <w:r w:rsidR="00DB2541">
        <w:rPr>
          <w:rStyle w:val="Rimandonotaapidipagina"/>
          <w:szCs w:val="22"/>
        </w:rPr>
        <w:footnoteReference w:id="1"/>
      </w:r>
      <w:r w:rsidRPr="00FC3345">
        <w:rPr>
          <w:szCs w:val="22"/>
        </w:rPr>
        <w:t>) in quanto</w:t>
      </w:r>
      <w:r w:rsidR="00CD1C52">
        <w:rPr>
          <w:szCs w:val="22"/>
        </w:rPr>
        <w:t xml:space="preserve"> </w:t>
      </w:r>
      <w:r w:rsidR="00CD1C52" w:rsidRPr="008A27CC">
        <w:rPr>
          <w:szCs w:val="22"/>
        </w:rPr>
        <w:t>_</w:t>
      </w:r>
      <w:r w:rsidR="00CD1C52" w:rsidRPr="000F312A">
        <w:rPr>
          <w:szCs w:val="22"/>
          <w:u w:val="single"/>
        </w:rPr>
        <w:t>_______________________________________</w:t>
      </w:r>
      <w:r w:rsidR="00192F03" w:rsidRPr="008A27CC">
        <w:rPr>
          <w:szCs w:val="22"/>
        </w:rPr>
        <w:t>_</w:t>
      </w:r>
      <w:r w:rsidR="006B7472">
        <w:rPr>
          <w:szCs w:val="22"/>
        </w:rPr>
        <w:t>;</w:t>
      </w:r>
    </w:p>
    <w:p w14:paraId="55CE8313" w14:textId="1F1418E4" w:rsidR="00FA08CB" w:rsidRPr="00FC3345" w:rsidRDefault="00FC3345" w:rsidP="00624AA1">
      <w:pPr>
        <w:pStyle w:val="Corpotesto"/>
        <w:numPr>
          <w:ilvl w:val="0"/>
          <w:numId w:val="7"/>
        </w:numPr>
        <w:tabs>
          <w:tab w:val="left" w:pos="520"/>
        </w:tabs>
        <w:autoSpaceDE/>
        <w:autoSpaceDN/>
        <w:spacing w:before="80" w:line="230" w:lineRule="auto"/>
        <w:ind w:left="1134" w:right="153" w:hanging="283"/>
        <w:jc w:val="both"/>
        <w:rPr>
          <w:szCs w:val="22"/>
        </w:rPr>
      </w:pPr>
      <w:r>
        <w:rPr>
          <w:szCs w:val="22"/>
        </w:rPr>
        <w:t xml:space="preserve">oppure </w:t>
      </w:r>
      <w:r w:rsidR="00FA08CB" w:rsidRPr="00FC3345">
        <w:rPr>
          <w:szCs w:val="22"/>
        </w:rPr>
        <w:t>soggetto ad imposta di bollo assolta (alternativamente):</w:t>
      </w:r>
    </w:p>
    <w:p w14:paraId="6E8762EA" w14:textId="0ABC5BC5" w:rsidR="00FA08CB" w:rsidRPr="00624AA1" w:rsidRDefault="0033779E" w:rsidP="00624AA1">
      <w:pPr>
        <w:pStyle w:val="Paragrafoelenco"/>
        <w:numPr>
          <w:ilvl w:val="2"/>
          <w:numId w:val="20"/>
        </w:numPr>
        <w:spacing w:beforeLines="60" w:before="144" w:line="276" w:lineRule="auto"/>
        <w:ind w:left="1418" w:right="288" w:hanging="142"/>
        <w:rPr>
          <w:sz w:val="20"/>
        </w:rPr>
      </w:pPr>
      <w:r w:rsidRPr="00624AA1">
        <w:rPr>
          <w:sz w:val="20"/>
        </w:rPr>
        <w:t>tramite apposizione</w:t>
      </w:r>
      <w:r w:rsidR="00FA08CB" w:rsidRPr="00624AA1">
        <w:rPr>
          <w:sz w:val="20"/>
        </w:rPr>
        <w:t xml:space="preserve"> del contrassegno telematico di 16 euro sulla presente istanza trattenuta in </w:t>
      </w:r>
      <w:r w:rsidRPr="00624AA1">
        <w:rPr>
          <w:sz w:val="20"/>
        </w:rPr>
        <w:t>originale presso</w:t>
      </w:r>
      <w:r w:rsidR="00FA08CB" w:rsidRPr="00624AA1">
        <w:rPr>
          <w:sz w:val="20"/>
        </w:rPr>
        <w:t xml:space="preserve"> l’ente </w:t>
      </w:r>
      <w:r w:rsidR="00FA08CB" w:rsidRPr="00624AA1">
        <w:rPr>
          <w:sz w:val="20"/>
        </w:rPr>
        <w:lastRenderedPageBreak/>
        <w:t>a disposizione degli organi di controllo. A tale fine il sottoscritto dichiara inoltre che il contrassegno</w:t>
      </w:r>
      <w:r w:rsidR="009B195D" w:rsidRPr="00624AA1">
        <w:rPr>
          <w:sz w:val="20"/>
        </w:rPr>
        <w:t xml:space="preserve"> telematico,</w:t>
      </w:r>
      <w:r w:rsidR="00FA08CB" w:rsidRPr="00624AA1">
        <w:rPr>
          <w:sz w:val="20"/>
        </w:rPr>
        <w:t xml:space="preserve"> </w:t>
      </w:r>
      <w:r w:rsidR="009B195D" w:rsidRPr="00624AA1">
        <w:rPr>
          <w:sz w:val="20"/>
        </w:rPr>
        <w:t xml:space="preserve">applicato nell’apposito </w:t>
      </w:r>
      <w:r w:rsidRPr="00624AA1">
        <w:rPr>
          <w:sz w:val="20"/>
        </w:rPr>
        <w:t>riquadro della</w:t>
      </w:r>
      <w:r w:rsidR="009B195D" w:rsidRPr="00624AA1">
        <w:rPr>
          <w:sz w:val="20"/>
        </w:rPr>
        <w:t xml:space="preserve"> presente </w:t>
      </w:r>
      <w:r w:rsidR="00B8039F" w:rsidRPr="00624AA1">
        <w:rPr>
          <w:sz w:val="20"/>
        </w:rPr>
        <w:t>istanza, ha</w:t>
      </w:r>
      <w:r w:rsidR="00FA08CB" w:rsidRPr="00624AA1">
        <w:rPr>
          <w:sz w:val="20"/>
        </w:rPr>
        <w:t xml:space="preserve"> Codice Identificativo seriale ____________________________</w:t>
      </w:r>
      <w:r>
        <w:rPr>
          <w:sz w:val="20"/>
        </w:rPr>
        <w:t xml:space="preserve"> </w:t>
      </w:r>
      <w:r w:rsidR="00FA08CB" w:rsidRPr="00624AA1">
        <w:rPr>
          <w:sz w:val="20"/>
        </w:rPr>
        <w:t xml:space="preserve">(indicare gli estremi con le 14 cifre) e data di emissione _______________(gg/mm/aaaa) e che lo </w:t>
      </w:r>
      <w:r w:rsidR="00823D6C" w:rsidRPr="00624AA1">
        <w:rPr>
          <w:sz w:val="20"/>
        </w:rPr>
        <w:t>stesso non</w:t>
      </w:r>
      <w:r w:rsidR="00FA08CB" w:rsidRPr="00624AA1">
        <w:rPr>
          <w:sz w:val="20"/>
        </w:rPr>
        <w:t xml:space="preserve"> sarà utilizzato per qualsiasi altro adempimento;</w:t>
      </w:r>
    </w:p>
    <w:p w14:paraId="76ABB477" w14:textId="60417638" w:rsidR="00FA08CB" w:rsidRPr="00624AA1" w:rsidRDefault="00FA08CB" w:rsidP="00624AA1">
      <w:pPr>
        <w:pStyle w:val="Paragrafoelenco"/>
        <w:numPr>
          <w:ilvl w:val="2"/>
          <w:numId w:val="20"/>
        </w:numPr>
        <w:spacing w:beforeLines="60" w:before="144" w:line="276" w:lineRule="auto"/>
        <w:ind w:left="1418" w:right="288" w:hanging="142"/>
        <w:rPr>
          <w:sz w:val="20"/>
        </w:rPr>
      </w:pPr>
      <w:r w:rsidRPr="00624AA1">
        <w:rPr>
          <w:sz w:val="20"/>
        </w:rPr>
        <w:t>in modo virtuale ai sensi dell’art. 15 del D.P.R. 642/1972. Autorizzazione n. _____________ rilasciata in data____________;</w:t>
      </w:r>
    </w:p>
    <w:p w14:paraId="563EEF85" w14:textId="77777777" w:rsidR="00FA08CB" w:rsidRDefault="00FA08CB" w:rsidP="008142C1">
      <w:pPr>
        <w:pStyle w:val="Paragrafoelenco"/>
        <w:ind w:left="284" w:right="151" w:firstLine="0"/>
        <w:rPr>
          <w:sz w:val="20"/>
        </w:rPr>
      </w:pPr>
    </w:p>
    <w:p w14:paraId="25502613" w14:textId="3CBA294D" w:rsidR="004D5A21" w:rsidRDefault="00E60848">
      <w:pPr>
        <w:pStyle w:val="Titolo1"/>
      </w:pPr>
      <w:r>
        <w:t>SI IMPEGNA A:</w:t>
      </w:r>
    </w:p>
    <w:p w14:paraId="4CCF436B" w14:textId="77777777" w:rsidR="00CB019C" w:rsidRDefault="00CB019C">
      <w:pPr>
        <w:pStyle w:val="Titolo1"/>
      </w:pPr>
    </w:p>
    <w:p w14:paraId="77510DD6" w14:textId="54FCA9FA" w:rsidR="001B50EC" w:rsidRPr="00CB019C" w:rsidRDefault="001B50EC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53"/>
        <w:rPr>
          <w:sz w:val="20"/>
        </w:rPr>
      </w:pPr>
      <w:r w:rsidRPr="00CB019C">
        <w:rPr>
          <w:sz w:val="20"/>
        </w:rPr>
        <w:t>osservare le normative</w:t>
      </w:r>
      <w:r w:rsidR="004003EC" w:rsidRPr="00CB019C">
        <w:rPr>
          <w:sz w:val="20"/>
        </w:rPr>
        <w:t xml:space="preserve"> e i dispositivi</w:t>
      </w:r>
      <w:r w:rsidRPr="00CB019C">
        <w:rPr>
          <w:sz w:val="20"/>
        </w:rPr>
        <w:t xml:space="preserve"> regionali </w:t>
      </w:r>
      <w:r w:rsidR="004003EC" w:rsidRPr="00CB019C">
        <w:rPr>
          <w:sz w:val="20"/>
        </w:rPr>
        <w:t>per il sistema della Formazione Professionale regionale, in specifico in tema di standard professionali e di certificazione per il rilascio della qualifica di Operatore Socio-Sanitario (OSS)</w:t>
      </w:r>
      <w:r w:rsidR="00CB019C">
        <w:rPr>
          <w:sz w:val="20"/>
        </w:rPr>
        <w:t>;</w:t>
      </w:r>
    </w:p>
    <w:p w14:paraId="2C801888" w14:textId="7C11B2A9" w:rsidR="008142C1" w:rsidRPr="00CB019C" w:rsidRDefault="00E60848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 xml:space="preserve">assicurare e garantire il rispetto delle norme in materia di idoneità </w:t>
      </w:r>
      <w:r w:rsidR="006A2F5C" w:rsidRPr="00CB019C">
        <w:rPr>
          <w:sz w:val="20"/>
        </w:rPr>
        <w:t xml:space="preserve">e sicurezza </w:t>
      </w:r>
      <w:r w:rsidRPr="00CB019C">
        <w:rPr>
          <w:sz w:val="20"/>
        </w:rPr>
        <w:t>di strutture, impianti ed attrezzature utilizzate per l'attuazione delle singole azioni</w:t>
      </w:r>
      <w:r w:rsidR="00CB019C">
        <w:rPr>
          <w:sz w:val="20"/>
        </w:rPr>
        <w:t>;</w:t>
      </w:r>
    </w:p>
    <w:p w14:paraId="44E3B136" w14:textId="4DFFEB3D" w:rsidR="004D5A21" w:rsidRPr="00CB019C" w:rsidRDefault="00E60848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>rispettare le finalità, l'articolazione ed i contenuti inseriti nel Sistema informativo SIFER, salvo eventuali</w:t>
      </w:r>
      <w:r w:rsidR="002D0B38" w:rsidRPr="00CB019C">
        <w:rPr>
          <w:sz w:val="20"/>
        </w:rPr>
        <w:t xml:space="preserve"> richieste di modifica da formalizzare alla Pubblica Amministrazione in indirizzo nel rispetto di quanto previsto dalla deliberazione di Giunta Regionale n. 1298/2015</w:t>
      </w:r>
      <w:r w:rsidR="00CB019C">
        <w:rPr>
          <w:sz w:val="20"/>
        </w:rPr>
        <w:t>;</w:t>
      </w:r>
    </w:p>
    <w:p w14:paraId="57D6AC78" w14:textId="71266ABB" w:rsidR="00CB019C" w:rsidRPr="00CB019C" w:rsidRDefault="00CB019C" w:rsidP="00CB019C">
      <w:pPr>
        <w:pStyle w:val="Paragrafoelenco"/>
        <w:widowControl/>
        <w:numPr>
          <w:ilvl w:val="0"/>
          <w:numId w:val="5"/>
        </w:numPr>
        <w:adjustRightInd w:val="0"/>
        <w:spacing w:before="80"/>
        <w:contextualSpacing/>
        <w:rPr>
          <w:rFonts w:ascii="Calibri" w:hAnsi="Calibri" w:cs="Calibri"/>
          <w:color w:val="000000"/>
        </w:rPr>
      </w:pPr>
      <w:r w:rsidRPr="00CB019C">
        <w:rPr>
          <w:sz w:val="20"/>
        </w:rPr>
        <w:t>disporre di un Responsabile della Formalizzazione e Certificazione (RFC) e di Esperti di Processi Valutativi (EPV), internamente</w:t>
      </w:r>
      <w:r w:rsidRPr="00CB019C">
        <w:rPr>
          <w:rFonts w:ascii="Calibri" w:hAnsi="Calibri" w:cs="Calibri"/>
          <w:color w:val="000000"/>
        </w:rPr>
        <w:t xml:space="preserve"> </w:t>
      </w:r>
      <w:r w:rsidRPr="00BD62A8">
        <w:rPr>
          <w:sz w:val="20"/>
        </w:rPr>
        <w:t>o ricorrendo ai medesimi ruoli presenti negli appositi elenchi regionali per il servizio di certificazione;</w:t>
      </w:r>
    </w:p>
    <w:p w14:paraId="1E221005" w14:textId="6401B5CE" w:rsidR="006A2F5C" w:rsidRPr="00CB019C" w:rsidRDefault="004003EC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 xml:space="preserve">attivare il processo di formalizzazione e certificazione parallelamente all’avvio delle attività formative nelle classi terze e a registrare, entro </w:t>
      </w:r>
      <w:r w:rsidRPr="00B24DC1">
        <w:rPr>
          <w:sz w:val="20"/>
        </w:rPr>
        <w:t>il</w:t>
      </w:r>
      <w:r w:rsidRPr="00B24DC1">
        <w:rPr>
          <w:color w:val="FF0000"/>
          <w:sz w:val="20"/>
        </w:rPr>
        <w:t xml:space="preserve"> </w:t>
      </w:r>
      <w:r w:rsidRPr="00B24DC1">
        <w:rPr>
          <w:sz w:val="20"/>
        </w:rPr>
        <w:t>31 gennaio 202</w:t>
      </w:r>
      <w:r w:rsidR="00C7659C" w:rsidRPr="00B24DC1">
        <w:rPr>
          <w:sz w:val="20"/>
        </w:rPr>
        <w:t>3</w:t>
      </w:r>
      <w:r w:rsidRPr="00CB019C">
        <w:rPr>
          <w:sz w:val="20"/>
        </w:rPr>
        <w:t>, i dati anagrafici dei partecipanti all’interno dei singoli progetti di SRFC presenti nel Sistema Informativo regionale (SIFER), unitamente ai nominativi degli Esperti di Processi Valutativi e del Responsabile della Formalizzazione e Certificazione</w:t>
      </w:r>
      <w:r w:rsidR="00CB019C">
        <w:rPr>
          <w:sz w:val="20"/>
        </w:rPr>
        <w:t>;</w:t>
      </w:r>
    </w:p>
    <w:p w14:paraId="34D9667D" w14:textId="2B658830" w:rsidR="006A2F5C" w:rsidRPr="00CB019C" w:rsidRDefault="006A2F5C" w:rsidP="00CB019C">
      <w:pPr>
        <w:pStyle w:val="Paragrafoelenco"/>
        <w:numPr>
          <w:ilvl w:val="0"/>
          <w:numId w:val="5"/>
        </w:numPr>
        <w:tabs>
          <w:tab w:val="left" w:pos="540"/>
        </w:tabs>
        <w:spacing w:before="80"/>
        <w:ind w:right="130"/>
        <w:rPr>
          <w:sz w:val="20"/>
        </w:rPr>
      </w:pPr>
      <w:r w:rsidRPr="00CB019C">
        <w:rPr>
          <w:sz w:val="20"/>
        </w:rPr>
        <w:t>individuare la presenza di un partenariato con una o più strutture sanitarie pubbliche o convenzionate e con una o più strutture socio-sanitarie/assistenziali accreditate, finalizzato a fornire il necessario apporto tecnico-specialistico e all’acquisizione delle necessarie dotazioni logistiche, strumentali e professionali, quando non direttamente possedute</w:t>
      </w:r>
      <w:r w:rsidR="00CB019C">
        <w:rPr>
          <w:sz w:val="20"/>
        </w:rPr>
        <w:t>.</w:t>
      </w:r>
    </w:p>
    <w:p w14:paraId="49D27BAE" w14:textId="77777777" w:rsidR="004D5A21" w:rsidRPr="008142C1" w:rsidRDefault="004D5A21" w:rsidP="00CB019C">
      <w:pPr>
        <w:pStyle w:val="Corpotesto"/>
        <w:spacing w:before="80"/>
        <w:rPr>
          <w:rFonts w:ascii="Calibri" w:hAnsi="Calibri" w:cs="Calibri"/>
          <w:color w:val="000000"/>
          <w:sz w:val="22"/>
          <w:szCs w:val="22"/>
        </w:rPr>
      </w:pPr>
    </w:p>
    <w:p w14:paraId="06DE389B" w14:textId="77777777" w:rsidR="0079180C" w:rsidRDefault="009A311C" w:rsidP="00FC3345">
      <w:pPr>
        <w:ind w:left="644"/>
        <w:jc w:val="both"/>
        <w:rPr>
          <w:rFonts w:ascii="Courier New" w:hAnsi="Courier New" w:cs="Courier New"/>
          <w:sz w:val="18"/>
          <w:szCs w:val="18"/>
        </w:rPr>
      </w:pPr>
      <w:r w:rsidRPr="00FC3345">
        <w:rPr>
          <w:sz w:val="20"/>
        </w:rPr>
        <w:t xml:space="preserve">Le dichiarazioni rese ai fini della presente domanda sono dichiarazioni sostitutive di atto notorio o di certificato, ai sensi degli artt. 46 e 47 del D.P.R. 28 Dicembre 2000 n. 445 e succ. mod. </w:t>
      </w:r>
      <w:r w:rsidR="00EA0A2F">
        <w:rPr>
          <w:sz w:val="20"/>
        </w:rPr>
        <w:t>C</w:t>
      </w:r>
      <w:r w:rsidRPr="00FC3345">
        <w:rPr>
          <w:sz w:val="20"/>
        </w:rPr>
        <w:t>onsapevole delle sanzioni previste dall’art. 76 per le ipotesi di falsità in atti e dichiarazioni mendaci, si impegna a fornire tutte le informazioni necessarie all’Amministrazione Procedente per garantire il corretto svolgimento dei controlli di veridicità di quanto dichiarato</w:t>
      </w:r>
      <w:r w:rsidRPr="00FC3345">
        <w:rPr>
          <w:rFonts w:ascii="Courier New" w:hAnsi="Courier New" w:cs="Courier New"/>
          <w:sz w:val="18"/>
          <w:szCs w:val="18"/>
        </w:rPr>
        <w:t>.</w:t>
      </w:r>
    </w:p>
    <w:p w14:paraId="05975FF5" w14:textId="77777777" w:rsidR="0079180C" w:rsidRDefault="0079180C" w:rsidP="00FC3345">
      <w:pPr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14:paraId="29CA3F8E" w14:textId="2A38F4D6" w:rsidR="009A311C" w:rsidRPr="0079180C" w:rsidRDefault="0079180C" w:rsidP="00FC3345">
      <w:pPr>
        <w:ind w:left="644"/>
        <w:jc w:val="both"/>
        <w:rPr>
          <w:sz w:val="20"/>
        </w:rPr>
      </w:pPr>
      <w:r w:rsidRPr="00B24DC1">
        <w:rPr>
          <w:sz w:val="20"/>
        </w:rPr>
        <w:t>Presa visione dell’informativa per il trattamento dei dati personali</w:t>
      </w:r>
      <w:r w:rsidR="003C094F" w:rsidRPr="00B24DC1">
        <w:t xml:space="preserve"> </w:t>
      </w:r>
      <w:r w:rsidR="003C094F" w:rsidRPr="00B24DC1">
        <w:rPr>
          <w:sz w:val="20"/>
        </w:rPr>
        <w:t>ai sensi dell’art 13 del Regolamento europeo n. 679/2016 pubblicata sul sito</w:t>
      </w:r>
      <w:r w:rsidR="00542D78" w:rsidRPr="00B24DC1">
        <w:rPr>
          <w:sz w:val="20"/>
        </w:rPr>
        <w:t xml:space="preserve"> </w:t>
      </w:r>
      <w:r w:rsidR="003C094F" w:rsidRPr="00B24DC1">
        <w:rPr>
          <w:sz w:val="20"/>
        </w:rPr>
        <w:t xml:space="preserve">istituzionale </w:t>
      </w:r>
      <w:r w:rsidR="00542D78" w:rsidRPr="00B24DC1">
        <w:rPr>
          <w:sz w:val="20"/>
        </w:rPr>
        <w:t xml:space="preserve">“Formazione e lavoro” della Regione Emilia-Romagna all’indirizzo </w:t>
      </w:r>
      <w:hyperlink r:id="rId12" w:history="1">
        <w:r w:rsidR="00542D78" w:rsidRPr="00B24DC1">
          <w:rPr>
            <w:rStyle w:val="Collegamentoipertestuale"/>
            <w:sz w:val="20"/>
          </w:rPr>
          <w:t>https://formazionelavoro.regione.emilia-romagna.it/qualifiche/approfondimenti/progetti/protocollo-oss-ip/documentazione</w:t>
        </w:r>
      </w:hyperlink>
      <w:r w:rsidR="006B7472" w:rsidRPr="00B24DC1">
        <w:rPr>
          <w:sz w:val="20"/>
        </w:rPr>
        <w:t>.</w:t>
      </w:r>
      <w:r w:rsidR="00542D78">
        <w:rPr>
          <w:sz w:val="20"/>
        </w:rPr>
        <w:t xml:space="preserve"> </w:t>
      </w:r>
      <w:r w:rsidRPr="0079180C">
        <w:rPr>
          <w:sz w:val="20"/>
        </w:rPr>
        <w:t xml:space="preserve"> </w:t>
      </w:r>
    </w:p>
    <w:p w14:paraId="45F755EE" w14:textId="77777777" w:rsidR="004D5A21" w:rsidRDefault="004D5A21">
      <w:pPr>
        <w:pStyle w:val="Corpotesto"/>
        <w:spacing w:before="6"/>
        <w:rPr>
          <w:b/>
          <w:sz w:val="24"/>
        </w:rPr>
      </w:pPr>
    </w:p>
    <w:p w14:paraId="1714FA34" w14:textId="77777777" w:rsidR="00720F1A" w:rsidRDefault="00720F1A">
      <w:pPr>
        <w:pStyle w:val="Corpotesto"/>
        <w:spacing w:before="100"/>
        <w:ind w:left="7956" w:right="835"/>
        <w:jc w:val="center"/>
      </w:pPr>
    </w:p>
    <w:p w14:paraId="20590028" w14:textId="77777777" w:rsidR="00720F1A" w:rsidRDefault="00720F1A">
      <w:pPr>
        <w:pStyle w:val="Corpotesto"/>
        <w:spacing w:before="100"/>
        <w:ind w:left="7956" w:right="835"/>
        <w:jc w:val="center"/>
      </w:pPr>
    </w:p>
    <w:p w14:paraId="151E5B83" w14:textId="36B9F5C9" w:rsidR="004D5A21" w:rsidRDefault="00E60848" w:rsidP="00462992">
      <w:pPr>
        <w:pStyle w:val="Corpotesto"/>
        <w:spacing w:before="100"/>
        <w:ind w:left="7955" w:right="833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440" behindDoc="1" locked="0" layoutInCell="1" allowOverlap="1" wp14:anchorId="6AE64AE7" wp14:editId="7D837433">
                <wp:simplePos x="0" y="0"/>
                <wp:positionH relativeFrom="page">
                  <wp:posOffset>3667125</wp:posOffset>
                </wp:positionH>
                <wp:positionV relativeFrom="paragraph">
                  <wp:posOffset>60325</wp:posOffset>
                </wp:positionV>
                <wp:extent cx="641350" cy="641350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5775" y="95"/>
                          <a:chExt cx="1010" cy="1010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5780" y="100"/>
                            <a:ext cx="1000" cy="1000"/>
                          </a:xfrm>
                          <a:custGeom>
                            <a:avLst/>
                            <a:gdLst>
                              <a:gd name="T0" fmla="+- 0 6780 5780"/>
                              <a:gd name="T1" fmla="*/ T0 w 1000"/>
                              <a:gd name="T2" fmla="+- 0 600 100"/>
                              <a:gd name="T3" fmla="*/ 600 h 1000"/>
                              <a:gd name="T4" fmla="+- 0 6775 5780"/>
                              <a:gd name="T5" fmla="*/ T4 w 1000"/>
                              <a:gd name="T6" fmla="+- 0 526 100"/>
                              <a:gd name="T7" fmla="*/ 526 h 1000"/>
                              <a:gd name="T8" fmla="+- 0 6759 5780"/>
                              <a:gd name="T9" fmla="*/ T8 w 1000"/>
                              <a:gd name="T10" fmla="+- 0 456 100"/>
                              <a:gd name="T11" fmla="*/ 456 h 1000"/>
                              <a:gd name="T12" fmla="+- 0 6734 5780"/>
                              <a:gd name="T13" fmla="*/ T12 w 1000"/>
                              <a:gd name="T14" fmla="+- 0 389 100"/>
                              <a:gd name="T15" fmla="*/ 389 h 1000"/>
                              <a:gd name="T16" fmla="+- 0 6699 5780"/>
                              <a:gd name="T17" fmla="*/ T16 w 1000"/>
                              <a:gd name="T18" fmla="+- 0 328 100"/>
                              <a:gd name="T19" fmla="*/ 328 h 1000"/>
                              <a:gd name="T20" fmla="+- 0 6657 5780"/>
                              <a:gd name="T21" fmla="*/ T20 w 1000"/>
                              <a:gd name="T22" fmla="+- 0 272 100"/>
                              <a:gd name="T23" fmla="*/ 272 h 1000"/>
                              <a:gd name="T24" fmla="+- 0 6608 5780"/>
                              <a:gd name="T25" fmla="*/ T24 w 1000"/>
                              <a:gd name="T26" fmla="+- 0 223 100"/>
                              <a:gd name="T27" fmla="*/ 223 h 1000"/>
                              <a:gd name="T28" fmla="+- 0 6552 5780"/>
                              <a:gd name="T29" fmla="*/ T28 w 1000"/>
                              <a:gd name="T30" fmla="+- 0 181 100"/>
                              <a:gd name="T31" fmla="*/ 181 h 1000"/>
                              <a:gd name="T32" fmla="+- 0 6491 5780"/>
                              <a:gd name="T33" fmla="*/ T32 w 1000"/>
                              <a:gd name="T34" fmla="+- 0 147 100"/>
                              <a:gd name="T35" fmla="*/ 147 h 1000"/>
                              <a:gd name="T36" fmla="+- 0 6424 5780"/>
                              <a:gd name="T37" fmla="*/ T36 w 1000"/>
                              <a:gd name="T38" fmla="+- 0 121 100"/>
                              <a:gd name="T39" fmla="*/ 121 h 1000"/>
                              <a:gd name="T40" fmla="+- 0 6354 5780"/>
                              <a:gd name="T41" fmla="*/ T40 w 1000"/>
                              <a:gd name="T42" fmla="+- 0 105 100"/>
                              <a:gd name="T43" fmla="*/ 105 h 1000"/>
                              <a:gd name="T44" fmla="+- 0 6280 5780"/>
                              <a:gd name="T45" fmla="*/ T44 w 1000"/>
                              <a:gd name="T46" fmla="+- 0 100 100"/>
                              <a:gd name="T47" fmla="*/ 100 h 1000"/>
                              <a:gd name="T48" fmla="+- 0 6206 5780"/>
                              <a:gd name="T49" fmla="*/ T48 w 1000"/>
                              <a:gd name="T50" fmla="+- 0 105 100"/>
                              <a:gd name="T51" fmla="*/ 105 h 1000"/>
                              <a:gd name="T52" fmla="+- 0 6136 5780"/>
                              <a:gd name="T53" fmla="*/ T52 w 1000"/>
                              <a:gd name="T54" fmla="+- 0 121 100"/>
                              <a:gd name="T55" fmla="*/ 121 h 1000"/>
                              <a:gd name="T56" fmla="+- 0 6069 5780"/>
                              <a:gd name="T57" fmla="*/ T56 w 1000"/>
                              <a:gd name="T58" fmla="+- 0 147 100"/>
                              <a:gd name="T59" fmla="*/ 147 h 1000"/>
                              <a:gd name="T60" fmla="+- 0 6008 5780"/>
                              <a:gd name="T61" fmla="*/ T60 w 1000"/>
                              <a:gd name="T62" fmla="+- 0 181 100"/>
                              <a:gd name="T63" fmla="*/ 181 h 1000"/>
                              <a:gd name="T64" fmla="+- 0 5952 5780"/>
                              <a:gd name="T65" fmla="*/ T64 w 1000"/>
                              <a:gd name="T66" fmla="+- 0 223 100"/>
                              <a:gd name="T67" fmla="*/ 223 h 1000"/>
                              <a:gd name="T68" fmla="+- 0 5903 5780"/>
                              <a:gd name="T69" fmla="*/ T68 w 1000"/>
                              <a:gd name="T70" fmla="+- 0 272 100"/>
                              <a:gd name="T71" fmla="*/ 272 h 1000"/>
                              <a:gd name="T72" fmla="+- 0 5861 5780"/>
                              <a:gd name="T73" fmla="*/ T72 w 1000"/>
                              <a:gd name="T74" fmla="+- 0 328 100"/>
                              <a:gd name="T75" fmla="*/ 328 h 1000"/>
                              <a:gd name="T76" fmla="+- 0 5826 5780"/>
                              <a:gd name="T77" fmla="*/ T76 w 1000"/>
                              <a:gd name="T78" fmla="+- 0 389 100"/>
                              <a:gd name="T79" fmla="*/ 389 h 1000"/>
                              <a:gd name="T80" fmla="+- 0 5801 5780"/>
                              <a:gd name="T81" fmla="*/ T80 w 1000"/>
                              <a:gd name="T82" fmla="+- 0 456 100"/>
                              <a:gd name="T83" fmla="*/ 456 h 1000"/>
                              <a:gd name="T84" fmla="+- 0 5785 5780"/>
                              <a:gd name="T85" fmla="*/ T84 w 1000"/>
                              <a:gd name="T86" fmla="+- 0 526 100"/>
                              <a:gd name="T87" fmla="*/ 526 h 1000"/>
                              <a:gd name="T88" fmla="+- 0 5780 5780"/>
                              <a:gd name="T89" fmla="*/ T88 w 1000"/>
                              <a:gd name="T90" fmla="+- 0 600 100"/>
                              <a:gd name="T91" fmla="*/ 600 h 1000"/>
                              <a:gd name="T92" fmla="+- 0 5785 5780"/>
                              <a:gd name="T93" fmla="*/ T92 w 1000"/>
                              <a:gd name="T94" fmla="+- 0 674 100"/>
                              <a:gd name="T95" fmla="*/ 674 h 1000"/>
                              <a:gd name="T96" fmla="+- 0 5801 5780"/>
                              <a:gd name="T97" fmla="*/ T96 w 1000"/>
                              <a:gd name="T98" fmla="+- 0 744 100"/>
                              <a:gd name="T99" fmla="*/ 744 h 1000"/>
                              <a:gd name="T100" fmla="+- 0 5826 5780"/>
                              <a:gd name="T101" fmla="*/ T100 w 1000"/>
                              <a:gd name="T102" fmla="+- 0 811 100"/>
                              <a:gd name="T103" fmla="*/ 811 h 1000"/>
                              <a:gd name="T104" fmla="+- 0 5861 5780"/>
                              <a:gd name="T105" fmla="*/ T104 w 1000"/>
                              <a:gd name="T106" fmla="+- 0 872 100"/>
                              <a:gd name="T107" fmla="*/ 872 h 1000"/>
                              <a:gd name="T108" fmla="+- 0 5903 5780"/>
                              <a:gd name="T109" fmla="*/ T108 w 1000"/>
                              <a:gd name="T110" fmla="+- 0 928 100"/>
                              <a:gd name="T111" fmla="*/ 928 h 1000"/>
                              <a:gd name="T112" fmla="+- 0 5952 5780"/>
                              <a:gd name="T113" fmla="*/ T112 w 1000"/>
                              <a:gd name="T114" fmla="+- 0 977 100"/>
                              <a:gd name="T115" fmla="*/ 977 h 1000"/>
                              <a:gd name="T116" fmla="+- 0 6008 5780"/>
                              <a:gd name="T117" fmla="*/ T116 w 1000"/>
                              <a:gd name="T118" fmla="+- 0 1020 100"/>
                              <a:gd name="T119" fmla="*/ 1020 h 1000"/>
                              <a:gd name="T120" fmla="+- 0 6069 5780"/>
                              <a:gd name="T121" fmla="*/ T120 w 1000"/>
                              <a:gd name="T122" fmla="+- 0 1054 100"/>
                              <a:gd name="T123" fmla="*/ 1054 h 1000"/>
                              <a:gd name="T124" fmla="+- 0 6136 5780"/>
                              <a:gd name="T125" fmla="*/ T124 w 1000"/>
                              <a:gd name="T126" fmla="+- 0 1079 100"/>
                              <a:gd name="T127" fmla="*/ 1079 h 1000"/>
                              <a:gd name="T128" fmla="+- 0 6206 5780"/>
                              <a:gd name="T129" fmla="*/ T128 w 1000"/>
                              <a:gd name="T130" fmla="+- 0 1095 100"/>
                              <a:gd name="T131" fmla="*/ 1095 h 1000"/>
                              <a:gd name="T132" fmla="+- 0 6280 5780"/>
                              <a:gd name="T133" fmla="*/ T132 w 1000"/>
                              <a:gd name="T134" fmla="+- 0 1100 100"/>
                              <a:gd name="T135" fmla="*/ 1100 h 1000"/>
                              <a:gd name="T136" fmla="+- 0 6354 5780"/>
                              <a:gd name="T137" fmla="*/ T136 w 1000"/>
                              <a:gd name="T138" fmla="+- 0 1095 100"/>
                              <a:gd name="T139" fmla="*/ 1095 h 1000"/>
                              <a:gd name="T140" fmla="+- 0 6424 5780"/>
                              <a:gd name="T141" fmla="*/ T140 w 1000"/>
                              <a:gd name="T142" fmla="+- 0 1079 100"/>
                              <a:gd name="T143" fmla="*/ 1079 h 1000"/>
                              <a:gd name="T144" fmla="+- 0 6491 5780"/>
                              <a:gd name="T145" fmla="*/ T144 w 1000"/>
                              <a:gd name="T146" fmla="+- 0 1054 100"/>
                              <a:gd name="T147" fmla="*/ 1054 h 1000"/>
                              <a:gd name="T148" fmla="+- 0 6552 5780"/>
                              <a:gd name="T149" fmla="*/ T148 w 1000"/>
                              <a:gd name="T150" fmla="+- 0 1020 100"/>
                              <a:gd name="T151" fmla="*/ 1020 h 1000"/>
                              <a:gd name="T152" fmla="+- 0 6608 5780"/>
                              <a:gd name="T153" fmla="*/ T152 w 1000"/>
                              <a:gd name="T154" fmla="+- 0 977 100"/>
                              <a:gd name="T155" fmla="*/ 977 h 1000"/>
                              <a:gd name="T156" fmla="+- 0 6657 5780"/>
                              <a:gd name="T157" fmla="*/ T156 w 1000"/>
                              <a:gd name="T158" fmla="+- 0 928 100"/>
                              <a:gd name="T159" fmla="*/ 928 h 1000"/>
                              <a:gd name="T160" fmla="+- 0 6699 5780"/>
                              <a:gd name="T161" fmla="*/ T160 w 1000"/>
                              <a:gd name="T162" fmla="+- 0 872 100"/>
                              <a:gd name="T163" fmla="*/ 872 h 1000"/>
                              <a:gd name="T164" fmla="+- 0 6734 5780"/>
                              <a:gd name="T165" fmla="*/ T164 w 1000"/>
                              <a:gd name="T166" fmla="+- 0 811 100"/>
                              <a:gd name="T167" fmla="*/ 811 h 1000"/>
                              <a:gd name="T168" fmla="+- 0 6759 5780"/>
                              <a:gd name="T169" fmla="*/ T168 w 1000"/>
                              <a:gd name="T170" fmla="+- 0 744 100"/>
                              <a:gd name="T171" fmla="*/ 744 h 1000"/>
                              <a:gd name="T172" fmla="+- 0 6775 5780"/>
                              <a:gd name="T173" fmla="*/ T172 w 1000"/>
                              <a:gd name="T174" fmla="+- 0 674 100"/>
                              <a:gd name="T175" fmla="*/ 674 h 1000"/>
                              <a:gd name="T176" fmla="+- 0 6780 5780"/>
                              <a:gd name="T177" fmla="*/ T176 w 1000"/>
                              <a:gd name="T178" fmla="+- 0 600 100"/>
                              <a:gd name="T179" fmla="*/ 600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0" h="1000">
                                <a:moveTo>
                                  <a:pt x="1000" y="500"/>
                                </a:moveTo>
                                <a:lnTo>
                                  <a:pt x="995" y="426"/>
                                </a:lnTo>
                                <a:lnTo>
                                  <a:pt x="979" y="356"/>
                                </a:lnTo>
                                <a:lnTo>
                                  <a:pt x="954" y="289"/>
                                </a:lnTo>
                                <a:lnTo>
                                  <a:pt x="919" y="228"/>
                                </a:lnTo>
                                <a:lnTo>
                                  <a:pt x="877" y="172"/>
                                </a:lnTo>
                                <a:lnTo>
                                  <a:pt x="828" y="123"/>
                                </a:lnTo>
                                <a:lnTo>
                                  <a:pt x="772" y="81"/>
                                </a:lnTo>
                                <a:lnTo>
                                  <a:pt x="711" y="47"/>
                                </a:lnTo>
                                <a:lnTo>
                                  <a:pt x="644" y="21"/>
                                </a:lnTo>
                                <a:lnTo>
                                  <a:pt x="574" y="5"/>
                                </a:lnTo>
                                <a:lnTo>
                                  <a:pt x="500" y="0"/>
                                </a:lnTo>
                                <a:lnTo>
                                  <a:pt x="426" y="5"/>
                                </a:lnTo>
                                <a:lnTo>
                                  <a:pt x="356" y="21"/>
                                </a:lnTo>
                                <a:lnTo>
                                  <a:pt x="289" y="47"/>
                                </a:lnTo>
                                <a:lnTo>
                                  <a:pt x="228" y="81"/>
                                </a:lnTo>
                                <a:lnTo>
                                  <a:pt x="172" y="123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6" y="289"/>
                                </a:lnTo>
                                <a:lnTo>
                                  <a:pt x="21" y="356"/>
                                </a:lnTo>
                                <a:lnTo>
                                  <a:pt x="5" y="426"/>
                                </a:lnTo>
                                <a:lnTo>
                                  <a:pt x="0" y="500"/>
                                </a:lnTo>
                                <a:lnTo>
                                  <a:pt x="5" y="574"/>
                                </a:lnTo>
                                <a:lnTo>
                                  <a:pt x="21" y="644"/>
                                </a:lnTo>
                                <a:lnTo>
                                  <a:pt x="46" y="711"/>
                                </a:lnTo>
                                <a:lnTo>
                                  <a:pt x="81" y="772"/>
                                </a:lnTo>
                                <a:lnTo>
                                  <a:pt x="123" y="828"/>
                                </a:lnTo>
                                <a:lnTo>
                                  <a:pt x="172" y="877"/>
                                </a:lnTo>
                                <a:lnTo>
                                  <a:pt x="228" y="920"/>
                                </a:lnTo>
                                <a:lnTo>
                                  <a:pt x="289" y="954"/>
                                </a:lnTo>
                                <a:lnTo>
                                  <a:pt x="356" y="979"/>
                                </a:lnTo>
                                <a:lnTo>
                                  <a:pt x="426" y="995"/>
                                </a:lnTo>
                                <a:lnTo>
                                  <a:pt x="500" y="1000"/>
                                </a:lnTo>
                                <a:lnTo>
                                  <a:pt x="574" y="995"/>
                                </a:lnTo>
                                <a:lnTo>
                                  <a:pt x="644" y="979"/>
                                </a:lnTo>
                                <a:lnTo>
                                  <a:pt x="711" y="954"/>
                                </a:lnTo>
                                <a:lnTo>
                                  <a:pt x="772" y="920"/>
                                </a:lnTo>
                                <a:lnTo>
                                  <a:pt x="828" y="877"/>
                                </a:lnTo>
                                <a:lnTo>
                                  <a:pt x="877" y="828"/>
                                </a:lnTo>
                                <a:lnTo>
                                  <a:pt x="919" y="772"/>
                                </a:lnTo>
                                <a:lnTo>
                                  <a:pt x="954" y="711"/>
                                </a:lnTo>
                                <a:lnTo>
                                  <a:pt x="979" y="644"/>
                                </a:lnTo>
                                <a:lnTo>
                                  <a:pt x="995" y="574"/>
                                </a:lnTo>
                                <a:lnTo>
                                  <a:pt x="1000" y="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95"/>
                            <a:ext cx="1010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58703" w14:textId="77777777" w:rsidR="004D5A21" w:rsidRDefault="004D5A21">
                              <w:pPr>
                                <w:spacing w:before="4"/>
                                <w:rPr>
                                  <w:sz w:val="31"/>
                                </w:rPr>
                              </w:pPr>
                            </w:p>
                            <w:p w14:paraId="2F5950BD" w14:textId="77777777" w:rsidR="004D5A21" w:rsidRDefault="00E60848">
                              <w:pPr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CCCCCC"/>
                                  <w:sz w:val="20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64AE7" id="Group 10" o:spid="_x0000_s1027" style="position:absolute;left:0;text-align:left;margin-left:288.75pt;margin-top:4.75pt;width:50.5pt;height:50.5pt;z-index:-15959040;mso-position-horizontal-relative:page" coordorigin="5775,95" coordsize="101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">
                <v:shape id="Freeform 12" o:spid="_x0000_s1028" style="position:absolute;left:5780;top:100;width:1000;height:1000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" path="m1000,500r-5,-74l979,356,954,289,919,228,877,172,828,123,772,81,711,47,644,21,574,5,500,,426,5,356,21,289,47,228,81r-56,42l123,172,81,228,46,289,21,356,5,426,,500r5,74l21,644r25,67l81,772r42,56l172,877r56,43l289,954r67,25l426,995r74,5l574,995r70,-16l711,954r61,-34l828,877r49,-49l919,772r35,-61l979,644r16,-70l1000,500e" filled="f" strokecolor="#ccc" strokeweight=".5pt">
                  <v:path arrowok="t" o:connecttype="custom" o:connectlocs="1000,600;995,526;979,456;954,389;919,328;877,272;828,223;772,181;711,147;644,121;574,105;500,100;426,105;356,121;289,147;228,181;172,223;123,272;81,328;46,389;21,456;5,526;0,600;5,674;21,744;46,811;81,872;123,928;172,977;228,1020;289,1054;356,1079;426,1095;500,1100;574,1095;644,1079;711,1054;772,1020;828,977;877,928;919,872;954,811;979,744;995,674;1000,600" o:connectangles="0,0,0,0,0,0,0,0,0,0,0,0,0,0,0,0,0,0,0,0,0,0,0,0,0,0,0,0,0,0,0,0,0,0,0,0,0,0,0,0,0,0,0,0,0"/>
                </v:shape>
                <v:shape id="Text Box 11" o:spid="_x0000_s1029" type="#_x0000_t202" style="position:absolute;left:5775;top:95;width:101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D458703" w14:textId="77777777" w:rsidR="004D5A21" w:rsidRDefault="004D5A21">
                        <w:pPr>
                          <w:spacing w:before="4"/>
                          <w:rPr>
                            <w:sz w:val="31"/>
                          </w:rPr>
                        </w:pPr>
                      </w:p>
                      <w:p w14:paraId="2F5950BD" w14:textId="77777777" w:rsidR="004D5A21" w:rsidRDefault="00E60848">
                        <w:pPr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CCCCCC"/>
                            <w:sz w:val="20"/>
                          </w:rPr>
                          <w:t>Timbro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Il Legale Rappresentante </w:t>
      </w:r>
    </w:p>
    <w:p w14:paraId="48A96F28" w14:textId="1E8806DD" w:rsidR="004D5A21" w:rsidRDefault="00E60848">
      <w:pPr>
        <w:pStyle w:val="Corpotesto"/>
        <w:ind w:left="7955" w:right="835"/>
        <w:jc w:val="center"/>
      </w:pPr>
      <w:r>
        <w:t>(</w:t>
      </w:r>
      <w:r w:rsidR="00462992">
        <w:t>Nome cognome</w:t>
      </w:r>
      <w:r>
        <w:t>)</w:t>
      </w:r>
    </w:p>
    <w:p w14:paraId="0291E693" w14:textId="2E3AD525" w:rsidR="006E23DE" w:rsidRDefault="006E23DE">
      <w:pPr>
        <w:pStyle w:val="Corpotesto"/>
        <w:ind w:left="7955" w:right="835"/>
        <w:jc w:val="center"/>
      </w:pPr>
    </w:p>
    <w:p w14:paraId="220FA70A" w14:textId="71F26E2D" w:rsidR="00462992" w:rsidRDefault="00462992">
      <w:pPr>
        <w:pStyle w:val="Corpotesto"/>
        <w:ind w:left="7955" w:right="835"/>
        <w:jc w:val="center"/>
      </w:pPr>
      <w:r>
        <w:t>Firma</w:t>
      </w:r>
      <w:r w:rsidR="000922AB">
        <w:t xml:space="preserve"> digitale</w:t>
      </w:r>
    </w:p>
    <w:p w14:paraId="762AD5BC" w14:textId="77777777" w:rsidR="006E23DE" w:rsidRDefault="006E23DE">
      <w:pPr>
        <w:pStyle w:val="Corpotesto"/>
        <w:ind w:left="7955" w:right="835"/>
        <w:jc w:val="center"/>
      </w:pPr>
    </w:p>
    <w:p w14:paraId="271A1EB6" w14:textId="7EBE1A32" w:rsidR="00FC3345" w:rsidRDefault="00FC3345">
      <w:pPr>
        <w:rPr>
          <w:sz w:val="20"/>
          <w:szCs w:val="20"/>
        </w:rPr>
      </w:pPr>
      <w:r>
        <w:br w:type="page"/>
      </w:r>
    </w:p>
    <w:p w14:paraId="5DFFEE7E" w14:textId="77777777" w:rsidR="004D5A21" w:rsidRDefault="004D5A21">
      <w:pPr>
        <w:pStyle w:val="Corpotesto"/>
      </w:pPr>
    </w:p>
    <w:p w14:paraId="08602C8F" w14:textId="77777777" w:rsidR="00E949EB" w:rsidRDefault="00E949EB" w:rsidP="00E949EB">
      <w:pPr>
        <w:pStyle w:val="Paragrafoelenco1"/>
        <w:spacing w:after="0" w:line="240" w:lineRule="auto"/>
        <w:ind w:left="0"/>
        <w:jc w:val="center"/>
      </w:pPr>
      <w:r w:rsidRPr="00870CAB">
        <w:rPr>
          <w:b/>
          <w:bCs/>
        </w:rPr>
        <w:t>INFORMATIVA per il trattamento dei dati personali</w:t>
      </w:r>
      <w:r>
        <w:t xml:space="preserve"> </w:t>
      </w:r>
    </w:p>
    <w:p w14:paraId="6C9A13C2" w14:textId="77777777" w:rsidR="00E949EB" w:rsidRDefault="00E949EB" w:rsidP="00E949EB">
      <w:pPr>
        <w:pStyle w:val="Paragrafoelenco1"/>
        <w:spacing w:after="0" w:line="240" w:lineRule="auto"/>
        <w:ind w:left="0"/>
        <w:jc w:val="center"/>
      </w:pPr>
      <w:bookmarkStart w:id="0" w:name="_Hlk107582265"/>
      <w:r>
        <w:t>ai sensi dell’art 13 del</w:t>
      </w:r>
      <w:r>
        <w:rPr>
          <w:b/>
        </w:rPr>
        <w:t xml:space="preserve"> </w:t>
      </w:r>
      <w:r>
        <w:t>Regolamento europeo n. 679/2016</w:t>
      </w:r>
      <w:bookmarkEnd w:id="0"/>
    </w:p>
    <w:p w14:paraId="6DF4E0F3" w14:textId="77777777" w:rsidR="00E949EB" w:rsidRDefault="00E949EB" w:rsidP="00E949EB">
      <w:pPr>
        <w:pStyle w:val="Paragrafoelenco1"/>
        <w:spacing w:after="0" w:line="240" w:lineRule="auto"/>
        <w:ind w:left="0"/>
      </w:pPr>
    </w:p>
    <w:p w14:paraId="6666C4A2" w14:textId="77777777" w:rsid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</w:pPr>
      <w:r>
        <w:rPr>
          <w:b/>
        </w:rPr>
        <w:t>Premessa</w:t>
      </w:r>
    </w:p>
    <w:p w14:paraId="0F926C85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Ai sensi dell’art. 13 del Regolamento europeo n. 679/2016, </w:t>
      </w:r>
      <w:bookmarkStart w:id="1" w:name="_Hlk511724140"/>
      <w:r w:rsidRPr="00E949EB">
        <w:rPr>
          <w:sz w:val="20"/>
        </w:rPr>
        <w:t xml:space="preserve">la Giunta della </w:t>
      </w:r>
      <w:bookmarkEnd w:id="1"/>
      <w:r w:rsidRPr="00E949EB">
        <w:rPr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7F59F2D8" w14:textId="77777777" w:rsidR="00E949EB" w:rsidRPr="00E949EB" w:rsidRDefault="00E949EB" w:rsidP="00E949EB">
      <w:pPr>
        <w:widowControl/>
        <w:numPr>
          <w:ilvl w:val="0"/>
          <w:numId w:val="16"/>
        </w:numPr>
        <w:tabs>
          <w:tab w:val="left" w:pos="851"/>
        </w:tabs>
        <w:suppressAutoHyphens/>
        <w:autoSpaceDE/>
        <w:autoSpaceDN/>
        <w:spacing w:before="60"/>
        <w:ind w:left="567" w:firstLine="0"/>
        <w:jc w:val="both"/>
        <w:rPr>
          <w:rFonts w:ascii="Calibri" w:eastAsia="Calibri" w:hAnsi="Calibri" w:cs="font470"/>
          <w:b/>
          <w:lang w:val="it-CH" w:eastAsia="zh-CN"/>
        </w:rPr>
      </w:pPr>
      <w:r w:rsidRPr="00E949EB">
        <w:rPr>
          <w:rFonts w:ascii="Calibri" w:eastAsia="Calibri" w:hAnsi="Calibri" w:cs="font470"/>
          <w:b/>
          <w:lang w:val="it-CH" w:eastAsia="zh-CN"/>
        </w:rPr>
        <w:t>Identità e i dati di contatto del titolare del trattamento</w:t>
      </w:r>
    </w:p>
    <w:p w14:paraId="38C64214" w14:textId="2892A4BF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Il Titolare del trattamento dei dati personali di cui alla presente Informativa è la Giunta della Regione Emilia-Romagna, con sede in Bologna, </w:t>
      </w:r>
      <w:r w:rsidR="00BD62A8" w:rsidRPr="00E949EB">
        <w:rPr>
          <w:sz w:val="20"/>
        </w:rPr>
        <w:t>Viale Aldo</w:t>
      </w:r>
      <w:r w:rsidRPr="00E949EB">
        <w:rPr>
          <w:sz w:val="20"/>
        </w:rPr>
        <w:t xml:space="preserve"> </w:t>
      </w:r>
      <w:r w:rsidR="00B8039F" w:rsidRPr="00E949EB">
        <w:rPr>
          <w:sz w:val="20"/>
        </w:rPr>
        <w:t>Moro n.</w:t>
      </w:r>
      <w:r w:rsidRPr="00E949EB">
        <w:rPr>
          <w:sz w:val="20"/>
        </w:rPr>
        <w:t xml:space="preserve"> 52, cap 40127. </w:t>
      </w:r>
    </w:p>
    <w:p w14:paraId="28E1CB9D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94D1169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1CA1DF02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 w:rsidRPr="00E949EB">
        <w:rPr>
          <w:b/>
        </w:rPr>
        <w:t>Il Responsabile della protezione dei dati personali</w:t>
      </w:r>
    </w:p>
    <w:p w14:paraId="08F51EEE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EB043B6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>
        <w:rPr>
          <w:b/>
        </w:rPr>
        <w:t>Responsabili del trattamento</w:t>
      </w:r>
    </w:p>
    <w:p w14:paraId="0B228040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59ED6A4" w14:textId="77777777" w:rsidR="00E949EB" w:rsidRDefault="00E949EB" w:rsidP="00E949EB">
      <w:pPr>
        <w:spacing w:before="60"/>
        <w:ind w:left="567"/>
        <w:jc w:val="both"/>
      </w:pPr>
      <w:r w:rsidRPr="00E949EB">
        <w:rPr>
          <w:sz w:val="20"/>
        </w:rPr>
        <w:t>Formalizziamo istruzioni, compiti ed oneri in capo a tali soggetti terzi con la designazione degli stessi a "Responsabili del trattamento". Sottoponiamo tali soggetti a verifiche periodiche al fine di constatare il mantenimento</w:t>
      </w:r>
      <w:r>
        <w:t xml:space="preserve"> </w:t>
      </w:r>
      <w:r w:rsidRPr="00E949EB">
        <w:rPr>
          <w:sz w:val="20"/>
        </w:rPr>
        <w:t>dei livelli di garanzia registrati in occasione dell’affidamento dell’incarico iniziale.</w:t>
      </w:r>
      <w:r>
        <w:t xml:space="preserve">  </w:t>
      </w:r>
    </w:p>
    <w:p w14:paraId="799D1EAD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>
        <w:rPr>
          <w:b/>
        </w:rPr>
        <w:t>Soggetti autorizzati al trattamento</w:t>
      </w:r>
    </w:p>
    <w:p w14:paraId="1BAECF88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C5C517A" w14:textId="77777777" w:rsidR="00E949EB" w:rsidRPr="00E949EB" w:rsidRDefault="00E949EB" w:rsidP="00E949EB">
      <w:pPr>
        <w:pStyle w:val="Paragrafoelenco1"/>
        <w:numPr>
          <w:ilvl w:val="0"/>
          <w:numId w:val="16"/>
        </w:numPr>
        <w:spacing w:before="60" w:after="0" w:line="240" w:lineRule="auto"/>
        <w:ind w:left="851" w:hanging="284"/>
        <w:rPr>
          <w:b/>
        </w:rPr>
      </w:pPr>
      <w:r>
        <w:rPr>
          <w:b/>
        </w:rPr>
        <w:t>Finalità e base giuridica del trattamento</w:t>
      </w:r>
    </w:p>
    <w:p w14:paraId="1CAE6A39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A2DC952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registrare i dati relativi ai Soggetti titolari e attuatori che intendono presentare richieste all’Amministrazione Regionale per la realizzazione di attività non finanziate;</w:t>
      </w:r>
    </w:p>
    <w:p w14:paraId="79914CF7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realizzare attività di istruttoria tecnica sulle proposte di operazione pervenute;</w:t>
      </w:r>
    </w:p>
    <w:p w14:paraId="56429B70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realizzare attività di verifica e controllo previste dalle normative vigenti in materia;</w:t>
      </w:r>
    </w:p>
    <w:p w14:paraId="5451ED54" w14:textId="77777777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>inviare comunicazioni agli interessati da parte dell’Amministrazione Regionale;</w:t>
      </w:r>
    </w:p>
    <w:p w14:paraId="660AA0F4" w14:textId="576545A5" w:rsidR="00E949EB" w:rsidRPr="00B8039F" w:rsidRDefault="00E949EB" w:rsidP="00E949EB">
      <w:pPr>
        <w:pStyle w:val="Paragrafoelenco"/>
        <w:widowControl/>
        <w:numPr>
          <w:ilvl w:val="0"/>
          <w:numId w:val="18"/>
        </w:numPr>
        <w:tabs>
          <w:tab w:val="left" w:pos="851"/>
        </w:tabs>
        <w:autoSpaceDE/>
        <w:spacing w:before="60"/>
        <w:ind w:left="567" w:firstLine="0"/>
        <w:contextualSpacing/>
        <w:rPr>
          <w:sz w:val="20"/>
        </w:rPr>
      </w:pPr>
      <w:r w:rsidRPr="00B8039F">
        <w:rPr>
          <w:sz w:val="20"/>
        </w:rPr>
        <w:t xml:space="preserve">favorire il reperimento delle informazioni inerenti </w:t>
      </w:r>
      <w:r w:rsidR="00CE38A1" w:rsidRPr="00B8039F">
        <w:rPr>
          <w:sz w:val="20"/>
        </w:rPr>
        <w:t>all’offerta</w:t>
      </w:r>
      <w:r w:rsidRPr="00B8039F">
        <w:rPr>
          <w:sz w:val="20"/>
        </w:rPr>
        <w:t xml:space="preserve"> formativa e di certificazione disponibile sul territorio regionale e l’accesso ai servizi da parte dei potenziali beneficiari. </w:t>
      </w:r>
    </w:p>
    <w:p w14:paraId="40CDB0FE" w14:textId="4D7C4E3C" w:rsidR="00E949EB" w:rsidRDefault="00E949EB" w:rsidP="00E949EB">
      <w:pPr>
        <w:spacing w:before="60"/>
        <w:ind w:left="567"/>
        <w:rPr>
          <w:b/>
        </w:rPr>
      </w:pPr>
      <w:r w:rsidRPr="00E949EB">
        <w:rPr>
          <w:rFonts w:ascii="Calibri" w:eastAsia="Calibri" w:hAnsi="Calibri" w:cs="font470"/>
          <w:b/>
          <w:lang w:val="it-CH" w:eastAsia="zh-CN"/>
        </w:rPr>
        <w:t>7.    Destinatari dei dati personali</w:t>
      </w:r>
    </w:p>
    <w:p w14:paraId="2E0BDFE2" w14:textId="703902F5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>I suoi dati personali potranno essere conosciuti dagli operatori della</w:t>
      </w:r>
      <w:r w:rsidR="00EA0A2F">
        <w:rPr>
          <w:sz w:val="20"/>
        </w:rPr>
        <w:t xml:space="preserve"> </w:t>
      </w:r>
      <w:r w:rsidR="00EA0A2F" w:rsidRPr="00B24DC1">
        <w:rPr>
          <w:sz w:val="20"/>
        </w:rPr>
        <w:t xml:space="preserve">Direzione Generale Conoscenza, </w:t>
      </w:r>
      <w:r w:rsidR="00823D6C" w:rsidRPr="00B24DC1">
        <w:rPr>
          <w:sz w:val="20"/>
        </w:rPr>
        <w:t>Ricerca, Lavoro</w:t>
      </w:r>
      <w:r w:rsidR="00EA0A2F" w:rsidRPr="00B24DC1">
        <w:rPr>
          <w:sz w:val="20"/>
        </w:rPr>
        <w:t>, Imprese</w:t>
      </w:r>
      <w:r w:rsidRPr="00462992">
        <w:rPr>
          <w:sz w:val="20"/>
        </w:rPr>
        <w:t xml:space="preserve"> </w:t>
      </w:r>
      <w:r w:rsidRPr="00E949EB">
        <w:rPr>
          <w:sz w:val="20"/>
        </w:rPr>
        <w:t xml:space="preserve">della Regione Emilia-Romagna individuati quali Incaricati del trattamento. </w:t>
      </w:r>
    </w:p>
    <w:p w14:paraId="1898B240" w14:textId="77777777" w:rsidR="00E949EB" w:rsidRDefault="00E949EB" w:rsidP="00E949EB">
      <w:pPr>
        <w:spacing w:before="60"/>
        <w:ind w:left="567"/>
        <w:jc w:val="both"/>
        <w:rPr>
          <w:sz w:val="20"/>
          <w:szCs w:val="20"/>
        </w:rPr>
      </w:pPr>
      <w:r w:rsidRPr="00E949EB">
        <w:rPr>
          <w:sz w:val="20"/>
        </w:rPr>
        <w:t>I suoi dati personali potranno inoltre essere conosciuti dagli</w:t>
      </w:r>
      <w:r w:rsidRPr="00822C6F">
        <w:rPr>
          <w:sz w:val="20"/>
          <w:szCs w:val="20"/>
        </w:rPr>
        <w:t xml:space="preserve"> operatori dell’Ufficio Scolastico Regionale dell’Emilia-Romagna individuati quali Incaricati del trattamento.</w:t>
      </w:r>
    </w:p>
    <w:p w14:paraId="34FB103A" w14:textId="77777777" w:rsidR="00E949EB" w:rsidRDefault="00E949EB" w:rsidP="00E949EB">
      <w:pPr>
        <w:pStyle w:val="Paragrafoelenco1"/>
        <w:numPr>
          <w:ilvl w:val="0"/>
          <w:numId w:val="15"/>
        </w:numPr>
        <w:tabs>
          <w:tab w:val="left" w:pos="567"/>
          <w:tab w:val="left" w:pos="851"/>
        </w:tabs>
        <w:spacing w:before="60" w:after="0" w:line="240" w:lineRule="auto"/>
        <w:ind w:left="567" w:firstLine="0"/>
        <w:jc w:val="both"/>
      </w:pPr>
      <w:r>
        <w:rPr>
          <w:b/>
        </w:rPr>
        <w:t>Trasferimento dei dati personali a Paesi extra UE</w:t>
      </w:r>
    </w:p>
    <w:p w14:paraId="1EAA45C8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>I suoi dati personali non sono trasferiti al di fuori dell’Unione europea.</w:t>
      </w:r>
    </w:p>
    <w:p w14:paraId="0543D2CA" w14:textId="77777777" w:rsidR="00E949EB" w:rsidRDefault="00E949EB" w:rsidP="00E949EB">
      <w:pPr>
        <w:pStyle w:val="Paragrafoelenco1"/>
        <w:numPr>
          <w:ilvl w:val="0"/>
          <w:numId w:val="15"/>
        </w:numPr>
        <w:tabs>
          <w:tab w:val="left" w:pos="851"/>
        </w:tabs>
        <w:spacing w:before="60" w:after="0" w:line="240" w:lineRule="auto"/>
        <w:ind w:left="567" w:firstLine="0"/>
        <w:jc w:val="both"/>
      </w:pPr>
      <w:r>
        <w:rPr>
          <w:b/>
        </w:rPr>
        <w:t>Periodo di conservazione</w:t>
      </w:r>
    </w:p>
    <w:p w14:paraId="15FA4DA7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</w:t>
      </w:r>
      <w:r w:rsidRPr="00E949EB">
        <w:rPr>
          <w:sz w:val="20"/>
        </w:rPr>
        <w:lastRenderedPageBreak/>
        <w:t>non sono utilizzati, salvo che per l'eventuale conservazione, a norma di legge, dell'atto o del documento che li contiene.</w:t>
      </w:r>
    </w:p>
    <w:p w14:paraId="3E81B0F9" w14:textId="77777777" w:rsidR="00E949EB" w:rsidRDefault="00E949EB" w:rsidP="00E949EB">
      <w:pPr>
        <w:pStyle w:val="Paragrafoelenco1"/>
        <w:numPr>
          <w:ilvl w:val="0"/>
          <w:numId w:val="15"/>
        </w:numPr>
        <w:tabs>
          <w:tab w:val="left" w:pos="993"/>
        </w:tabs>
        <w:spacing w:before="60" w:after="0" w:line="240" w:lineRule="auto"/>
        <w:ind w:left="567" w:firstLine="0"/>
        <w:jc w:val="both"/>
      </w:pPr>
      <w:r>
        <w:rPr>
          <w:b/>
        </w:rPr>
        <w:t>I suoi diritti</w:t>
      </w:r>
    </w:p>
    <w:p w14:paraId="106F07DE" w14:textId="77777777" w:rsidR="00E949EB" w:rsidRPr="00E949EB" w:rsidRDefault="00E949EB" w:rsidP="00E949EB">
      <w:pPr>
        <w:spacing w:before="60"/>
        <w:ind w:left="567"/>
        <w:jc w:val="both"/>
        <w:rPr>
          <w:sz w:val="20"/>
        </w:rPr>
      </w:pPr>
      <w:r w:rsidRPr="00E949EB">
        <w:rPr>
          <w:sz w:val="20"/>
        </w:rPr>
        <w:t>Nella sua qualità di interessato, Lei ha diritto:</w:t>
      </w:r>
    </w:p>
    <w:p w14:paraId="0E8D8719" w14:textId="77777777" w:rsidR="00E949EB" w:rsidRPr="00E949EB" w:rsidRDefault="00E949EB" w:rsidP="00E949EB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  <w:rPr>
          <w:sz w:val="20"/>
        </w:rPr>
      </w:pPr>
      <w:r w:rsidRPr="00E949EB">
        <w:rPr>
          <w:sz w:val="20"/>
        </w:rPr>
        <w:t>di accesso ai dati personali;</w:t>
      </w:r>
    </w:p>
    <w:p w14:paraId="66848D71" w14:textId="77777777" w:rsidR="00E949EB" w:rsidRPr="00E949EB" w:rsidRDefault="00E949EB" w:rsidP="00E949EB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  <w:rPr>
          <w:sz w:val="20"/>
        </w:rPr>
      </w:pPr>
      <w:r w:rsidRPr="00E949EB">
        <w:rPr>
          <w:sz w:val="20"/>
        </w:rPr>
        <w:t>di ottenere la rettifica o la cancellazione degli stessi o la limitazione del trattamento che lo riguardano;</w:t>
      </w:r>
    </w:p>
    <w:p w14:paraId="06330D35" w14:textId="77777777" w:rsidR="00E949EB" w:rsidRDefault="00E949EB" w:rsidP="00E949EB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</w:pPr>
      <w:r w:rsidRPr="00E949EB">
        <w:rPr>
          <w:sz w:val="20"/>
        </w:rPr>
        <w:t>di opporsi al trattamento</w:t>
      </w:r>
      <w:r>
        <w:t>;</w:t>
      </w:r>
    </w:p>
    <w:p w14:paraId="6F8E65F8" w14:textId="77777777" w:rsidR="00E949EB" w:rsidRPr="00E949EB" w:rsidRDefault="00E949EB" w:rsidP="00E949EB">
      <w:pPr>
        <w:widowControl/>
        <w:numPr>
          <w:ilvl w:val="0"/>
          <w:numId w:val="17"/>
        </w:numPr>
        <w:suppressAutoHyphens/>
        <w:autoSpaceDE/>
        <w:autoSpaceDN/>
        <w:spacing w:before="60"/>
        <w:ind w:left="567" w:firstLine="0"/>
        <w:rPr>
          <w:sz w:val="20"/>
        </w:rPr>
      </w:pPr>
      <w:r w:rsidRPr="00E949EB">
        <w:rPr>
          <w:sz w:val="20"/>
        </w:rPr>
        <w:t>di proporre reclamo al Garante per la protezione dei dati personali</w:t>
      </w:r>
    </w:p>
    <w:p w14:paraId="44EAD261" w14:textId="77777777" w:rsidR="00E949EB" w:rsidRDefault="00E949EB" w:rsidP="00E949EB">
      <w:pPr>
        <w:spacing w:before="60"/>
        <w:ind w:left="567"/>
      </w:pPr>
    </w:p>
    <w:p w14:paraId="7F95B3AB" w14:textId="77777777" w:rsidR="00E949EB" w:rsidRPr="00E949EB" w:rsidRDefault="00E949EB" w:rsidP="00E949EB">
      <w:pPr>
        <w:pStyle w:val="Paragrafoelenco1"/>
        <w:numPr>
          <w:ilvl w:val="0"/>
          <w:numId w:val="15"/>
        </w:numPr>
        <w:tabs>
          <w:tab w:val="left" w:pos="993"/>
        </w:tabs>
        <w:spacing w:before="60" w:after="0" w:line="240" w:lineRule="auto"/>
        <w:ind w:left="567" w:firstLine="0"/>
        <w:jc w:val="both"/>
        <w:rPr>
          <w:b/>
        </w:rPr>
      </w:pPr>
      <w:r>
        <w:rPr>
          <w:b/>
        </w:rPr>
        <w:t>Conferimento dei dati</w:t>
      </w:r>
    </w:p>
    <w:p w14:paraId="2D1A9E8F" w14:textId="77777777" w:rsidR="00E949EB" w:rsidRPr="00FC3345" w:rsidRDefault="00E949EB" w:rsidP="00E949EB">
      <w:pPr>
        <w:spacing w:before="60"/>
        <w:ind w:left="567"/>
        <w:jc w:val="both"/>
        <w:rPr>
          <w:sz w:val="20"/>
          <w:szCs w:val="20"/>
        </w:rPr>
      </w:pPr>
      <w:r w:rsidRPr="00822C6F">
        <w:rPr>
          <w:sz w:val="20"/>
          <w:szCs w:val="20"/>
        </w:rPr>
        <w:t>Il conferimento dei dati è facoltativo, ma in mancanza non sarà possibile adempiere alle finalità descritte al punto 6 (“Finalità del trattamento”).</w:t>
      </w:r>
      <w:r w:rsidRPr="00FC3345">
        <w:rPr>
          <w:sz w:val="20"/>
          <w:szCs w:val="20"/>
        </w:rPr>
        <w:t xml:space="preserve"> </w:t>
      </w:r>
    </w:p>
    <w:p w14:paraId="71419C1A" w14:textId="77777777" w:rsidR="00E949EB" w:rsidRDefault="00E949EB" w:rsidP="00E949EB">
      <w:pPr>
        <w:spacing w:before="60"/>
        <w:ind w:left="567"/>
        <w:jc w:val="both"/>
      </w:pPr>
    </w:p>
    <w:p w14:paraId="7D0E8E92" w14:textId="77777777" w:rsidR="00E949EB" w:rsidRDefault="00E949EB" w:rsidP="00E949EB"/>
    <w:p w14:paraId="663F50CA" w14:textId="57B65177" w:rsidR="00FC3345" w:rsidRPr="00FC3345" w:rsidRDefault="00FC3345" w:rsidP="00E949EB">
      <w:pPr>
        <w:pStyle w:val="Titolo1"/>
        <w:ind w:left="834"/>
      </w:pPr>
    </w:p>
    <w:sectPr w:rsidR="00FC3345" w:rsidRPr="00FC33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60" w:right="280" w:bottom="1100" w:left="28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07FE" w14:textId="77777777" w:rsidR="00CF0237" w:rsidRDefault="00CF0237">
      <w:r>
        <w:separator/>
      </w:r>
    </w:p>
  </w:endnote>
  <w:endnote w:type="continuationSeparator" w:id="0">
    <w:p w14:paraId="2F60C61C" w14:textId="77777777" w:rsidR="00CF0237" w:rsidRDefault="00CF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470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3E11" w14:textId="77777777" w:rsidR="00CD1C52" w:rsidRDefault="00CD1C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7FC8" w14:textId="0B18E720" w:rsidR="004D5A21" w:rsidRDefault="00E6084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353344" behindDoc="1" locked="0" layoutInCell="1" allowOverlap="1" wp14:anchorId="127567F2" wp14:editId="3D216610">
          <wp:simplePos x="0" y="0"/>
          <wp:positionH relativeFrom="page">
            <wp:posOffset>632554</wp:posOffset>
          </wp:positionH>
          <wp:positionV relativeFrom="page">
            <wp:posOffset>9994900</wp:posOffset>
          </wp:positionV>
          <wp:extent cx="865039" cy="434242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039" cy="434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A86" w14:textId="77777777" w:rsidR="00CD1C52" w:rsidRDefault="00CD1C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9D9F" w14:textId="77777777" w:rsidR="00CF0237" w:rsidRDefault="00CF0237">
      <w:r>
        <w:separator/>
      </w:r>
    </w:p>
  </w:footnote>
  <w:footnote w:type="continuationSeparator" w:id="0">
    <w:p w14:paraId="17968FB4" w14:textId="77777777" w:rsidR="00CF0237" w:rsidRDefault="00CF0237">
      <w:r>
        <w:continuationSeparator/>
      </w:r>
    </w:p>
  </w:footnote>
  <w:footnote w:id="1">
    <w:p w14:paraId="5D613FCF" w14:textId="517D7829" w:rsidR="00DB2541" w:rsidRDefault="00DB25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B7472" w:rsidRPr="005103E0">
        <w:rPr>
          <w:sz w:val="16"/>
          <w:szCs w:val="16"/>
        </w:rPr>
        <w:t>Art. 16 della tabella B allegata al DPR 642/72.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320C" w14:textId="77777777" w:rsidR="00CD1C52" w:rsidRDefault="00CD1C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33AF" w14:textId="77777777" w:rsidR="004D5A21" w:rsidRDefault="004D5A21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CD13" w14:textId="77777777" w:rsidR="00CD1C52" w:rsidRDefault="00CD1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917"/>
        </w:tabs>
        <w:ind w:left="163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8"/>
        </w:tabs>
        <w:ind w:left="1637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4956DC6"/>
    <w:multiLevelType w:val="hybridMultilevel"/>
    <w:tmpl w:val="117C3BA0"/>
    <w:lvl w:ilvl="0" w:tplc="D2A6DEAE">
      <w:start w:val="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2F4"/>
    <w:multiLevelType w:val="hybridMultilevel"/>
    <w:tmpl w:val="31FAB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6EC0"/>
    <w:multiLevelType w:val="hybridMultilevel"/>
    <w:tmpl w:val="16C4B446"/>
    <w:lvl w:ilvl="0" w:tplc="D2A6DEAE">
      <w:start w:val="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6DEAE">
      <w:start w:val="1"/>
      <w:numFmt w:val="bullet"/>
      <w:lvlText w:val="-"/>
      <w:lvlJc w:val="left"/>
      <w:pPr>
        <w:ind w:left="2160" w:hanging="360"/>
      </w:pPr>
      <w:rPr>
        <w:rFonts w:ascii="DejaVu Sans" w:eastAsia="DejaVu Sans" w:hAnsi="DejaVu Sans" w:cs="DejaVu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6D7"/>
    <w:multiLevelType w:val="hybridMultilevel"/>
    <w:tmpl w:val="37F63C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C5FB7"/>
    <w:multiLevelType w:val="hybridMultilevel"/>
    <w:tmpl w:val="38B01440"/>
    <w:lvl w:ilvl="0" w:tplc="ECC86154">
      <w:start w:val="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73651"/>
    <w:multiLevelType w:val="hybridMultilevel"/>
    <w:tmpl w:val="3DDEDA16"/>
    <w:lvl w:ilvl="0" w:tplc="D2A6DEAE">
      <w:start w:val="1"/>
      <w:numFmt w:val="bullet"/>
      <w:lvlText w:val="-"/>
      <w:lvlJc w:val="left"/>
      <w:pPr>
        <w:ind w:left="880" w:hanging="360"/>
      </w:pPr>
      <w:rPr>
        <w:rFonts w:ascii="DejaVu Sans" w:eastAsia="DejaVu Sans" w:hAnsi="DejaVu San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3A27E12"/>
    <w:multiLevelType w:val="hybridMultilevel"/>
    <w:tmpl w:val="0CE63F16"/>
    <w:lvl w:ilvl="0" w:tplc="C4908120">
      <w:start w:val="1"/>
      <w:numFmt w:val="bullet"/>
      <w:lvlText w:val=""/>
      <w:lvlJc w:val="left"/>
      <w:pPr>
        <w:ind w:left="720" w:hanging="360"/>
      </w:pPr>
      <w:rPr>
        <w:rFonts w:ascii="Wingdings" w:eastAsia="DejaVu Sans" w:hAnsi="Wingdings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E335F"/>
    <w:multiLevelType w:val="hybridMultilevel"/>
    <w:tmpl w:val="8C0A000A"/>
    <w:lvl w:ilvl="0" w:tplc="31E8E06E">
      <w:numFmt w:val="bullet"/>
      <w:lvlText w:val="-"/>
      <w:lvlJc w:val="left"/>
      <w:pPr>
        <w:ind w:left="1328" w:hanging="360"/>
      </w:pPr>
      <w:rPr>
        <w:rFonts w:ascii="DejaVu Sans" w:eastAsia="DejaVu Sans" w:hAnsi="DejaVu Sans" w:cs="DejaVu San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" w15:restartNumberingAfterBreak="0">
    <w:nsid w:val="3F2B206B"/>
    <w:multiLevelType w:val="multilevel"/>
    <w:tmpl w:val="D9F04AD2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0164BA"/>
    <w:multiLevelType w:val="hybridMultilevel"/>
    <w:tmpl w:val="FE5CBBF8"/>
    <w:lvl w:ilvl="0" w:tplc="6E90FE5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87E60A9"/>
    <w:multiLevelType w:val="hybridMultilevel"/>
    <w:tmpl w:val="07FA6AB4"/>
    <w:lvl w:ilvl="0" w:tplc="FF2A855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0F6AF1"/>
    <w:multiLevelType w:val="hybridMultilevel"/>
    <w:tmpl w:val="5284F072"/>
    <w:lvl w:ilvl="0" w:tplc="1B7487CE">
      <w:numFmt w:val="bullet"/>
      <w:lvlText w:val="-"/>
      <w:lvlJc w:val="left"/>
      <w:pPr>
        <w:ind w:left="880" w:hanging="360"/>
      </w:pPr>
      <w:rPr>
        <w:rFonts w:ascii="Tahoma" w:eastAsia="Tahoma" w:hAnsi="Tahoma" w:cs="Tahoma" w:hint="default"/>
        <w:w w:val="115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4E9C7B2C"/>
    <w:multiLevelType w:val="hybridMultilevel"/>
    <w:tmpl w:val="573C0012"/>
    <w:lvl w:ilvl="0" w:tplc="303AAAA0">
      <w:start w:val="1"/>
      <w:numFmt w:val="lowerLetter"/>
      <w:lvlText w:val="%1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1" w:tplc="6A500C12">
      <w:start w:val="1"/>
      <w:numFmt w:val="decimal"/>
      <w:lvlText w:val="%2)"/>
      <w:lvlJc w:val="left"/>
      <w:pPr>
        <w:ind w:left="520" w:hanging="380"/>
      </w:pPr>
      <w:rPr>
        <w:rFonts w:ascii="Tahoma" w:eastAsia="Tahoma" w:hAnsi="Tahoma" w:hint="default"/>
        <w:w w:val="110"/>
        <w:sz w:val="20"/>
        <w:szCs w:val="20"/>
      </w:rPr>
    </w:lvl>
    <w:lvl w:ilvl="2" w:tplc="56183CA2">
      <w:start w:val="1"/>
      <w:numFmt w:val="bullet"/>
      <w:lvlText w:val="•"/>
      <w:lvlJc w:val="left"/>
      <w:pPr>
        <w:ind w:left="1915" w:hanging="380"/>
      </w:pPr>
      <w:rPr>
        <w:rFonts w:hint="default"/>
      </w:rPr>
    </w:lvl>
    <w:lvl w:ilvl="3" w:tplc="A23AF220">
      <w:start w:val="1"/>
      <w:numFmt w:val="bullet"/>
      <w:lvlText w:val="•"/>
      <w:lvlJc w:val="left"/>
      <w:pPr>
        <w:ind w:left="3091" w:hanging="380"/>
      </w:pPr>
      <w:rPr>
        <w:rFonts w:hint="default"/>
      </w:rPr>
    </w:lvl>
    <w:lvl w:ilvl="4" w:tplc="76D0A144">
      <w:start w:val="1"/>
      <w:numFmt w:val="bullet"/>
      <w:lvlText w:val="•"/>
      <w:lvlJc w:val="left"/>
      <w:pPr>
        <w:ind w:left="4266" w:hanging="380"/>
      </w:pPr>
      <w:rPr>
        <w:rFonts w:hint="default"/>
      </w:rPr>
    </w:lvl>
    <w:lvl w:ilvl="5" w:tplc="58A2A4EA">
      <w:start w:val="1"/>
      <w:numFmt w:val="bullet"/>
      <w:lvlText w:val="•"/>
      <w:lvlJc w:val="left"/>
      <w:pPr>
        <w:ind w:left="5442" w:hanging="380"/>
      </w:pPr>
      <w:rPr>
        <w:rFonts w:hint="default"/>
      </w:rPr>
    </w:lvl>
    <w:lvl w:ilvl="6" w:tplc="3168E860">
      <w:start w:val="1"/>
      <w:numFmt w:val="bullet"/>
      <w:lvlText w:val="•"/>
      <w:lvlJc w:val="left"/>
      <w:pPr>
        <w:ind w:left="6617" w:hanging="380"/>
      </w:pPr>
      <w:rPr>
        <w:rFonts w:hint="default"/>
      </w:rPr>
    </w:lvl>
    <w:lvl w:ilvl="7" w:tplc="48F20392">
      <w:start w:val="1"/>
      <w:numFmt w:val="bullet"/>
      <w:lvlText w:val="•"/>
      <w:lvlJc w:val="left"/>
      <w:pPr>
        <w:ind w:left="7793" w:hanging="380"/>
      </w:pPr>
      <w:rPr>
        <w:rFonts w:hint="default"/>
      </w:rPr>
    </w:lvl>
    <w:lvl w:ilvl="8" w:tplc="545CBD06">
      <w:start w:val="1"/>
      <w:numFmt w:val="bullet"/>
      <w:lvlText w:val="•"/>
      <w:lvlJc w:val="left"/>
      <w:pPr>
        <w:ind w:left="8968" w:hanging="380"/>
      </w:pPr>
      <w:rPr>
        <w:rFonts w:hint="default"/>
      </w:rPr>
    </w:lvl>
  </w:abstractNum>
  <w:abstractNum w:abstractNumId="17" w15:restartNumberingAfterBreak="0">
    <w:nsid w:val="536522BF"/>
    <w:multiLevelType w:val="hybridMultilevel"/>
    <w:tmpl w:val="771270BE"/>
    <w:lvl w:ilvl="0" w:tplc="C9DA322E">
      <w:start w:val="1"/>
      <w:numFmt w:val="lowerLetter"/>
      <w:lvlText w:val="%1)"/>
      <w:lvlJc w:val="left"/>
      <w:pPr>
        <w:ind w:left="540" w:hanging="380"/>
      </w:pPr>
      <w:rPr>
        <w:rFonts w:ascii="DejaVu Sans" w:eastAsia="DejaVu Sans" w:hAnsi="DejaVu Sans" w:cs="DejaVu Sans" w:hint="default"/>
        <w:spacing w:val="-12"/>
        <w:w w:val="100"/>
        <w:sz w:val="20"/>
        <w:szCs w:val="20"/>
        <w:lang w:val="it-IT" w:eastAsia="en-US" w:bidi="ar-SA"/>
      </w:rPr>
    </w:lvl>
    <w:lvl w:ilvl="1" w:tplc="84C61F68">
      <w:start w:val="1"/>
      <w:numFmt w:val="decimal"/>
      <w:lvlText w:val="%2)"/>
      <w:lvlJc w:val="left"/>
      <w:pPr>
        <w:ind w:left="540" w:hanging="380"/>
      </w:pPr>
      <w:rPr>
        <w:rFonts w:ascii="DejaVu Sans" w:eastAsia="DejaVu Sans" w:hAnsi="DejaVu Sans" w:cs="DejaVu Sans" w:hint="default"/>
        <w:spacing w:val="-16"/>
        <w:w w:val="100"/>
        <w:sz w:val="20"/>
        <w:szCs w:val="20"/>
        <w:lang w:val="it-IT" w:eastAsia="en-US" w:bidi="ar-SA"/>
      </w:rPr>
    </w:lvl>
    <w:lvl w:ilvl="2" w:tplc="478AF572">
      <w:numFmt w:val="bullet"/>
      <w:lvlText w:val="•"/>
      <w:lvlJc w:val="left"/>
      <w:pPr>
        <w:ind w:left="2700" w:hanging="380"/>
      </w:pPr>
      <w:rPr>
        <w:rFonts w:hint="default"/>
        <w:lang w:val="it-IT" w:eastAsia="en-US" w:bidi="ar-SA"/>
      </w:rPr>
    </w:lvl>
    <w:lvl w:ilvl="3" w:tplc="B5400A02">
      <w:numFmt w:val="bullet"/>
      <w:lvlText w:val="•"/>
      <w:lvlJc w:val="left"/>
      <w:pPr>
        <w:ind w:left="3780" w:hanging="380"/>
      </w:pPr>
      <w:rPr>
        <w:rFonts w:hint="default"/>
        <w:lang w:val="it-IT" w:eastAsia="en-US" w:bidi="ar-SA"/>
      </w:rPr>
    </w:lvl>
    <w:lvl w:ilvl="4" w:tplc="2F6E0402">
      <w:numFmt w:val="bullet"/>
      <w:lvlText w:val="•"/>
      <w:lvlJc w:val="left"/>
      <w:pPr>
        <w:ind w:left="4860" w:hanging="380"/>
      </w:pPr>
      <w:rPr>
        <w:rFonts w:hint="default"/>
        <w:lang w:val="it-IT" w:eastAsia="en-US" w:bidi="ar-SA"/>
      </w:rPr>
    </w:lvl>
    <w:lvl w:ilvl="5" w:tplc="020CD0E0">
      <w:numFmt w:val="bullet"/>
      <w:lvlText w:val="•"/>
      <w:lvlJc w:val="left"/>
      <w:pPr>
        <w:ind w:left="5940" w:hanging="380"/>
      </w:pPr>
      <w:rPr>
        <w:rFonts w:hint="default"/>
        <w:lang w:val="it-IT" w:eastAsia="en-US" w:bidi="ar-SA"/>
      </w:rPr>
    </w:lvl>
    <w:lvl w:ilvl="6" w:tplc="CA7ECD74">
      <w:numFmt w:val="bullet"/>
      <w:lvlText w:val="•"/>
      <w:lvlJc w:val="left"/>
      <w:pPr>
        <w:ind w:left="7020" w:hanging="380"/>
      </w:pPr>
      <w:rPr>
        <w:rFonts w:hint="default"/>
        <w:lang w:val="it-IT" w:eastAsia="en-US" w:bidi="ar-SA"/>
      </w:rPr>
    </w:lvl>
    <w:lvl w:ilvl="7" w:tplc="9036DBC0">
      <w:numFmt w:val="bullet"/>
      <w:lvlText w:val="•"/>
      <w:lvlJc w:val="left"/>
      <w:pPr>
        <w:ind w:left="8100" w:hanging="380"/>
      </w:pPr>
      <w:rPr>
        <w:rFonts w:hint="default"/>
        <w:lang w:val="it-IT" w:eastAsia="en-US" w:bidi="ar-SA"/>
      </w:rPr>
    </w:lvl>
    <w:lvl w:ilvl="8" w:tplc="0E88E6DE">
      <w:numFmt w:val="bullet"/>
      <w:lvlText w:val="•"/>
      <w:lvlJc w:val="left"/>
      <w:pPr>
        <w:ind w:left="9180" w:hanging="380"/>
      </w:pPr>
      <w:rPr>
        <w:rFonts w:hint="default"/>
        <w:lang w:val="it-IT" w:eastAsia="en-US" w:bidi="ar-SA"/>
      </w:rPr>
    </w:lvl>
  </w:abstractNum>
  <w:abstractNum w:abstractNumId="18" w15:restartNumberingAfterBreak="0">
    <w:nsid w:val="60E74D92"/>
    <w:multiLevelType w:val="hybridMultilevel"/>
    <w:tmpl w:val="2E34003A"/>
    <w:lvl w:ilvl="0" w:tplc="31E8E06E">
      <w:numFmt w:val="bullet"/>
      <w:lvlText w:val="-"/>
      <w:lvlJc w:val="left"/>
      <w:pPr>
        <w:ind w:left="160" w:hanging="109"/>
      </w:pPr>
      <w:rPr>
        <w:rFonts w:ascii="DejaVu Sans" w:eastAsia="DejaVu Sans" w:hAnsi="DejaVu Sans" w:cs="DejaVu Sans" w:hint="default"/>
        <w:w w:val="100"/>
        <w:sz w:val="16"/>
        <w:szCs w:val="16"/>
        <w:lang w:val="it-IT" w:eastAsia="en-US" w:bidi="ar-SA"/>
      </w:rPr>
    </w:lvl>
    <w:lvl w:ilvl="1" w:tplc="6C72BEBA">
      <w:numFmt w:val="bullet"/>
      <w:lvlText w:val="-"/>
      <w:lvlJc w:val="left"/>
      <w:pPr>
        <w:ind w:left="1140" w:hanging="152"/>
      </w:pPr>
      <w:rPr>
        <w:rFonts w:ascii="DejaVu Sans" w:eastAsia="DejaVu Sans" w:hAnsi="DejaVu Sans" w:cs="DejaVu Sans" w:hint="default"/>
        <w:w w:val="100"/>
        <w:position w:val="-2"/>
        <w:sz w:val="20"/>
        <w:szCs w:val="20"/>
        <w:lang w:val="it-IT" w:eastAsia="en-US" w:bidi="ar-SA"/>
      </w:rPr>
    </w:lvl>
    <w:lvl w:ilvl="2" w:tplc="842E5414">
      <w:numFmt w:val="bullet"/>
      <w:lvlText w:val="•"/>
      <w:lvlJc w:val="left"/>
      <w:pPr>
        <w:ind w:left="2273" w:hanging="152"/>
      </w:pPr>
      <w:rPr>
        <w:rFonts w:hint="default"/>
        <w:lang w:val="it-IT" w:eastAsia="en-US" w:bidi="ar-SA"/>
      </w:rPr>
    </w:lvl>
    <w:lvl w:ilvl="3" w:tplc="1C5A1564">
      <w:numFmt w:val="bullet"/>
      <w:lvlText w:val="•"/>
      <w:lvlJc w:val="left"/>
      <w:pPr>
        <w:ind w:left="3406" w:hanging="152"/>
      </w:pPr>
      <w:rPr>
        <w:rFonts w:hint="default"/>
        <w:lang w:val="it-IT" w:eastAsia="en-US" w:bidi="ar-SA"/>
      </w:rPr>
    </w:lvl>
    <w:lvl w:ilvl="4" w:tplc="0538B732">
      <w:numFmt w:val="bullet"/>
      <w:lvlText w:val="•"/>
      <w:lvlJc w:val="left"/>
      <w:pPr>
        <w:ind w:left="4540" w:hanging="152"/>
      </w:pPr>
      <w:rPr>
        <w:rFonts w:hint="default"/>
        <w:lang w:val="it-IT" w:eastAsia="en-US" w:bidi="ar-SA"/>
      </w:rPr>
    </w:lvl>
    <w:lvl w:ilvl="5" w:tplc="A3882E28">
      <w:numFmt w:val="bullet"/>
      <w:lvlText w:val="•"/>
      <w:lvlJc w:val="left"/>
      <w:pPr>
        <w:ind w:left="5673" w:hanging="152"/>
      </w:pPr>
      <w:rPr>
        <w:rFonts w:hint="default"/>
        <w:lang w:val="it-IT" w:eastAsia="en-US" w:bidi="ar-SA"/>
      </w:rPr>
    </w:lvl>
    <w:lvl w:ilvl="6" w:tplc="0A605AAA">
      <w:numFmt w:val="bullet"/>
      <w:lvlText w:val="•"/>
      <w:lvlJc w:val="left"/>
      <w:pPr>
        <w:ind w:left="6806" w:hanging="152"/>
      </w:pPr>
      <w:rPr>
        <w:rFonts w:hint="default"/>
        <w:lang w:val="it-IT" w:eastAsia="en-US" w:bidi="ar-SA"/>
      </w:rPr>
    </w:lvl>
    <w:lvl w:ilvl="7" w:tplc="BC745C22">
      <w:numFmt w:val="bullet"/>
      <w:lvlText w:val="•"/>
      <w:lvlJc w:val="left"/>
      <w:pPr>
        <w:ind w:left="7940" w:hanging="152"/>
      </w:pPr>
      <w:rPr>
        <w:rFonts w:hint="default"/>
        <w:lang w:val="it-IT" w:eastAsia="en-US" w:bidi="ar-SA"/>
      </w:rPr>
    </w:lvl>
    <w:lvl w:ilvl="8" w:tplc="090668AA">
      <w:numFmt w:val="bullet"/>
      <w:lvlText w:val="•"/>
      <w:lvlJc w:val="left"/>
      <w:pPr>
        <w:ind w:left="9073" w:hanging="152"/>
      </w:pPr>
      <w:rPr>
        <w:rFonts w:hint="default"/>
        <w:lang w:val="it-IT" w:eastAsia="en-US" w:bidi="ar-SA"/>
      </w:rPr>
    </w:lvl>
  </w:abstractNum>
  <w:abstractNum w:abstractNumId="19" w15:restartNumberingAfterBreak="0">
    <w:nsid w:val="7620003E"/>
    <w:multiLevelType w:val="multilevel"/>
    <w:tmpl w:val="073257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938392">
    <w:abstractNumId w:val="18"/>
  </w:num>
  <w:num w:numId="2" w16cid:durableId="1908149485">
    <w:abstractNumId w:val="17"/>
  </w:num>
  <w:num w:numId="3" w16cid:durableId="1511800295">
    <w:abstractNumId w:val="11"/>
  </w:num>
  <w:num w:numId="4" w16cid:durableId="355498396">
    <w:abstractNumId w:val="7"/>
  </w:num>
  <w:num w:numId="5" w16cid:durableId="1112898787">
    <w:abstractNumId w:val="13"/>
  </w:num>
  <w:num w:numId="6" w16cid:durableId="1827016519">
    <w:abstractNumId w:val="16"/>
  </w:num>
  <w:num w:numId="7" w16cid:durableId="1059936768">
    <w:abstractNumId w:val="15"/>
  </w:num>
  <w:num w:numId="8" w16cid:durableId="1335648567">
    <w:abstractNumId w:val="14"/>
  </w:num>
  <w:num w:numId="9" w16cid:durableId="1287859498">
    <w:abstractNumId w:val="10"/>
  </w:num>
  <w:num w:numId="10" w16cid:durableId="1652754889">
    <w:abstractNumId w:val="8"/>
  </w:num>
  <w:num w:numId="11" w16cid:durableId="1514876041">
    <w:abstractNumId w:val="9"/>
  </w:num>
  <w:num w:numId="12" w16cid:durableId="14849315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66467">
    <w:abstractNumId w:val="12"/>
  </w:num>
  <w:num w:numId="14" w16cid:durableId="1611085183">
    <w:abstractNumId w:val="0"/>
  </w:num>
  <w:num w:numId="15" w16cid:durableId="938180588">
    <w:abstractNumId w:val="1"/>
  </w:num>
  <w:num w:numId="16" w16cid:durableId="714156517">
    <w:abstractNumId w:val="2"/>
  </w:num>
  <w:num w:numId="17" w16cid:durableId="898706598">
    <w:abstractNumId w:val="3"/>
  </w:num>
  <w:num w:numId="18" w16cid:durableId="380637314">
    <w:abstractNumId w:val="5"/>
  </w:num>
  <w:num w:numId="19" w16cid:durableId="2130657989">
    <w:abstractNumId w:val="4"/>
  </w:num>
  <w:num w:numId="20" w16cid:durableId="1977947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21"/>
    <w:rsid w:val="00047C7B"/>
    <w:rsid w:val="00061654"/>
    <w:rsid w:val="00067BEB"/>
    <w:rsid w:val="000857BE"/>
    <w:rsid w:val="000922AB"/>
    <w:rsid w:val="000B0A65"/>
    <w:rsid w:val="000C47B3"/>
    <w:rsid w:val="000D1651"/>
    <w:rsid w:val="000F312A"/>
    <w:rsid w:val="00104385"/>
    <w:rsid w:val="00131980"/>
    <w:rsid w:val="00132E88"/>
    <w:rsid w:val="0014755E"/>
    <w:rsid w:val="00192F03"/>
    <w:rsid w:val="001B50EC"/>
    <w:rsid w:val="0021624D"/>
    <w:rsid w:val="0024272A"/>
    <w:rsid w:val="002777C2"/>
    <w:rsid w:val="002D0B38"/>
    <w:rsid w:val="002E1087"/>
    <w:rsid w:val="003013E2"/>
    <w:rsid w:val="0033779E"/>
    <w:rsid w:val="003A42CF"/>
    <w:rsid w:val="003C094F"/>
    <w:rsid w:val="004003EC"/>
    <w:rsid w:val="004077F8"/>
    <w:rsid w:val="004239A3"/>
    <w:rsid w:val="00462992"/>
    <w:rsid w:val="004D5A21"/>
    <w:rsid w:val="005103E0"/>
    <w:rsid w:val="00542D78"/>
    <w:rsid w:val="00543270"/>
    <w:rsid w:val="005474C8"/>
    <w:rsid w:val="00554A03"/>
    <w:rsid w:val="0056415C"/>
    <w:rsid w:val="00577949"/>
    <w:rsid w:val="00577C45"/>
    <w:rsid w:val="005D5D5C"/>
    <w:rsid w:val="00613A17"/>
    <w:rsid w:val="00624AA1"/>
    <w:rsid w:val="006250AA"/>
    <w:rsid w:val="0065688C"/>
    <w:rsid w:val="006A2F5C"/>
    <w:rsid w:val="006B7472"/>
    <w:rsid w:val="006B7D97"/>
    <w:rsid w:val="006C2E5C"/>
    <w:rsid w:val="006E23DE"/>
    <w:rsid w:val="00717D94"/>
    <w:rsid w:val="00720F1A"/>
    <w:rsid w:val="00764F7A"/>
    <w:rsid w:val="00781732"/>
    <w:rsid w:val="0079180C"/>
    <w:rsid w:val="007E7B17"/>
    <w:rsid w:val="008142C1"/>
    <w:rsid w:val="00823D6C"/>
    <w:rsid w:val="00844A57"/>
    <w:rsid w:val="00873C87"/>
    <w:rsid w:val="008A27CC"/>
    <w:rsid w:val="008D2720"/>
    <w:rsid w:val="008F36BE"/>
    <w:rsid w:val="00907219"/>
    <w:rsid w:val="00994E95"/>
    <w:rsid w:val="009A311C"/>
    <w:rsid w:val="009A4725"/>
    <w:rsid w:val="009B195D"/>
    <w:rsid w:val="009B2914"/>
    <w:rsid w:val="009E38F8"/>
    <w:rsid w:val="00A03395"/>
    <w:rsid w:val="00A5483E"/>
    <w:rsid w:val="00A55886"/>
    <w:rsid w:val="00AD0D25"/>
    <w:rsid w:val="00B24DC1"/>
    <w:rsid w:val="00B755D6"/>
    <w:rsid w:val="00B8039F"/>
    <w:rsid w:val="00B93F8D"/>
    <w:rsid w:val="00BB4889"/>
    <w:rsid w:val="00BB7914"/>
    <w:rsid w:val="00BD5843"/>
    <w:rsid w:val="00BD62A8"/>
    <w:rsid w:val="00C10E98"/>
    <w:rsid w:val="00C7659C"/>
    <w:rsid w:val="00C80504"/>
    <w:rsid w:val="00C972E4"/>
    <w:rsid w:val="00CB019C"/>
    <w:rsid w:val="00CD1C52"/>
    <w:rsid w:val="00CE38A1"/>
    <w:rsid w:val="00CF0237"/>
    <w:rsid w:val="00D91861"/>
    <w:rsid w:val="00D91930"/>
    <w:rsid w:val="00DB2541"/>
    <w:rsid w:val="00DD1D7F"/>
    <w:rsid w:val="00E60848"/>
    <w:rsid w:val="00E76C0F"/>
    <w:rsid w:val="00E8502F"/>
    <w:rsid w:val="00E949EB"/>
    <w:rsid w:val="00EA0A2F"/>
    <w:rsid w:val="00EA1A43"/>
    <w:rsid w:val="00EA519A"/>
    <w:rsid w:val="00EC211A"/>
    <w:rsid w:val="00F10613"/>
    <w:rsid w:val="00F61D64"/>
    <w:rsid w:val="00F855CC"/>
    <w:rsid w:val="00F97C81"/>
    <w:rsid w:val="00FA07E7"/>
    <w:rsid w:val="00FA08CB"/>
    <w:rsid w:val="00FA11A1"/>
    <w:rsid w:val="00FC3345"/>
    <w:rsid w:val="00FD1BE0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10922"/>
  <w15:docId w15:val="{1368606B-F940-4014-9D09-EECD152C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DejaVu Sans" w:eastAsia="DejaVu Sans" w:hAnsi="DejaVu Sans" w:cs="DejaVu Sans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00"/>
      <w:ind w:left="835" w:right="83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qFormat/>
    <w:pPr>
      <w:ind w:left="540" w:hanging="38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8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77949"/>
    <w:rPr>
      <w:color w:val="0000FF"/>
      <w:u w:val="single"/>
    </w:rPr>
  </w:style>
  <w:style w:type="paragraph" w:customStyle="1" w:styleId="Default">
    <w:name w:val="Default"/>
    <w:rsid w:val="00577949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E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01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3E2"/>
    <w:rPr>
      <w:rFonts w:ascii="DejaVu Sans" w:eastAsia="DejaVu Sans" w:hAnsi="DejaVu Sans" w:cs="DejaVu San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1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3E2"/>
    <w:rPr>
      <w:rFonts w:ascii="DejaVu Sans" w:eastAsia="DejaVu Sans" w:hAnsi="DejaVu Sans" w:cs="DejaVu Sans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23DE"/>
    <w:rPr>
      <w:rFonts w:ascii="DejaVu Sans" w:eastAsia="DejaVu Sans" w:hAnsi="DejaVu Sans" w:cs="DejaVu Sans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23DE"/>
    <w:rPr>
      <w:rFonts w:ascii="DejaVu Sans" w:eastAsia="DejaVu Sans" w:hAnsi="DejaVu Sans" w:cs="DejaVu Sans"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E949EB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470"/>
      <w:lang w:val="it-CH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25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2541"/>
    <w:rPr>
      <w:rFonts w:ascii="DejaVu Sans" w:eastAsia="DejaVu Sans" w:hAnsi="DejaVu Sans" w:cs="DejaVu Sans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254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5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541"/>
    <w:rPr>
      <w:rFonts w:ascii="DejaVu Sans" w:eastAsia="DejaVu Sans" w:hAnsi="DejaVu Sans" w:cs="DejaVu Sans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azionelavoro.regione.emilia-romagna.it/qualifiche/approfondimenti/progetti/protocollo-oss-ip/documentazion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tuazioneIFL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d11dd7f-d5c6-4f91-afd8-ee438d9ea683" xsi:nil="true"/>
    <_bpm_OperazioneId xmlns="ed11dd7f-d5c6-4f91-afd8-ee438d9ea683" xsi:nil="true"/>
    <_bpm_StatoId xmlns="ed11dd7f-d5c6-4f91-afd8-ee438d9ea683" xsi:nil="true"/>
    <_bpm_Sintesi xmlns="ed11dd7f-d5c6-4f91-afd8-ee438d9ea6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910FFD250B04CA5D8DF5EFBCC8370" ma:contentTypeVersion="10" ma:contentTypeDescription="Creare un nuovo documento." ma:contentTypeScope="" ma:versionID="d57de1ba972fc81b4c4529754b5714f9">
  <xsd:schema xmlns:xsd="http://www.w3.org/2001/XMLSchema" xmlns:xs="http://www.w3.org/2001/XMLSchema" xmlns:p="http://schemas.microsoft.com/office/2006/metadata/properties" xmlns:ns2="ed11dd7f-d5c6-4f91-afd8-ee438d9ea683" targetNamespace="http://schemas.microsoft.com/office/2006/metadata/properties" ma:root="true" ma:fieldsID="cfe520a87259a29905cc207653e440dc" ns2:_="">
    <xsd:import namespace="ed11dd7f-d5c6-4f91-afd8-ee438d9ea68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dd7f-d5c6-4f91-afd8-ee438d9ea683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7460-45DA-4220-AE00-F3AC1A214FFE}">
  <ds:schemaRefs>
    <ds:schemaRef ds:uri="http://schemas.microsoft.com/office/2006/metadata/properties"/>
    <ds:schemaRef ds:uri="http://schemas.microsoft.com/office/infopath/2007/PartnerControls"/>
    <ds:schemaRef ds:uri="ed11dd7f-d5c6-4f91-afd8-ee438d9ea683"/>
  </ds:schemaRefs>
</ds:datastoreItem>
</file>

<file path=customXml/itemProps2.xml><?xml version="1.0" encoding="utf-8"?>
<ds:datastoreItem xmlns:ds="http://schemas.openxmlformats.org/officeDocument/2006/customXml" ds:itemID="{0003C5C6-37FD-450F-9B18-1D3A8BC86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ADACB-566B-46D2-84AE-A29F25977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1dd7f-d5c6-4f91-afd8-ee438d9e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BF7E9-8FB0-4ED1-82F8-F5809BAF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Ciaburri Maria Rosaria</dc:creator>
  <cp:lastModifiedBy>Lisanti Giovanni</cp:lastModifiedBy>
  <cp:revision>18</cp:revision>
  <dcterms:created xsi:type="dcterms:W3CDTF">2021-07-05T20:42:00Z</dcterms:created>
  <dcterms:modified xsi:type="dcterms:W3CDTF">2022-07-04T22:43:00Z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0x010100899910FFD250B04CA5D8DF5EFBCC8370</vt:lpwstr>
  </property>
</Properties>
</file>